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6A7F" w14:textId="77777777" w:rsidR="00E73CE9" w:rsidRPr="00C917D8" w:rsidRDefault="00E35C4C" w:rsidP="007A2665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917D8">
        <w:rPr>
          <w:rFonts w:ascii="Times New Roman" w:hAnsi="Times New Roman"/>
          <w:b/>
          <w:bCs/>
          <w:sz w:val="24"/>
          <w:szCs w:val="24"/>
        </w:rPr>
        <w:t>U.S. BANKRUPTCY COURT</w:t>
      </w:r>
    </w:p>
    <w:p w14:paraId="30BD8864" w14:textId="77777777" w:rsidR="00E73CE9" w:rsidRPr="00C917D8" w:rsidRDefault="00E35C4C" w:rsidP="007A2665">
      <w:pPr>
        <w:tabs>
          <w:tab w:val="center" w:pos="468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Pr="00C917D8">
        <w:rPr>
          <w:rFonts w:ascii="Times New Roman" w:hAnsi="Times New Roman"/>
          <w:b/>
          <w:bCs/>
          <w:sz w:val="24"/>
          <w:szCs w:val="24"/>
        </w:rPr>
        <w:t>ASTERN DISTRICT OF WISCONSIN</w:t>
      </w:r>
    </w:p>
    <w:p w14:paraId="722640B6" w14:textId="77777777" w:rsidR="00786FC5" w:rsidRDefault="00E35C4C" w:rsidP="00E73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08D84E5" w14:textId="77777777" w:rsidR="00E73CE9" w:rsidRPr="00C917D8" w:rsidRDefault="00E35C4C" w:rsidP="00E73CE9">
      <w:pPr>
        <w:jc w:val="both"/>
        <w:rPr>
          <w:rFonts w:ascii="Times New Roman" w:hAnsi="Times New Roman"/>
          <w:sz w:val="24"/>
          <w:szCs w:val="24"/>
        </w:rPr>
      </w:pPr>
      <w:r w:rsidRPr="00C917D8">
        <w:rPr>
          <w:rFonts w:ascii="Times New Roman" w:hAnsi="Times New Roman"/>
          <w:sz w:val="24"/>
          <w:szCs w:val="24"/>
        </w:rPr>
        <w:t xml:space="preserve">In re:                      </w:t>
      </w:r>
      <w:r w:rsidRPr="00C917D8">
        <w:rPr>
          <w:rFonts w:ascii="Times New Roman" w:hAnsi="Times New Roman"/>
          <w:sz w:val="24"/>
          <w:szCs w:val="24"/>
        </w:rPr>
        <w:tab/>
      </w:r>
      <w:r w:rsidRPr="00C917D8">
        <w:rPr>
          <w:rFonts w:ascii="Times New Roman" w:hAnsi="Times New Roman"/>
          <w:sz w:val="24"/>
          <w:szCs w:val="24"/>
        </w:rPr>
        <w:tab/>
      </w:r>
      <w:r w:rsidRPr="00C917D8">
        <w:rPr>
          <w:rFonts w:ascii="Times New Roman" w:hAnsi="Times New Roman"/>
          <w:sz w:val="24"/>
          <w:szCs w:val="24"/>
        </w:rPr>
        <w:tab/>
      </w:r>
      <w:r w:rsidRPr="00C917D8">
        <w:rPr>
          <w:rFonts w:ascii="Times New Roman" w:hAnsi="Times New Roman"/>
          <w:sz w:val="24"/>
          <w:szCs w:val="24"/>
        </w:rPr>
        <w:tab/>
        <w:t xml:space="preserve">Case No. </w:t>
      </w:r>
    </w:p>
    <w:p w14:paraId="10302BEC" w14:textId="77777777" w:rsidR="007A2665" w:rsidRDefault="0033507F" w:rsidP="00D17BD4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14:paraId="2311B156" w14:textId="77777777" w:rsidR="00E73CE9" w:rsidRPr="00C917D8" w:rsidRDefault="00E35C4C" w:rsidP="00D17BD4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C917D8">
        <w:rPr>
          <w:rFonts w:ascii="Times New Roman" w:hAnsi="Times New Roman"/>
          <w:sz w:val="24"/>
          <w:szCs w:val="24"/>
        </w:rPr>
        <w:t xml:space="preserve">        Debtor</w:t>
      </w:r>
      <w:r w:rsidR="000D0FC4">
        <w:rPr>
          <w:rFonts w:ascii="Times New Roman" w:hAnsi="Times New Roman"/>
          <w:sz w:val="24"/>
          <w:szCs w:val="24"/>
        </w:rPr>
        <w:t>.</w:t>
      </w:r>
      <w:r w:rsidRPr="00C917D8">
        <w:rPr>
          <w:rFonts w:ascii="Times New Roman" w:hAnsi="Times New Roman"/>
          <w:sz w:val="24"/>
          <w:szCs w:val="24"/>
        </w:rPr>
        <w:t xml:space="preserve">        </w:t>
      </w:r>
      <w:r w:rsidRPr="00C917D8">
        <w:rPr>
          <w:rFonts w:ascii="Times New Roman" w:hAnsi="Times New Roman"/>
          <w:sz w:val="24"/>
          <w:szCs w:val="24"/>
        </w:rPr>
        <w:tab/>
      </w:r>
      <w:r w:rsidRPr="00C917D8">
        <w:rPr>
          <w:rFonts w:ascii="Times New Roman" w:hAnsi="Times New Roman"/>
          <w:sz w:val="24"/>
          <w:szCs w:val="24"/>
        </w:rPr>
        <w:tab/>
        <w:t xml:space="preserve">Chapter 13         </w:t>
      </w:r>
    </w:p>
    <w:p w14:paraId="78CCF759" w14:textId="77777777" w:rsidR="00786FC5" w:rsidRDefault="00E35C4C" w:rsidP="007A26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A39F9A1" w14:textId="77777777" w:rsidR="00786FC5" w:rsidRDefault="0033507F" w:rsidP="007A266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2A8FB2" w14:textId="77777777" w:rsidR="00E73CE9" w:rsidRPr="00786FC5" w:rsidRDefault="0025790A" w:rsidP="007A26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</w:t>
      </w:r>
      <w:r w:rsidR="00A7300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CATE OF SERVICE</w:t>
      </w:r>
    </w:p>
    <w:p w14:paraId="74D78351" w14:textId="77777777" w:rsidR="007A2665" w:rsidRDefault="00E35C4C" w:rsidP="007A26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</w:t>
      </w:r>
    </w:p>
    <w:p w14:paraId="0AD5AA99" w14:textId="77777777" w:rsidR="007A2665" w:rsidRPr="00C917D8" w:rsidRDefault="0033507F" w:rsidP="00E73CE9">
      <w:pPr>
        <w:jc w:val="both"/>
        <w:rPr>
          <w:rFonts w:ascii="Times New Roman" w:hAnsi="Times New Roman"/>
          <w:sz w:val="24"/>
          <w:szCs w:val="24"/>
        </w:rPr>
      </w:pPr>
    </w:p>
    <w:p w14:paraId="41FE5FE9" w14:textId="77777777" w:rsidR="008105C5" w:rsidRDefault="00E35C4C" w:rsidP="00392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80B86">
        <w:rPr>
          <w:rFonts w:ascii="Times New Roman" w:hAnsi="Times New Roman"/>
          <w:sz w:val="24"/>
          <w:szCs w:val="24"/>
        </w:rPr>
        <w:t xml:space="preserve">On ______________, </w:t>
      </w:r>
      <w:r w:rsidR="008105C5">
        <w:rPr>
          <w:rFonts w:ascii="Times New Roman" w:hAnsi="Times New Roman"/>
          <w:sz w:val="24"/>
          <w:szCs w:val="24"/>
        </w:rPr>
        <w:t>____ [insert date]</w:t>
      </w:r>
      <w:r w:rsidR="00580B8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75FDC">
        <w:rPr>
          <w:rFonts w:ascii="Times New Roman" w:hAnsi="Times New Roman"/>
          <w:sz w:val="24"/>
          <w:szCs w:val="24"/>
        </w:rPr>
        <w:t>I</w:t>
      </w:r>
      <w:r w:rsidR="000D0FC4">
        <w:rPr>
          <w:rFonts w:ascii="Times New Roman" w:hAnsi="Times New Roman"/>
          <w:sz w:val="24"/>
          <w:szCs w:val="24"/>
        </w:rPr>
        <w:t>,</w:t>
      </w:r>
      <w:r w:rsidR="00D75FDC">
        <w:rPr>
          <w:rFonts w:ascii="Times New Roman" w:hAnsi="Times New Roman"/>
          <w:sz w:val="24"/>
          <w:szCs w:val="24"/>
        </w:rPr>
        <w:t xml:space="preserve"> </w:t>
      </w:r>
      <w:r w:rsidR="002454B7">
        <w:rPr>
          <w:rFonts w:ascii="Times New Roman" w:hAnsi="Times New Roman"/>
          <w:sz w:val="24"/>
          <w:szCs w:val="24"/>
        </w:rPr>
        <w:t>_______________________________</w:t>
      </w:r>
      <w:r w:rsidR="000D0FC4">
        <w:rPr>
          <w:rFonts w:ascii="Times New Roman" w:hAnsi="Times New Roman"/>
          <w:sz w:val="24"/>
          <w:szCs w:val="24"/>
        </w:rPr>
        <w:t xml:space="preserve"> [insert name],</w:t>
      </w:r>
      <w:r w:rsidR="002454B7">
        <w:rPr>
          <w:rFonts w:ascii="Times New Roman" w:hAnsi="Times New Roman"/>
          <w:sz w:val="24"/>
          <w:szCs w:val="24"/>
        </w:rPr>
        <w:t xml:space="preserve"> </w:t>
      </w:r>
      <w:r w:rsidR="00580B86">
        <w:rPr>
          <w:rFonts w:ascii="Times New Roman" w:hAnsi="Times New Roman"/>
          <w:sz w:val="24"/>
          <w:szCs w:val="24"/>
        </w:rPr>
        <w:t>served a copy of the</w:t>
      </w:r>
      <w:r w:rsidR="00D75FDC">
        <w:rPr>
          <w:rFonts w:ascii="Times New Roman" w:hAnsi="Times New Roman"/>
          <w:sz w:val="24"/>
          <w:szCs w:val="24"/>
        </w:rPr>
        <w:t xml:space="preserve"> ______________________ </w:t>
      </w:r>
      <w:r w:rsidR="000D0FC4">
        <w:rPr>
          <w:rFonts w:ascii="Times New Roman" w:hAnsi="Times New Roman"/>
          <w:sz w:val="24"/>
          <w:szCs w:val="24"/>
        </w:rPr>
        <w:t>[insert: plan or amended plan]</w:t>
      </w:r>
      <w:r>
        <w:rPr>
          <w:rFonts w:ascii="Times New Roman" w:hAnsi="Times New Roman"/>
          <w:sz w:val="24"/>
          <w:szCs w:val="24"/>
        </w:rPr>
        <w:t xml:space="preserve"> </w:t>
      </w:r>
      <w:r w:rsidR="00D25499">
        <w:rPr>
          <w:rFonts w:ascii="Times New Roman" w:hAnsi="Times New Roman"/>
          <w:sz w:val="24"/>
          <w:szCs w:val="24"/>
        </w:rPr>
        <w:t xml:space="preserve">on the following persons in the </w:t>
      </w:r>
      <w:r w:rsidR="000D0FC4">
        <w:rPr>
          <w:rFonts w:ascii="Times New Roman" w:hAnsi="Times New Roman"/>
          <w:sz w:val="24"/>
          <w:szCs w:val="24"/>
        </w:rPr>
        <w:t>following manner</w:t>
      </w:r>
      <w:r w:rsidR="00D25499">
        <w:rPr>
          <w:rFonts w:ascii="Times New Roman" w:hAnsi="Times New Roman"/>
          <w:sz w:val="24"/>
          <w:szCs w:val="24"/>
        </w:rPr>
        <w:t>:</w:t>
      </w:r>
      <w:r w:rsidR="002C267E">
        <w:rPr>
          <w:rFonts w:ascii="Times New Roman" w:hAnsi="Times New Roman"/>
          <w:sz w:val="24"/>
          <w:szCs w:val="24"/>
        </w:rPr>
        <w:t xml:space="preserve"> </w:t>
      </w:r>
    </w:p>
    <w:p w14:paraId="56B24D8D" w14:textId="77777777" w:rsidR="000C782C" w:rsidRDefault="000C782C" w:rsidP="0039256E">
      <w:pPr>
        <w:rPr>
          <w:rFonts w:ascii="Times New Roman" w:hAnsi="Times New Roman"/>
          <w:sz w:val="24"/>
          <w:szCs w:val="24"/>
        </w:rPr>
      </w:pPr>
    </w:p>
    <w:p w14:paraId="1156073F" w14:textId="77777777" w:rsidR="008105C5" w:rsidRPr="003C0C42" w:rsidRDefault="008105C5" w:rsidP="008105C5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786FC5">
        <w:rPr>
          <w:rFonts w:ascii="Times New Roman" w:hAnsi="Times New Roman"/>
          <w:sz w:val="24"/>
          <w:szCs w:val="24"/>
        </w:rPr>
        <w:t>eposited for delivery by the United States Postal Service, via First Class United States Mail, postage prepaid, to the parti</w:t>
      </w:r>
      <w:r>
        <w:rPr>
          <w:rFonts w:ascii="Times New Roman" w:hAnsi="Times New Roman"/>
          <w:sz w:val="24"/>
          <w:szCs w:val="24"/>
        </w:rPr>
        <w:t>es</w:t>
      </w:r>
      <w:r w:rsidR="003C0C42">
        <w:rPr>
          <w:rFonts w:ascii="Times New Roman" w:hAnsi="Times New Roman"/>
          <w:sz w:val="24"/>
          <w:szCs w:val="24"/>
        </w:rPr>
        <w:t>:</w:t>
      </w:r>
    </w:p>
    <w:p w14:paraId="2C60BA61" w14:textId="77777777" w:rsidR="004164C3" w:rsidRDefault="004164C3" w:rsidP="004164C3">
      <w:pPr>
        <w:ind w:left="2550"/>
        <w:rPr>
          <w:rFonts w:ascii="Times New Roman" w:hAnsi="Times New Roman"/>
          <w:sz w:val="24"/>
          <w:szCs w:val="24"/>
        </w:rPr>
      </w:pPr>
    </w:p>
    <w:p w14:paraId="15DAE173" w14:textId="77777777" w:rsidR="004164C3" w:rsidRDefault="008105C5" w:rsidP="003441C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64C3">
        <w:rPr>
          <w:rFonts w:ascii="Times New Roman" w:hAnsi="Times New Roman"/>
          <w:sz w:val="24"/>
          <w:szCs w:val="24"/>
        </w:rPr>
        <w:t xml:space="preserve">listed on the </w:t>
      </w:r>
      <w:r w:rsidR="000C782C">
        <w:rPr>
          <w:rFonts w:ascii="Times New Roman" w:hAnsi="Times New Roman"/>
          <w:sz w:val="24"/>
          <w:szCs w:val="24"/>
        </w:rPr>
        <w:t xml:space="preserve">most current </w:t>
      </w:r>
      <w:r w:rsidRPr="004164C3">
        <w:rPr>
          <w:rFonts w:ascii="Times New Roman" w:hAnsi="Times New Roman"/>
          <w:sz w:val="24"/>
          <w:szCs w:val="24"/>
        </w:rPr>
        <w:t>mailing matrix, a copy of which is attached to this certificate</w:t>
      </w:r>
      <w:r w:rsidR="004164C3" w:rsidRPr="004164C3">
        <w:rPr>
          <w:rFonts w:ascii="Times New Roman" w:hAnsi="Times New Roman"/>
          <w:sz w:val="24"/>
          <w:szCs w:val="24"/>
        </w:rPr>
        <w:t xml:space="preserve"> as Attachment A</w:t>
      </w:r>
      <w:r w:rsidR="004164C3">
        <w:rPr>
          <w:rFonts w:ascii="Times New Roman" w:hAnsi="Times New Roman"/>
          <w:sz w:val="24"/>
          <w:szCs w:val="24"/>
        </w:rPr>
        <w:t>.</w:t>
      </w:r>
    </w:p>
    <w:p w14:paraId="0907B3D3" w14:textId="77777777" w:rsidR="004164C3" w:rsidRPr="004164C3" w:rsidRDefault="004164C3" w:rsidP="004164C3">
      <w:pPr>
        <w:ind w:left="2550"/>
        <w:rPr>
          <w:rFonts w:ascii="Times New Roman" w:hAnsi="Times New Roman"/>
          <w:sz w:val="24"/>
          <w:szCs w:val="24"/>
        </w:rPr>
      </w:pPr>
    </w:p>
    <w:p w14:paraId="078A5E3A" w14:textId="77777777" w:rsidR="00252A09" w:rsidRDefault="00252A09" w:rsidP="003C0C4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listed </w:t>
      </w:r>
      <w:r w:rsidR="004164C3">
        <w:rPr>
          <w:rFonts w:ascii="Times New Roman" w:hAnsi="Times New Roman"/>
          <w:sz w:val="24"/>
          <w:szCs w:val="24"/>
        </w:rPr>
        <w:t>on Attachment B.</w:t>
      </w:r>
      <w:r>
        <w:rPr>
          <w:rFonts w:ascii="Times New Roman" w:hAnsi="Times New Roman"/>
          <w:sz w:val="24"/>
          <w:szCs w:val="24"/>
        </w:rPr>
        <w:t xml:space="preserve"> [If you choose this option, you must insert the name of each person/entity served, position of person (if applicable) and full mailing address]</w:t>
      </w:r>
      <w:r w:rsidR="00DA0946">
        <w:rPr>
          <w:rFonts w:ascii="Times New Roman" w:hAnsi="Times New Roman"/>
          <w:sz w:val="24"/>
          <w:szCs w:val="24"/>
        </w:rPr>
        <w:t>.</w:t>
      </w:r>
    </w:p>
    <w:p w14:paraId="624D8FDD" w14:textId="77777777" w:rsidR="003C0C42" w:rsidRDefault="003C0C42" w:rsidP="003C0C42">
      <w:pPr>
        <w:ind w:left="2550"/>
        <w:rPr>
          <w:rFonts w:ascii="Times New Roman" w:hAnsi="Times New Roman"/>
          <w:sz w:val="24"/>
          <w:szCs w:val="24"/>
        </w:rPr>
      </w:pPr>
    </w:p>
    <w:p w14:paraId="54950559" w14:textId="77777777" w:rsidR="008105C5" w:rsidRPr="008105C5" w:rsidRDefault="008105C5" w:rsidP="003C0C42">
      <w:pPr>
        <w:ind w:left="720"/>
        <w:rPr>
          <w:rFonts w:ascii="Times New Roman" w:hAnsi="Times New Roman"/>
          <w:sz w:val="24"/>
          <w:szCs w:val="24"/>
        </w:rPr>
      </w:pPr>
    </w:p>
    <w:p w14:paraId="73FB0F08" w14:textId="77777777" w:rsidR="008105C5" w:rsidRDefault="002C267E" w:rsidP="003C0C4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certified mail addressed to the </w:t>
      </w:r>
      <w:r w:rsidR="00382D93">
        <w:rPr>
          <w:rFonts w:ascii="Times New Roman" w:hAnsi="Times New Roman"/>
          <w:sz w:val="24"/>
          <w:szCs w:val="24"/>
        </w:rPr>
        <w:t>entities listed on Attachment C.</w:t>
      </w:r>
      <w:r>
        <w:rPr>
          <w:rFonts w:ascii="Times New Roman" w:hAnsi="Times New Roman"/>
          <w:sz w:val="24"/>
          <w:szCs w:val="24"/>
        </w:rPr>
        <w:t xml:space="preserve"> </w:t>
      </w:r>
      <w:r w:rsidR="00DF6F60">
        <w:rPr>
          <w:rFonts w:ascii="Times New Roman" w:hAnsi="Times New Roman"/>
          <w:sz w:val="24"/>
          <w:szCs w:val="24"/>
        </w:rPr>
        <w:t>[</w:t>
      </w:r>
      <w:r w:rsidRPr="008105C5">
        <w:rPr>
          <w:rFonts w:ascii="Times New Roman" w:hAnsi="Times New Roman"/>
          <w:sz w:val="24"/>
          <w:szCs w:val="24"/>
        </w:rPr>
        <w:t>I</w:t>
      </w:r>
      <w:r w:rsidR="00382D93">
        <w:rPr>
          <w:rFonts w:ascii="Times New Roman" w:hAnsi="Times New Roman"/>
          <w:sz w:val="24"/>
          <w:szCs w:val="24"/>
        </w:rPr>
        <w:t>f you choose this option, you must i</w:t>
      </w:r>
      <w:r w:rsidRPr="008105C5">
        <w:rPr>
          <w:rFonts w:ascii="Times New Roman" w:hAnsi="Times New Roman"/>
          <w:sz w:val="24"/>
          <w:szCs w:val="24"/>
        </w:rPr>
        <w:t>n</w:t>
      </w:r>
      <w:r w:rsidR="00382D93">
        <w:rPr>
          <w:rFonts w:ascii="Times New Roman" w:hAnsi="Times New Roman"/>
          <w:sz w:val="24"/>
          <w:szCs w:val="24"/>
        </w:rPr>
        <w:t xml:space="preserve">clude the </w:t>
      </w:r>
      <w:r w:rsidR="00D31743">
        <w:rPr>
          <w:rFonts w:ascii="Times New Roman" w:hAnsi="Times New Roman"/>
          <w:sz w:val="24"/>
          <w:szCs w:val="24"/>
        </w:rPr>
        <w:t>n</w:t>
      </w:r>
      <w:r w:rsidR="00D31743" w:rsidRPr="008105C5">
        <w:rPr>
          <w:rFonts w:ascii="Times New Roman" w:hAnsi="Times New Roman"/>
          <w:sz w:val="24"/>
          <w:szCs w:val="24"/>
        </w:rPr>
        <w:t xml:space="preserve">ame </w:t>
      </w:r>
      <w:r w:rsidRPr="008105C5">
        <w:rPr>
          <w:rFonts w:ascii="Times New Roman" w:hAnsi="Times New Roman"/>
          <w:sz w:val="24"/>
          <w:szCs w:val="24"/>
        </w:rPr>
        <w:t>of</w:t>
      </w:r>
      <w:r w:rsidR="00DF6F60">
        <w:rPr>
          <w:rFonts w:ascii="Times New Roman" w:hAnsi="Times New Roman"/>
          <w:sz w:val="24"/>
          <w:szCs w:val="24"/>
        </w:rPr>
        <w:t xml:space="preserve"> </w:t>
      </w:r>
      <w:r w:rsidR="00382D93">
        <w:rPr>
          <w:rFonts w:ascii="Times New Roman" w:hAnsi="Times New Roman"/>
          <w:sz w:val="24"/>
          <w:szCs w:val="24"/>
        </w:rPr>
        <w:t xml:space="preserve">the officer of </w:t>
      </w:r>
      <w:r w:rsidR="00DF6F60">
        <w:rPr>
          <w:rFonts w:ascii="Times New Roman" w:hAnsi="Times New Roman"/>
          <w:sz w:val="24"/>
          <w:szCs w:val="24"/>
        </w:rPr>
        <w:t xml:space="preserve">each entity served, </w:t>
      </w:r>
      <w:r w:rsidR="00DD3243">
        <w:rPr>
          <w:rFonts w:ascii="Times New Roman" w:hAnsi="Times New Roman"/>
          <w:sz w:val="24"/>
          <w:szCs w:val="24"/>
        </w:rPr>
        <w:t xml:space="preserve">full name of </w:t>
      </w:r>
      <w:r w:rsidR="000C782C">
        <w:rPr>
          <w:rFonts w:ascii="Times New Roman" w:hAnsi="Times New Roman"/>
          <w:sz w:val="24"/>
          <w:szCs w:val="24"/>
        </w:rPr>
        <w:t xml:space="preserve">the </w:t>
      </w:r>
      <w:r w:rsidR="00DD3243">
        <w:rPr>
          <w:rFonts w:ascii="Times New Roman" w:hAnsi="Times New Roman"/>
          <w:sz w:val="24"/>
          <w:szCs w:val="24"/>
        </w:rPr>
        <w:t>entity, and full</w:t>
      </w:r>
      <w:r w:rsidRPr="00810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mailing </w:t>
      </w:r>
      <w:r w:rsidR="00DF6F60">
        <w:rPr>
          <w:rFonts w:ascii="Times New Roman" w:hAnsi="Times New Roman"/>
          <w:sz w:val="24"/>
          <w:szCs w:val="24"/>
        </w:rPr>
        <w:t>address</w:t>
      </w:r>
      <w:r w:rsidRPr="008105C5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14:paraId="017C8EBC" w14:textId="77777777" w:rsidR="00DF6F60" w:rsidRDefault="00DF6F60" w:rsidP="003C0C42">
      <w:pPr>
        <w:ind w:left="720"/>
        <w:rPr>
          <w:rFonts w:ascii="Times New Roman" w:hAnsi="Times New Roman"/>
          <w:sz w:val="24"/>
          <w:szCs w:val="24"/>
        </w:rPr>
      </w:pPr>
    </w:p>
    <w:p w14:paraId="227C7A45" w14:textId="77777777" w:rsidR="002C267E" w:rsidRPr="008105C5" w:rsidRDefault="002C267E" w:rsidP="003C0C4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service method</w:t>
      </w:r>
      <w:r w:rsidR="00DF6F60">
        <w:rPr>
          <w:rFonts w:ascii="Times New Roman" w:hAnsi="Times New Roman"/>
          <w:sz w:val="24"/>
          <w:szCs w:val="24"/>
        </w:rPr>
        <w:t>: [insert relevant details of service].</w:t>
      </w:r>
    </w:p>
    <w:p w14:paraId="1C6B76D8" w14:textId="77777777" w:rsidR="00AE54FE" w:rsidRDefault="0033507F" w:rsidP="0039256E">
      <w:pPr>
        <w:rPr>
          <w:rFonts w:ascii="Times New Roman" w:hAnsi="Times New Roman"/>
          <w:sz w:val="24"/>
          <w:szCs w:val="24"/>
        </w:rPr>
      </w:pPr>
    </w:p>
    <w:p w14:paraId="61BB1046" w14:textId="77777777" w:rsidR="00AE54FE" w:rsidRDefault="0033507F" w:rsidP="0039256E">
      <w:pPr>
        <w:rPr>
          <w:rFonts w:ascii="Times New Roman" w:hAnsi="Times New Roman"/>
          <w:sz w:val="24"/>
          <w:szCs w:val="24"/>
        </w:rPr>
      </w:pPr>
    </w:p>
    <w:p w14:paraId="606C40C8" w14:textId="77777777" w:rsidR="00D17BD4" w:rsidRPr="00786FC5" w:rsidRDefault="00C96362" w:rsidP="003925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certify under penalty of perjury that the foregoing is true and correct.</w:t>
      </w:r>
    </w:p>
    <w:p w14:paraId="33FE17AB" w14:textId="77777777" w:rsidR="007A2665" w:rsidRDefault="0033507F" w:rsidP="0039256E">
      <w:pPr>
        <w:rPr>
          <w:rFonts w:ascii="Times New Roman" w:hAnsi="Times New Roman"/>
          <w:sz w:val="24"/>
          <w:szCs w:val="24"/>
        </w:rPr>
      </w:pPr>
    </w:p>
    <w:p w14:paraId="35DEBAE3" w14:textId="77777777" w:rsidR="00786FC5" w:rsidRDefault="0033507F" w:rsidP="0039256E">
      <w:pPr>
        <w:rPr>
          <w:rFonts w:ascii="Times New Roman" w:hAnsi="Times New Roman"/>
          <w:sz w:val="24"/>
          <w:szCs w:val="24"/>
        </w:rPr>
      </w:pPr>
    </w:p>
    <w:p w14:paraId="3CB4600C" w14:textId="77777777" w:rsidR="007A2665" w:rsidRDefault="00C96362" w:rsidP="00E73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Executed on</w:t>
      </w:r>
      <w:r w:rsidR="00E35C4C">
        <w:rPr>
          <w:rFonts w:ascii="Times New Roman" w:hAnsi="Times New Roman"/>
          <w:sz w:val="24"/>
          <w:szCs w:val="24"/>
        </w:rPr>
        <w:t>: ______________</w:t>
      </w:r>
      <w:r w:rsidR="00E35C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35C4C">
        <w:rPr>
          <w:rFonts w:ascii="Times New Roman" w:hAnsi="Times New Roman"/>
          <w:sz w:val="24"/>
          <w:szCs w:val="24"/>
        </w:rPr>
        <w:t>____________________________</w:t>
      </w:r>
      <w:r w:rsidR="00E35C4C">
        <w:rPr>
          <w:rFonts w:ascii="Times New Roman" w:hAnsi="Times New Roman"/>
          <w:sz w:val="24"/>
          <w:szCs w:val="24"/>
        </w:rPr>
        <w:tab/>
      </w:r>
    </w:p>
    <w:p w14:paraId="6ED56E12" w14:textId="77777777" w:rsidR="00C96362" w:rsidRDefault="00E35C4C" w:rsidP="00E73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6362">
        <w:rPr>
          <w:rFonts w:ascii="Times New Roman" w:hAnsi="Times New Roman"/>
          <w:sz w:val="24"/>
          <w:szCs w:val="24"/>
        </w:rPr>
        <w:t>Signature</w:t>
      </w:r>
    </w:p>
    <w:p w14:paraId="0CEC8DD8" w14:textId="77777777" w:rsidR="00786FC5" w:rsidRDefault="000422A3" w:rsidP="00C96362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</w:p>
    <w:p w14:paraId="6A0A611F" w14:textId="77777777" w:rsidR="00786FC5" w:rsidRDefault="00E35C4C" w:rsidP="00E73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Attorney/Firm name</w:t>
      </w:r>
      <w:r>
        <w:rPr>
          <w:rFonts w:ascii="Times New Roman" w:hAnsi="Times New Roman"/>
          <w:sz w:val="24"/>
          <w:szCs w:val="24"/>
        </w:rPr>
        <w:tab/>
      </w:r>
    </w:p>
    <w:p w14:paraId="2B3CD14F" w14:textId="77777777" w:rsidR="00786FC5" w:rsidRDefault="00E35C4C" w:rsidP="00E73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Address</w:t>
      </w:r>
    </w:p>
    <w:p w14:paraId="57367E84" w14:textId="77777777" w:rsidR="00E73CE9" w:rsidRDefault="00E35C4C" w:rsidP="00E73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Address</w:t>
      </w:r>
    </w:p>
    <w:p w14:paraId="60A07E58" w14:textId="77777777" w:rsidR="002454B7" w:rsidRDefault="002454B7" w:rsidP="00E73CE9">
      <w:pPr>
        <w:jc w:val="both"/>
        <w:rPr>
          <w:rFonts w:ascii="Times New Roman" w:hAnsi="Times New Roman"/>
          <w:sz w:val="24"/>
          <w:szCs w:val="24"/>
        </w:rPr>
      </w:pPr>
    </w:p>
    <w:p w14:paraId="081BE17F" w14:textId="77777777" w:rsidR="002454B7" w:rsidRDefault="00A73007" w:rsidP="00E73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14:paraId="30A66B5A" w14:textId="77777777" w:rsidR="00F63824" w:rsidRDefault="00F63824" w:rsidP="00E73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643E6E">
        <w:rPr>
          <w:rFonts w:ascii="Times New Roman" w:hAnsi="Times New Roman"/>
          <w:sz w:val="24"/>
          <w:szCs w:val="24"/>
        </w:rPr>
        <w:t xml:space="preserve">If </w:t>
      </w:r>
      <w:r w:rsidR="00D25499">
        <w:rPr>
          <w:rFonts w:ascii="Times New Roman" w:hAnsi="Times New Roman"/>
          <w:sz w:val="24"/>
          <w:szCs w:val="24"/>
        </w:rPr>
        <w:t>making a request for</w:t>
      </w:r>
      <w:r w:rsidR="00643E6E">
        <w:rPr>
          <w:rFonts w:ascii="Times New Roman" w:hAnsi="Times New Roman"/>
          <w:sz w:val="24"/>
          <w:szCs w:val="24"/>
        </w:rPr>
        <w:t xml:space="preserve"> the court to determine the amount of a secured claim</w:t>
      </w:r>
      <w:r w:rsidR="0027374C">
        <w:rPr>
          <w:rFonts w:ascii="Times New Roman" w:hAnsi="Times New Roman"/>
          <w:sz w:val="24"/>
          <w:szCs w:val="24"/>
        </w:rPr>
        <w:t xml:space="preserve"> </w:t>
      </w:r>
      <w:r w:rsidR="009F7926">
        <w:rPr>
          <w:rFonts w:ascii="Times New Roman" w:hAnsi="Times New Roman"/>
          <w:sz w:val="24"/>
          <w:szCs w:val="24"/>
        </w:rPr>
        <w:t xml:space="preserve">(11 U.S.C. §506) </w:t>
      </w:r>
      <w:r w:rsidR="00643E6E">
        <w:rPr>
          <w:rFonts w:ascii="Times New Roman" w:hAnsi="Times New Roman"/>
          <w:sz w:val="24"/>
          <w:szCs w:val="24"/>
        </w:rPr>
        <w:t xml:space="preserve">or </w:t>
      </w:r>
      <w:r w:rsidR="00D25499">
        <w:rPr>
          <w:rFonts w:ascii="Times New Roman" w:hAnsi="Times New Roman"/>
          <w:sz w:val="24"/>
          <w:szCs w:val="24"/>
        </w:rPr>
        <w:t>avoid</w:t>
      </w:r>
      <w:r w:rsidR="0027374C">
        <w:rPr>
          <w:rFonts w:ascii="Times New Roman" w:hAnsi="Times New Roman"/>
          <w:sz w:val="24"/>
          <w:szCs w:val="24"/>
        </w:rPr>
        <w:t xml:space="preserve"> the fixing of a lien</w:t>
      </w:r>
      <w:r w:rsidR="00D04D73">
        <w:rPr>
          <w:rFonts w:ascii="Times New Roman" w:hAnsi="Times New Roman"/>
          <w:sz w:val="24"/>
          <w:szCs w:val="24"/>
        </w:rPr>
        <w:t xml:space="preserve"> on exempt property</w:t>
      </w:r>
      <w:r w:rsidR="0027374C">
        <w:rPr>
          <w:rFonts w:ascii="Times New Roman" w:hAnsi="Times New Roman"/>
          <w:sz w:val="24"/>
          <w:szCs w:val="24"/>
        </w:rPr>
        <w:t xml:space="preserve"> </w:t>
      </w:r>
      <w:r w:rsidR="009F7926">
        <w:rPr>
          <w:rFonts w:ascii="Times New Roman" w:hAnsi="Times New Roman"/>
          <w:sz w:val="24"/>
          <w:szCs w:val="24"/>
        </w:rPr>
        <w:t xml:space="preserve">(11 U.S.C. §522(f)) </w:t>
      </w:r>
      <w:r w:rsidR="0027374C">
        <w:rPr>
          <w:rFonts w:ascii="Times New Roman" w:hAnsi="Times New Roman"/>
          <w:sz w:val="24"/>
          <w:szCs w:val="24"/>
        </w:rPr>
        <w:t>in a chapter 13 plan,</w:t>
      </w:r>
      <w:r w:rsidR="00D25499">
        <w:rPr>
          <w:rFonts w:ascii="Times New Roman" w:hAnsi="Times New Roman"/>
          <w:sz w:val="24"/>
          <w:szCs w:val="24"/>
        </w:rPr>
        <w:t xml:space="preserve"> </w:t>
      </w:r>
      <w:r w:rsidR="0027374C">
        <w:rPr>
          <w:rFonts w:ascii="Times New Roman" w:hAnsi="Times New Roman"/>
          <w:sz w:val="24"/>
          <w:szCs w:val="24"/>
        </w:rPr>
        <w:t xml:space="preserve">the plan </w:t>
      </w:r>
      <w:r w:rsidR="0027374C">
        <w:rPr>
          <w:rFonts w:ascii="Times New Roman" w:hAnsi="Times New Roman"/>
          <w:sz w:val="24"/>
          <w:szCs w:val="24"/>
        </w:rPr>
        <w:lastRenderedPageBreak/>
        <w:t xml:space="preserve">must be served in the manner provided </w:t>
      </w:r>
      <w:r w:rsidR="009F7926">
        <w:rPr>
          <w:rFonts w:ascii="Times New Roman" w:hAnsi="Times New Roman"/>
          <w:sz w:val="24"/>
          <w:szCs w:val="24"/>
        </w:rPr>
        <w:t xml:space="preserve">for </w:t>
      </w:r>
      <w:r w:rsidR="0027374C">
        <w:rPr>
          <w:rFonts w:ascii="Times New Roman" w:hAnsi="Times New Roman"/>
          <w:sz w:val="24"/>
          <w:szCs w:val="24"/>
        </w:rPr>
        <w:t xml:space="preserve">by Fed. R. </w:t>
      </w:r>
      <w:proofErr w:type="spellStart"/>
      <w:r w:rsidR="0027374C">
        <w:rPr>
          <w:rFonts w:ascii="Times New Roman" w:hAnsi="Times New Roman"/>
          <w:sz w:val="24"/>
          <w:szCs w:val="24"/>
        </w:rPr>
        <w:t>Bank</w:t>
      </w:r>
      <w:r w:rsidR="00D04D73">
        <w:rPr>
          <w:rFonts w:ascii="Times New Roman" w:hAnsi="Times New Roman"/>
          <w:sz w:val="24"/>
          <w:szCs w:val="24"/>
        </w:rPr>
        <w:t>r</w:t>
      </w:r>
      <w:proofErr w:type="spellEnd"/>
      <w:r w:rsidR="0027374C">
        <w:rPr>
          <w:rFonts w:ascii="Times New Roman" w:hAnsi="Times New Roman"/>
          <w:sz w:val="24"/>
          <w:szCs w:val="24"/>
        </w:rPr>
        <w:t xml:space="preserve">. P. 7004. </w:t>
      </w:r>
      <w:r w:rsidRPr="00F63824">
        <w:rPr>
          <w:rFonts w:ascii="Times New Roman" w:hAnsi="Times New Roman"/>
          <w:i/>
          <w:sz w:val="24"/>
          <w:szCs w:val="24"/>
        </w:rPr>
        <w:t>See</w:t>
      </w:r>
      <w:r>
        <w:rPr>
          <w:rFonts w:ascii="Times New Roman" w:hAnsi="Times New Roman"/>
          <w:sz w:val="24"/>
          <w:szCs w:val="24"/>
        </w:rPr>
        <w:t xml:space="preserve"> Fed. R. </w:t>
      </w:r>
      <w:proofErr w:type="spellStart"/>
      <w:r>
        <w:rPr>
          <w:rFonts w:ascii="Times New Roman" w:hAnsi="Times New Roman"/>
          <w:sz w:val="24"/>
          <w:szCs w:val="24"/>
        </w:rPr>
        <w:t>Bankr</w:t>
      </w:r>
      <w:proofErr w:type="spellEnd"/>
      <w:r>
        <w:rPr>
          <w:rFonts w:ascii="Times New Roman" w:hAnsi="Times New Roman"/>
          <w:sz w:val="24"/>
          <w:szCs w:val="24"/>
        </w:rPr>
        <w:t>. P. 3012(b), 4003(d), 7004(b)(3) (service upon a domestic or foreign corporation, partnership, or other unincorporated association), 7004(h)</w:t>
      </w:r>
      <w:r w:rsidR="009F7926">
        <w:rPr>
          <w:rFonts w:ascii="Times New Roman" w:hAnsi="Times New Roman"/>
          <w:sz w:val="24"/>
          <w:szCs w:val="24"/>
        </w:rPr>
        <w:t xml:space="preserve"> (service </w:t>
      </w:r>
      <w:r w:rsidR="002C267E">
        <w:rPr>
          <w:rFonts w:ascii="Times New Roman" w:hAnsi="Times New Roman"/>
          <w:sz w:val="24"/>
          <w:szCs w:val="24"/>
        </w:rPr>
        <w:t xml:space="preserve">by certified mail </w:t>
      </w:r>
      <w:r w:rsidR="009F7926">
        <w:rPr>
          <w:rFonts w:ascii="Times New Roman" w:hAnsi="Times New Roman"/>
          <w:sz w:val="24"/>
          <w:szCs w:val="24"/>
        </w:rPr>
        <w:t>on an insured depository institution).</w:t>
      </w:r>
    </w:p>
    <w:p w14:paraId="7B712798" w14:textId="77777777" w:rsidR="00AC62E1" w:rsidRDefault="00AC62E1" w:rsidP="00E73CE9">
      <w:pPr>
        <w:jc w:val="both"/>
        <w:rPr>
          <w:rFonts w:ascii="Times New Roman" w:hAnsi="Times New Roman"/>
          <w:sz w:val="24"/>
          <w:szCs w:val="24"/>
        </w:rPr>
      </w:pPr>
    </w:p>
    <w:p w14:paraId="3F08F27F" w14:textId="77777777" w:rsidR="00AC62E1" w:rsidRPr="00C917D8" w:rsidRDefault="00AC62E1" w:rsidP="00E73C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It is not necessary to certify that </w:t>
      </w:r>
      <w:r w:rsidR="00C412F1" w:rsidRPr="008105C5">
        <w:rPr>
          <w:rFonts w:ascii="Times New Roman" w:hAnsi="Times New Roman"/>
          <w:sz w:val="24"/>
          <w:szCs w:val="24"/>
        </w:rPr>
        <w:t>participants in the Court’s Electronic Noticing System were served electronically with the do</w:t>
      </w:r>
      <w:r w:rsidR="00C412F1">
        <w:rPr>
          <w:rFonts w:ascii="Times New Roman" w:hAnsi="Times New Roman"/>
          <w:sz w:val="24"/>
          <w:szCs w:val="24"/>
        </w:rPr>
        <w:t>cuments by the ECF/PACER system.</w:t>
      </w:r>
    </w:p>
    <w:sectPr w:rsidR="00AC62E1" w:rsidRPr="00C917D8" w:rsidSect="00470E98"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296"/>
    <w:multiLevelType w:val="hybridMultilevel"/>
    <w:tmpl w:val="15860772"/>
    <w:lvl w:ilvl="0" w:tplc="E2569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6EAF"/>
    <w:multiLevelType w:val="hybridMultilevel"/>
    <w:tmpl w:val="E85807AC"/>
    <w:lvl w:ilvl="0" w:tplc="300224AA">
      <w:start w:val="1"/>
      <w:numFmt w:val="upperLetter"/>
      <w:lvlText w:val="(%1)"/>
      <w:lvlJc w:val="left"/>
      <w:pPr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A"/>
    <w:rsid w:val="00021CF9"/>
    <w:rsid w:val="000422A3"/>
    <w:rsid w:val="00087E01"/>
    <w:rsid w:val="000C782C"/>
    <w:rsid w:val="000D0FC4"/>
    <w:rsid w:val="001470E9"/>
    <w:rsid w:val="002454B7"/>
    <w:rsid w:val="00252A09"/>
    <w:rsid w:val="0025790A"/>
    <w:rsid w:val="0027374C"/>
    <w:rsid w:val="002C267E"/>
    <w:rsid w:val="0033507F"/>
    <w:rsid w:val="00382D93"/>
    <w:rsid w:val="003C0C42"/>
    <w:rsid w:val="003C6C27"/>
    <w:rsid w:val="004164C3"/>
    <w:rsid w:val="00580B86"/>
    <w:rsid w:val="00643E6E"/>
    <w:rsid w:val="00732892"/>
    <w:rsid w:val="008105C5"/>
    <w:rsid w:val="00826598"/>
    <w:rsid w:val="00830D1A"/>
    <w:rsid w:val="009F7926"/>
    <w:rsid w:val="00A73007"/>
    <w:rsid w:val="00AC62E1"/>
    <w:rsid w:val="00C412F1"/>
    <w:rsid w:val="00C96362"/>
    <w:rsid w:val="00CE3F82"/>
    <w:rsid w:val="00D04D73"/>
    <w:rsid w:val="00D25499"/>
    <w:rsid w:val="00D31743"/>
    <w:rsid w:val="00D75FDC"/>
    <w:rsid w:val="00DA0946"/>
    <w:rsid w:val="00DD3243"/>
    <w:rsid w:val="00DF6F60"/>
    <w:rsid w:val="00E35C4C"/>
    <w:rsid w:val="00F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F098F"/>
  <w15:docId w15:val="{12064C63-7CF5-48C5-A3AA-1E25645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E9"/>
    <w:pPr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41115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720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04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C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L. Wilder</dc:creator>
  <cp:lastModifiedBy>Microsoft Office User</cp:lastModifiedBy>
  <cp:revision>2</cp:revision>
  <cp:lastPrinted>2018-04-26T18:02:00Z</cp:lastPrinted>
  <dcterms:created xsi:type="dcterms:W3CDTF">2018-06-26T21:41:00Z</dcterms:created>
  <dcterms:modified xsi:type="dcterms:W3CDTF">2018-06-26T21:41:00Z</dcterms:modified>
</cp:coreProperties>
</file>