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2325" w14:textId="77777777"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14:paraId="4C6626EB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5EFF578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1A8A5E1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1DF085CD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2F49D3E1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E522060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FB0E135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FBCA264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2AEC526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75CE0F27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7D284EE3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E676742" w14:textId="77777777"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14:paraId="2FF10E24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14:paraId="4DB859A3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453A4E5" w14:textId="77777777"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634C03F" wp14:editId="10C015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7E9C780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2E9738F7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14:paraId="7A712FCC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63439DAB" w14:textId="77777777"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14:paraId="34048D00" w14:textId="77777777"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14:paraId="2DA217B6" w14:textId="77777777"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</w:t>
      </w:r>
      <w:r w:rsidR="00B725AF">
        <w:rPr>
          <w:rFonts w:ascii="Palatino Linotype" w:eastAsia="Times New Roman" w:hAnsi="Palatino Linotype" w:cs="Times New Roman"/>
          <w:sz w:val="24"/>
          <w:szCs w:val="24"/>
        </w:rPr>
        <w:t xml:space="preserve"> 13</w:t>
      </w:r>
    </w:p>
    <w:p w14:paraId="3E746B5F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14:paraId="1347F594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4177FD8" wp14:editId="0490568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AA4EEFB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14:paraId="3470E036" w14:textId="77777777" w:rsidR="00C742D0" w:rsidRPr="00CD6ABA" w:rsidRDefault="00240E82" w:rsidP="003224F8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640996">
        <w:rPr>
          <w:rFonts w:ascii="Palatino Linotype" w:eastAsia="Times New Roman" w:hAnsi="Palatino Linotype" w:cs="Times New Roman"/>
          <w:b/>
          <w:bCs/>
          <w:sz w:val="24"/>
          <w:szCs w:val="24"/>
        </w:rPr>
        <w:t>DISMISSING CASE</w:t>
      </w:r>
    </w:p>
    <w:p w14:paraId="695646F7" w14:textId="77777777"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14:paraId="2DED5948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053BFA6" wp14:editId="17EC17E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86FA0C" w14:textId="77777777"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14:paraId="26335E80" w14:textId="77777777" w:rsidR="0010518C" w:rsidRDefault="00F64781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The chapter 13 trustee filed a motion to dismiss on [insert date]. No objections were filed.</w:t>
      </w:r>
    </w:p>
    <w:p w14:paraId="1BBD1A8F" w14:textId="77777777" w:rsidR="0010518C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Based on the record, </w:t>
      </w:r>
    </w:p>
    <w:p w14:paraId="40B0B36B" w14:textId="77777777" w:rsidR="0010518C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IT IS HEREBY ORDERED that</w:t>
      </w:r>
      <w:r w:rsidR="00640996">
        <w:rPr>
          <w:rFonts w:ascii="Palatino Linotype" w:eastAsia="Calibri" w:hAnsi="Palatino Linotype" w:cs="Times New Roman"/>
          <w:sz w:val="24"/>
          <w:szCs w:val="24"/>
        </w:rPr>
        <w:t xml:space="preserve"> this case is dismissed, effective immediately.</w:t>
      </w:r>
    </w:p>
    <w:p w14:paraId="55DFF70C" w14:textId="77777777" w:rsidR="00E84759" w:rsidRPr="00CD6ABA" w:rsidRDefault="00F64781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F64781">
        <w:rPr>
          <w:rFonts w:ascii="Palatino Linotype" w:eastAsia="Calibri" w:hAnsi="Palatino Linotype" w:cs="Times New Roman"/>
          <w:sz w:val="24"/>
          <w:szCs w:val="24"/>
        </w:rPr>
        <w:t xml:space="preserve">IT IS FURTHER ORDERED that the </w:t>
      </w:r>
      <w:r w:rsidR="00692DCB">
        <w:rPr>
          <w:rFonts w:ascii="Palatino Linotype" w:eastAsia="Calibri" w:hAnsi="Palatino Linotype" w:cs="Times New Roman"/>
          <w:sz w:val="24"/>
          <w:szCs w:val="24"/>
        </w:rPr>
        <w:t>t</w:t>
      </w:r>
      <w:r w:rsidRPr="00F64781">
        <w:rPr>
          <w:rFonts w:ascii="Palatino Linotype" w:eastAsia="Calibri" w:hAnsi="Palatino Linotype" w:cs="Times New Roman"/>
          <w:sz w:val="24"/>
          <w:szCs w:val="24"/>
        </w:rPr>
        <w:t xml:space="preserve">rustee may pay up to $1,000 of funds on hand (less the pre-petition fees paid directly to the attorney as disclosed on Form B2030) </w:t>
      </w:r>
      <w:r w:rsidRPr="00F64781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to the </w:t>
      </w:r>
      <w:r w:rsidR="00692DCB">
        <w:rPr>
          <w:rFonts w:ascii="Palatino Linotype" w:eastAsia="Calibri" w:hAnsi="Palatino Linotype" w:cs="Times New Roman"/>
          <w:sz w:val="24"/>
          <w:szCs w:val="24"/>
        </w:rPr>
        <w:t>d</w:t>
      </w:r>
      <w:r w:rsidRPr="00F64781">
        <w:rPr>
          <w:rFonts w:ascii="Palatino Linotype" w:eastAsia="Calibri" w:hAnsi="Palatino Linotype" w:cs="Times New Roman"/>
          <w:sz w:val="24"/>
          <w:szCs w:val="24"/>
        </w:rPr>
        <w:t xml:space="preserve">ebtor's attorney as an administrative claim before refunding any funds to the </w:t>
      </w:r>
      <w:r w:rsidR="00692DCB">
        <w:rPr>
          <w:rFonts w:ascii="Palatino Linotype" w:eastAsia="Calibri" w:hAnsi="Palatino Linotype" w:cs="Times New Roman"/>
          <w:sz w:val="24"/>
          <w:szCs w:val="24"/>
        </w:rPr>
        <w:t>d</w:t>
      </w:r>
      <w:r w:rsidRPr="00F64781">
        <w:rPr>
          <w:rFonts w:ascii="Palatino Linotype" w:eastAsia="Calibri" w:hAnsi="Palatino Linotype" w:cs="Times New Roman"/>
          <w:sz w:val="24"/>
          <w:szCs w:val="24"/>
        </w:rPr>
        <w:t>ebtor.</w:t>
      </w:r>
    </w:p>
    <w:p w14:paraId="0C1565C6" w14:textId="77777777" w:rsidR="0010518C" w:rsidRPr="0010518C" w:rsidRDefault="0010518C" w:rsidP="0010518C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# # # # #</w:t>
      </w:r>
    </w:p>
    <w:p w14:paraId="2BEE0B50" w14:textId="77777777" w:rsidR="0010518C" w:rsidRPr="0010518C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</w:rPr>
      </w:pPr>
    </w:p>
    <w:sectPr w:rsidR="0010518C" w:rsidRPr="0010518C" w:rsidSect="005F2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D0CF" w14:textId="77777777" w:rsidR="00F824DD" w:rsidRDefault="00F824DD" w:rsidP="00240E82">
      <w:pPr>
        <w:spacing w:after="0" w:line="240" w:lineRule="auto"/>
      </w:pPr>
      <w:r>
        <w:separator/>
      </w:r>
    </w:p>
  </w:endnote>
  <w:endnote w:type="continuationSeparator" w:id="0">
    <w:p w14:paraId="2683B3D3" w14:textId="77777777" w:rsidR="00F824DD" w:rsidRDefault="00F824DD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074" w14:textId="77777777" w:rsidR="00813682" w:rsidRDefault="00813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A383" w14:textId="77777777" w:rsidR="00813682" w:rsidRDefault="00813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294D" w14:textId="77777777" w:rsidR="004440F0" w:rsidRDefault="004440F0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 xml:space="preserve">WIEB LOCAL FORM </w:t>
    </w:r>
    <w:r w:rsidR="00813682">
      <w:rPr>
        <w:rFonts w:ascii="Palatino Linotype" w:hAnsi="Palatino Linotype"/>
      </w:rPr>
      <w:t>9001-A</w:t>
    </w:r>
  </w:p>
  <w:p w14:paraId="3C4E1EDA" w14:textId="77777777" w:rsidR="00501428" w:rsidRPr="005F2994" w:rsidRDefault="00501428">
    <w:pPr>
      <w:pStyle w:val="Footer"/>
      <w:rPr>
        <w:rFonts w:ascii="Palatino Linotype" w:hAnsi="Palatino Linotype"/>
      </w:rPr>
    </w:pPr>
    <w:r w:rsidRPr="005F2994">
      <w:rPr>
        <w:rFonts w:ascii="Palatino Linotype" w:hAnsi="Palatino Linotype"/>
      </w:rPr>
      <w:t>[INSERT CONTRIBUTORS’ INFORMATION AS REQUIRED BY L.R. 9010.1]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AF2A" w14:textId="77777777" w:rsidR="00F824DD" w:rsidRDefault="00F824DD" w:rsidP="00240E82">
      <w:pPr>
        <w:spacing w:after="0" w:line="240" w:lineRule="auto"/>
      </w:pPr>
      <w:r>
        <w:separator/>
      </w:r>
    </w:p>
  </w:footnote>
  <w:footnote w:type="continuationSeparator" w:id="0">
    <w:p w14:paraId="1F2FC722" w14:textId="77777777" w:rsidR="00F824DD" w:rsidRDefault="00F824DD" w:rsidP="0024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9E77" w14:textId="77777777" w:rsidR="00813682" w:rsidRDefault="0081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BC7D" w14:textId="77777777" w:rsidR="00813682" w:rsidRDefault="00813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9F77" w14:textId="77777777" w:rsidR="00813682" w:rsidRDefault="00813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45EBB"/>
    <w:rsid w:val="00057F5F"/>
    <w:rsid w:val="0006431F"/>
    <w:rsid w:val="00080C77"/>
    <w:rsid w:val="000A3595"/>
    <w:rsid w:val="000B3BA1"/>
    <w:rsid w:val="000B76A2"/>
    <w:rsid w:val="000C6DC2"/>
    <w:rsid w:val="0010518C"/>
    <w:rsid w:val="0011515C"/>
    <w:rsid w:val="0012616A"/>
    <w:rsid w:val="001372F8"/>
    <w:rsid w:val="00141ACD"/>
    <w:rsid w:val="00171723"/>
    <w:rsid w:val="001B1231"/>
    <w:rsid w:val="00216165"/>
    <w:rsid w:val="00220DEA"/>
    <w:rsid w:val="00240E82"/>
    <w:rsid w:val="002543C4"/>
    <w:rsid w:val="002A7252"/>
    <w:rsid w:val="002B29B6"/>
    <w:rsid w:val="002B2C0D"/>
    <w:rsid w:val="002C6718"/>
    <w:rsid w:val="002D4D1F"/>
    <w:rsid w:val="002D6F79"/>
    <w:rsid w:val="002E1140"/>
    <w:rsid w:val="00301BD6"/>
    <w:rsid w:val="003156B3"/>
    <w:rsid w:val="003224F8"/>
    <w:rsid w:val="00323A23"/>
    <w:rsid w:val="00326052"/>
    <w:rsid w:val="0033254B"/>
    <w:rsid w:val="00342FEE"/>
    <w:rsid w:val="0034524C"/>
    <w:rsid w:val="00363A09"/>
    <w:rsid w:val="00396457"/>
    <w:rsid w:val="003F6913"/>
    <w:rsid w:val="003F7E0C"/>
    <w:rsid w:val="004440F0"/>
    <w:rsid w:val="00454CE4"/>
    <w:rsid w:val="0045632E"/>
    <w:rsid w:val="0046250C"/>
    <w:rsid w:val="00470F72"/>
    <w:rsid w:val="00480D28"/>
    <w:rsid w:val="004914EC"/>
    <w:rsid w:val="004B0CFB"/>
    <w:rsid w:val="004E7F00"/>
    <w:rsid w:val="005005AD"/>
    <w:rsid w:val="00501214"/>
    <w:rsid w:val="00501428"/>
    <w:rsid w:val="00502290"/>
    <w:rsid w:val="0050378B"/>
    <w:rsid w:val="00507E45"/>
    <w:rsid w:val="005108EF"/>
    <w:rsid w:val="00545BEF"/>
    <w:rsid w:val="005533B5"/>
    <w:rsid w:val="00553467"/>
    <w:rsid w:val="0056292D"/>
    <w:rsid w:val="00576839"/>
    <w:rsid w:val="00586FFB"/>
    <w:rsid w:val="005918BA"/>
    <w:rsid w:val="005B472A"/>
    <w:rsid w:val="005B4EE3"/>
    <w:rsid w:val="005D4312"/>
    <w:rsid w:val="005D4396"/>
    <w:rsid w:val="005F2994"/>
    <w:rsid w:val="006026AA"/>
    <w:rsid w:val="006233FA"/>
    <w:rsid w:val="00626317"/>
    <w:rsid w:val="0063293C"/>
    <w:rsid w:val="00640996"/>
    <w:rsid w:val="0064117E"/>
    <w:rsid w:val="00653B4C"/>
    <w:rsid w:val="00674F05"/>
    <w:rsid w:val="00691569"/>
    <w:rsid w:val="00692DCB"/>
    <w:rsid w:val="006A3A2D"/>
    <w:rsid w:val="006A6485"/>
    <w:rsid w:val="006C68E8"/>
    <w:rsid w:val="006F0AF6"/>
    <w:rsid w:val="006F1592"/>
    <w:rsid w:val="00701455"/>
    <w:rsid w:val="007306B7"/>
    <w:rsid w:val="00751CC0"/>
    <w:rsid w:val="00777A4B"/>
    <w:rsid w:val="00790B4F"/>
    <w:rsid w:val="007B4B2C"/>
    <w:rsid w:val="007B782C"/>
    <w:rsid w:val="007F41D7"/>
    <w:rsid w:val="007F749E"/>
    <w:rsid w:val="008002A4"/>
    <w:rsid w:val="00813682"/>
    <w:rsid w:val="0083315A"/>
    <w:rsid w:val="00836266"/>
    <w:rsid w:val="00845795"/>
    <w:rsid w:val="00856784"/>
    <w:rsid w:val="0086152C"/>
    <w:rsid w:val="008A0A46"/>
    <w:rsid w:val="008A4F64"/>
    <w:rsid w:val="008B5324"/>
    <w:rsid w:val="008D39B9"/>
    <w:rsid w:val="00900E50"/>
    <w:rsid w:val="00912C19"/>
    <w:rsid w:val="009349C6"/>
    <w:rsid w:val="009402FD"/>
    <w:rsid w:val="00941996"/>
    <w:rsid w:val="00944241"/>
    <w:rsid w:val="00962B88"/>
    <w:rsid w:val="00973FBA"/>
    <w:rsid w:val="00977538"/>
    <w:rsid w:val="009779CE"/>
    <w:rsid w:val="00991027"/>
    <w:rsid w:val="009B5427"/>
    <w:rsid w:val="009C5594"/>
    <w:rsid w:val="009D4AAB"/>
    <w:rsid w:val="00A33ABB"/>
    <w:rsid w:val="00A523D3"/>
    <w:rsid w:val="00A61E79"/>
    <w:rsid w:val="00A84ACE"/>
    <w:rsid w:val="00AA3F9D"/>
    <w:rsid w:val="00AD1F37"/>
    <w:rsid w:val="00AD35E3"/>
    <w:rsid w:val="00AD601D"/>
    <w:rsid w:val="00AE19BA"/>
    <w:rsid w:val="00AE3913"/>
    <w:rsid w:val="00B013A5"/>
    <w:rsid w:val="00B317B3"/>
    <w:rsid w:val="00B35833"/>
    <w:rsid w:val="00B35DC5"/>
    <w:rsid w:val="00B638EA"/>
    <w:rsid w:val="00B725AF"/>
    <w:rsid w:val="00C04297"/>
    <w:rsid w:val="00C04D83"/>
    <w:rsid w:val="00C45B8D"/>
    <w:rsid w:val="00C71985"/>
    <w:rsid w:val="00C742D0"/>
    <w:rsid w:val="00C77DAC"/>
    <w:rsid w:val="00C86B77"/>
    <w:rsid w:val="00CC3A38"/>
    <w:rsid w:val="00CD1198"/>
    <w:rsid w:val="00CD6ABA"/>
    <w:rsid w:val="00D070DB"/>
    <w:rsid w:val="00D21C22"/>
    <w:rsid w:val="00D50905"/>
    <w:rsid w:val="00D5686B"/>
    <w:rsid w:val="00D621AD"/>
    <w:rsid w:val="00D637C4"/>
    <w:rsid w:val="00D648E1"/>
    <w:rsid w:val="00D768E9"/>
    <w:rsid w:val="00D816EE"/>
    <w:rsid w:val="00DA0027"/>
    <w:rsid w:val="00DA2F72"/>
    <w:rsid w:val="00DB05CD"/>
    <w:rsid w:val="00DB3393"/>
    <w:rsid w:val="00DD4C1E"/>
    <w:rsid w:val="00DD5CFE"/>
    <w:rsid w:val="00DD6EAF"/>
    <w:rsid w:val="00DD7EEF"/>
    <w:rsid w:val="00E35F77"/>
    <w:rsid w:val="00E40EF3"/>
    <w:rsid w:val="00E46240"/>
    <w:rsid w:val="00E62EB2"/>
    <w:rsid w:val="00E70EA5"/>
    <w:rsid w:val="00E75CAC"/>
    <w:rsid w:val="00E830EF"/>
    <w:rsid w:val="00E84759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64781"/>
    <w:rsid w:val="00F70C2E"/>
    <w:rsid w:val="00F72038"/>
    <w:rsid w:val="00F824DD"/>
    <w:rsid w:val="00F944AA"/>
    <w:rsid w:val="00FC47B9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51DF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  <w:style w:type="paragraph" w:styleId="FootnoteText">
    <w:name w:val="footnote text"/>
    <w:basedOn w:val="Normal"/>
    <w:link w:val="FootnoteTextChar"/>
    <w:uiPriority w:val="99"/>
    <w:semiHidden/>
    <w:unhideWhenUsed/>
    <w:rsid w:val="0032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5B26-C3A3-3649-9C3A-5D6B4FC1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Webb</dc:creator>
  <cp:lastModifiedBy>Sean McDermott</cp:lastModifiedBy>
  <cp:revision>2</cp:revision>
  <cp:lastPrinted>2016-04-13T17:08:00Z</cp:lastPrinted>
  <dcterms:created xsi:type="dcterms:W3CDTF">2020-01-16T20:18:00Z</dcterms:created>
  <dcterms:modified xsi:type="dcterms:W3CDTF">2020-01-16T20:18:00Z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