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9840" w14:textId="77777777" w:rsidR="00A31C83" w:rsidRPr="001B0B12" w:rsidRDefault="00A31C83" w:rsidP="00A31C83">
      <w:pPr>
        <w:tabs>
          <w:tab w:val="center" w:pos="4680"/>
        </w:tabs>
        <w:jc w:val="center"/>
        <w:rPr>
          <w:rFonts w:ascii="Palatino Linotype" w:hAnsi="Palatino Linotype" w:cs="Times New Roman"/>
          <w:b/>
        </w:rPr>
      </w:pPr>
      <w:r w:rsidRPr="001B0B12">
        <w:rPr>
          <w:rFonts w:ascii="Palatino Linotype" w:hAnsi="Palatino Linotype" w:cs="Times New Roman"/>
          <w:b/>
        </w:rPr>
        <w:t>UNITED STATES BANKRUPTCY COURT</w:t>
      </w:r>
    </w:p>
    <w:p w14:paraId="08BB9D7B" w14:textId="0CC55676" w:rsidR="00A31C83" w:rsidRPr="001B0B12" w:rsidRDefault="00A31C83" w:rsidP="00A31C83">
      <w:pPr>
        <w:pBdr>
          <w:bottom w:val="single" w:sz="4" w:space="1" w:color="auto"/>
        </w:pBdr>
        <w:tabs>
          <w:tab w:val="center" w:pos="4680"/>
        </w:tabs>
        <w:jc w:val="both"/>
        <w:rPr>
          <w:rFonts w:ascii="Palatino Linotype" w:hAnsi="Palatino Linotype" w:cs="Times New Roman"/>
        </w:rPr>
      </w:pPr>
      <w:r w:rsidRPr="001B0B12">
        <w:rPr>
          <w:rFonts w:ascii="Palatino Linotype" w:hAnsi="Palatino Linotype" w:cs="Times New Roman"/>
          <w:b/>
        </w:rPr>
        <w:tab/>
      </w:r>
      <w:r w:rsidR="00E45821" w:rsidRPr="001B0B12">
        <w:rPr>
          <w:rFonts w:ascii="Palatino Linotype" w:hAnsi="Palatino Linotype" w:cs="Times New Roman"/>
          <w:b/>
        </w:rPr>
        <w:t xml:space="preserve">EASTERN </w:t>
      </w:r>
      <w:r w:rsidRPr="001B0B12">
        <w:rPr>
          <w:rFonts w:ascii="Palatino Linotype" w:hAnsi="Palatino Linotype" w:cs="Times New Roman"/>
          <w:b/>
        </w:rPr>
        <w:t>DISTRICT OF WISCONSIN</w:t>
      </w:r>
      <w:r w:rsidRPr="001B0B12">
        <w:rPr>
          <w:rFonts w:ascii="Palatino Linotype" w:hAnsi="Palatino Linotype" w:cs="Times New Roman"/>
        </w:rPr>
        <w:t xml:space="preserve"> </w:t>
      </w:r>
    </w:p>
    <w:p w14:paraId="20951D13" w14:textId="77777777" w:rsidR="00A31C83" w:rsidRPr="001B0B12" w:rsidRDefault="00A31C83" w:rsidP="00A31C83">
      <w:pPr>
        <w:jc w:val="both"/>
        <w:rPr>
          <w:rFonts w:ascii="Palatino Linotype" w:hAnsi="Palatino Linotype" w:cs="Times New Roman"/>
        </w:rPr>
      </w:pPr>
    </w:p>
    <w:p w14:paraId="1FD6069A" w14:textId="0992A358" w:rsidR="00C923B8" w:rsidRDefault="00A31C83" w:rsidP="00A31C83">
      <w:pPr>
        <w:jc w:val="both"/>
        <w:rPr>
          <w:rFonts w:ascii="Palatino Linotype" w:hAnsi="Palatino Linotype" w:cs="Courier New"/>
          <w:b/>
          <w:bCs/>
        </w:rPr>
      </w:pPr>
      <w:bookmarkStart w:id="0" w:name="_Hlk38377657"/>
      <w:r w:rsidRPr="001B0B12">
        <w:rPr>
          <w:rFonts w:ascii="Palatino Linotype" w:hAnsi="Palatino Linotype" w:cs="Courier New"/>
          <w:b/>
        </w:rPr>
        <w:t>In Re:</w:t>
      </w:r>
      <w:r w:rsidRPr="001B0B12">
        <w:rPr>
          <w:rFonts w:ascii="Palatino Linotype" w:hAnsi="Palatino Linotype" w:cs="Courier New"/>
          <w:b/>
          <w:bCs/>
        </w:rPr>
        <w:t xml:space="preserve"> </w:t>
      </w:r>
      <w:r w:rsidR="00C923B8">
        <w:rPr>
          <w:rFonts w:ascii="Palatino Linotype" w:hAnsi="Palatino Linotype" w:cs="Courier New"/>
          <w:b/>
          <w:bCs/>
        </w:rPr>
        <w:t>[INSERT NAME]</w:t>
      </w:r>
      <w:r w:rsidRPr="001B0B12">
        <w:rPr>
          <w:rFonts w:ascii="Palatino Linotype" w:hAnsi="Palatino Linotype" w:cs="Courier New"/>
          <w:b/>
          <w:bCs/>
        </w:rPr>
        <w:t xml:space="preserve">, </w:t>
      </w:r>
      <w:r w:rsidR="00C923B8">
        <w:rPr>
          <w:rFonts w:ascii="Palatino Linotype" w:hAnsi="Palatino Linotype" w:cs="Courier New"/>
          <w:b/>
          <w:bCs/>
        </w:rPr>
        <w:tab/>
      </w:r>
      <w:r w:rsidR="00C923B8">
        <w:rPr>
          <w:rFonts w:ascii="Palatino Linotype" w:hAnsi="Palatino Linotype" w:cs="Courier New"/>
          <w:b/>
          <w:bCs/>
        </w:rPr>
        <w:tab/>
      </w:r>
      <w:r w:rsidR="00C923B8">
        <w:rPr>
          <w:rFonts w:ascii="Palatino Linotype" w:hAnsi="Palatino Linotype" w:cs="Courier New"/>
          <w:b/>
          <w:bCs/>
        </w:rPr>
        <w:tab/>
      </w:r>
      <w:r w:rsidR="00C923B8">
        <w:rPr>
          <w:rFonts w:ascii="Palatino Linotype" w:hAnsi="Palatino Linotype" w:cs="Courier New"/>
          <w:b/>
          <w:bCs/>
        </w:rPr>
        <w:tab/>
        <w:t xml:space="preserve">Case No. </w:t>
      </w:r>
    </w:p>
    <w:p w14:paraId="42587F52" w14:textId="77777777" w:rsidR="00C923B8" w:rsidRDefault="00C923B8" w:rsidP="00A31C83">
      <w:pPr>
        <w:jc w:val="both"/>
        <w:rPr>
          <w:rFonts w:ascii="Palatino Linotype" w:hAnsi="Palatino Linotype" w:cs="Courier New"/>
          <w:b/>
          <w:bCs/>
        </w:rPr>
      </w:pPr>
    </w:p>
    <w:p w14:paraId="13892DE2" w14:textId="59911C77" w:rsidR="00A31C83" w:rsidRPr="001B0B12" w:rsidRDefault="00A31C83" w:rsidP="001B0B12">
      <w:pPr>
        <w:ind w:left="1440" w:firstLine="720"/>
        <w:jc w:val="both"/>
        <w:rPr>
          <w:rFonts w:ascii="Palatino Linotype" w:hAnsi="Palatino Linotype" w:cs="Courier New"/>
          <w:b/>
          <w:color w:val="FF0000"/>
        </w:rPr>
      </w:pPr>
      <w:r w:rsidRPr="001B0B12">
        <w:rPr>
          <w:rFonts w:ascii="Palatino Linotype" w:hAnsi="Palatino Linotype" w:cs="Courier New"/>
          <w:b/>
          <w:bCs/>
        </w:rPr>
        <w:t>Debtors.</w:t>
      </w:r>
      <w:r w:rsidR="00C923B8">
        <w:rPr>
          <w:rFonts w:ascii="Palatino Linotype" w:hAnsi="Palatino Linotype" w:cs="Courier New"/>
          <w:b/>
          <w:bCs/>
        </w:rPr>
        <w:tab/>
      </w:r>
      <w:r w:rsidR="00C923B8">
        <w:rPr>
          <w:rFonts w:ascii="Palatino Linotype" w:hAnsi="Palatino Linotype" w:cs="Courier New"/>
          <w:b/>
          <w:bCs/>
        </w:rPr>
        <w:tab/>
      </w:r>
      <w:r w:rsidR="00C923B8">
        <w:rPr>
          <w:rFonts w:ascii="Palatino Linotype" w:hAnsi="Palatino Linotype" w:cs="Courier New"/>
          <w:b/>
          <w:bCs/>
        </w:rPr>
        <w:tab/>
      </w:r>
      <w:r w:rsidR="00C923B8">
        <w:rPr>
          <w:rFonts w:ascii="Palatino Linotype" w:hAnsi="Palatino Linotype" w:cs="Courier New"/>
          <w:b/>
          <w:bCs/>
        </w:rPr>
        <w:tab/>
        <w:t xml:space="preserve">Chapter </w:t>
      </w:r>
      <w:r w:rsidR="00C22ABE">
        <w:rPr>
          <w:rFonts w:ascii="Palatino Linotype" w:hAnsi="Palatino Linotype" w:cs="Courier New"/>
          <w:b/>
          <w:bCs/>
        </w:rPr>
        <w:t>__</w:t>
      </w:r>
    </w:p>
    <w:bookmarkEnd w:id="0"/>
    <w:p w14:paraId="31FBE0CD" w14:textId="77777777" w:rsidR="00A31C83" w:rsidRPr="001B0B12" w:rsidRDefault="00A31C83" w:rsidP="00A31C83">
      <w:pPr>
        <w:tabs>
          <w:tab w:val="center" w:pos="4680"/>
        </w:tabs>
        <w:jc w:val="both"/>
        <w:rPr>
          <w:rFonts w:ascii="Palatino Linotype" w:hAnsi="Palatino Linotype" w:cs="Times New Roman"/>
          <w:b/>
          <w:bCs/>
        </w:rPr>
      </w:pPr>
    </w:p>
    <w:p w14:paraId="42857236" w14:textId="6662372A" w:rsidR="00A31C83" w:rsidRPr="001B0B12" w:rsidRDefault="00A31C83" w:rsidP="00A31C83">
      <w:pPr>
        <w:pBdr>
          <w:top w:val="single" w:sz="4" w:space="1" w:color="auto"/>
        </w:pBdr>
        <w:tabs>
          <w:tab w:val="center" w:pos="4680"/>
        </w:tabs>
        <w:jc w:val="both"/>
        <w:rPr>
          <w:rFonts w:ascii="Palatino Linotype" w:hAnsi="Palatino Linotype" w:cs="Times New Roman"/>
          <w:b/>
          <w:szCs w:val="24"/>
        </w:rPr>
      </w:pPr>
    </w:p>
    <w:p w14:paraId="147B613B" w14:textId="7D2C3F97" w:rsidR="00A31C83" w:rsidRPr="001B0B12" w:rsidRDefault="00A31C83" w:rsidP="00A31C83">
      <w:pPr>
        <w:spacing w:line="240" w:lineRule="auto"/>
        <w:ind w:firstLine="720"/>
        <w:jc w:val="center"/>
        <w:rPr>
          <w:rFonts w:ascii="Palatino Linotype" w:hAnsi="Palatino Linotype" w:cs="Times New Roman"/>
          <w:b/>
          <w:szCs w:val="24"/>
        </w:rPr>
      </w:pPr>
      <w:r w:rsidRPr="001B0B12">
        <w:rPr>
          <w:rFonts w:ascii="Palatino Linotype" w:hAnsi="Palatino Linotype" w:cs="Times New Roman"/>
          <w:b/>
          <w:szCs w:val="24"/>
        </w:rPr>
        <w:t xml:space="preserve">NOTICE </w:t>
      </w:r>
      <w:r w:rsidR="005F282C" w:rsidRPr="001B0B12">
        <w:rPr>
          <w:rFonts w:ascii="Palatino Linotype" w:hAnsi="Palatino Linotype" w:cs="Times New Roman"/>
          <w:b/>
          <w:szCs w:val="24"/>
        </w:rPr>
        <w:t xml:space="preserve">BY </w:t>
      </w:r>
      <w:r w:rsidR="002B156C" w:rsidRPr="001B0B12">
        <w:rPr>
          <w:rFonts w:ascii="Palatino Linotype" w:hAnsi="Palatino Linotype" w:cs="Times New Roman"/>
          <w:b/>
          <w:szCs w:val="24"/>
        </w:rPr>
        <w:t>[CREDITOR]</w:t>
      </w:r>
      <w:r w:rsidR="00C923B8">
        <w:rPr>
          <w:rFonts w:ascii="Palatino Linotype" w:hAnsi="Palatino Linotype" w:cs="Times New Roman"/>
          <w:b/>
          <w:szCs w:val="24"/>
        </w:rPr>
        <w:t xml:space="preserve"> </w:t>
      </w:r>
      <w:r w:rsidRPr="001B0B12">
        <w:rPr>
          <w:rFonts w:ascii="Palatino Linotype" w:hAnsi="Palatino Linotype" w:cs="Times New Roman"/>
          <w:b/>
          <w:szCs w:val="24"/>
        </w:rPr>
        <w:t xml:space="preserve">OF REQUEST FOR FORBEARANCE </w:t>
      </w:r>
    </w:p>
    <w:p w14:paraId="5C4DBF37" w14:textId="2A0B8083" w:rsidR="00A31C83" w:rsidRPr="001B0B12" w:rsidRDefault="00C923B8" w:rsidP="00C923B8">
      <w:pPr>
        <w:spacing w:line="480" w:lineRule="auto"/>
        <w:jc w:val="both"/>
        <w:rPr>
          <w:rFonts w:ascii="Palatino Linotype" w:hAnsi="Palatino Linotype" w:cs="Times New Roman"/>
          <w:szCs w:val="24"/>
        </w:rPr>
      </w:pPr>
      <w:r w:rsidRPr="001B0B12">
        <w:rPr>
          <w:rFonts w:ascii="Palatino Linotype" w:hAnsi="Palatino Linotype" w:cs="Times New Roman"/>
          <w:szCs w:val="24"/>
        </w:rPr>
        <w:t>______________________________________________________________________________</w:t>
      </w:r>
      <w:r w:rsidR="00A31C83" w:rsidRPr="001B0B12">
        <w:rPr>
          <w:rFonts w:ascii="Palatino Linotype" w:hAnsi="Palatino Linotype" w:cs="Times New Roman"/>
          <w:szCs w:val="24"/>
        </w:rPr>
        <w:t xml:space="preserve"> </w:t>
      </w:r>
    </w:p>
    <w:p w14:paraId="210F1567" w14:textId="31D8ADBB" w:rsidR="00DD775B" w:rsidRDefault="00DD775B" w:rsidP="00A31C83">
      <w:pPr>
        <w:spacing w:line="480" w:lineRule="auto"/>
        <w:ind w:firstLine="720"/>
        <w:jc w:val="both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Courier"/>
        </w:rPr>
        <w:t>The</w:t>
      </w:r>
      <w:r w:rsidR="00A31C83" w:rsidRPr="001B0B12">
        <w:rPr>
          <w:rFonts w:ascii="Palatino Linotype" w:hAnsi="Palatino Linotype" w:cs="Times New Roman"/>
          <w:szCs w:val="24"/>
        </w:rPr>
        <w:t xml:space="preserve"> </w:t>
      </w:r>
      <w:r w:rsidR="007D377F">
        <w:rPr>
          <w:rFonts w:ascii="Palatino Linotype" w:hAnsi="Palatino Linotype" w:cs="Times New Roman"/>
          <w:szCs w:val="24"/>
        </w:rPr>
        <w:t>d</w:t>
      </w:r>
      <w:r w:rsidR="00A31C83" w:rsidRPr="001B0B12">
        <w:rPr>
          <w:rFonts w:ascii="Palatino Linotype" w:hAnsi="Palatino Linotype" w:cs="Times New Roman"/>
          <w:szCs w:val="24"/>
        </w:rPr>
        <w:t>ebtor</w:t>
      </w:r>
      <w:r w:rsidR="006A6E01">
        <w:rPr>
          <w:rFonts w:ascii="Palatino Linotype" w:hAnsi="Palatino Linotype" w:cs="Times New Roman"/>
          <w:szCs w:val="24"/>
        </w:rPr>
        <w:t xml:space="preserve"> has</w:t>
      </w:r>
      <w:r w:rsidR="00A31C83" w:rsidRPr="001B0B12">
        <w:rPr>
          <w:rFonts w:ascii="Palatino Linotype" w:hAnsi="Palatino Linotype" w:cs="Times New Roman"/>
          <w:szCs w:val="24"/>
        </w:rPr>
        <w:t xml:space="preserve"> request</w:t>
      </w:r>
      <w:r w:rsidR="006A6E01">
        <w:rPr>
          <w:rFonts w:ascii="Palatino Linotype" w:hAnsi="Palatino Linotype" w:cs="Times New Roman"/>
          <w:szCs w:val="24"/>
        </w:rPr>
        <w:t>ed</w:t>
      </w:r>
      <w:r w:rsidR="00A31C83" w:rsidRPr="001B0B12">
        <w:rPr>
          <w:rFonts w:ascii="Palatino Linotype" w:hAnsi="Palatino Linotype" w:cs="Times New Roman"/>
          <w:szCs w:val="24"/>
        </w:rPr>
        <w:t xml:space="preserve"> </w:t>
      </w:r>
      <w:r w:rsidR="006A6E01">
        <w:rPr>
          <w:rFonts w:ascii="Palatino Linotype" w:hAnsi="Palatino Linotype" w:cs="Times New Roman"/>
          <w:szCs w:val="24"/>
        </w:rPr>
        <w:t>a</w:t>
      </w:r>
      <w:r w:rsidR="006A6E01" w:rsidRPr="001B0B12">
        <w:rPr>
          <w:rFonts w:ascii="Palatino Linotype" w:hAnsi="Palatino Linotype" w:cs="Times New Roman"/>
          <w:szCs w:val="24"/>
        </w:rPr>
        <w:t xml:space="preserve"> </w:t>
      </w:r>
      <w:r w:rsidR="00A31C83" w:rsidRPr="001B0B12">
        <w:rPr>
          <w:rFonts w:ascii="Palatino Linotype" w:hAnsi="Palatino Linotype" w:cs="Times New Roman"/>
          <w:szCs w:val="24"/>
        </w:rPr>
        <w:t>mortgage</w:t>
      </w:r>
      <w:r>
        <w:rPr>
          <w:rFonts w:ascii="Palatino Linotype" w:hAnsi="Palatino Linotype" w:cs="Times New Roman"/>
          <w:szCs w:val="24"/>
        </w:rPr>
        <w:t>-</w:t>
      </w:r>
      <w:r w:rsidR="00A31C83" w:rsidRPr="001B0B12">
        <w:rPr>
          <w:rFonts w:ascii="Palatino Linotype" w:hAnsi="Palatino Linotype" w:cs="Times New Roman"/>
          <w:szCs w:val="24"/>
        </w:rPr>
        <w:t xml:space="preserve">payment forbearance </w:t>
      </w:r>
      <w:r w:rsidR="007A7843">
        <w:rPr>
          <w:rFonts w:ascii="Palatino Linotype" w:hAnsi="Palatino Linotype" w:cs="Times New Roman"/>
          <w:szCs w:val="24"/>
        </w:rPr>
        <w:t>from</w:t>
      </w:r>
      <w:r>
        <w:rPr>
          <w:rFonts w:ascii="Palatino Linotype" w:hAnsi="Palatino Linotype" w:cs="Times New Roman"/>
          <w:szCs w:val="24"/>
        </w:rPr>
        <w:t xml:space="preserve"> </w:t>
      </w:r>
      <w:r w:rsidR="009C27D0" w:rsidRPr="001B0B12">
        <w:rPr>
          <w:rFonts w:ascii="Palatino Linotype" w:hAnsi="Palatino Linotype" w:cs="Times New Roman"/>
          <w:szCs w:val="24"/>
        </w:rPr>
        <w:t>Creditor</w:t>
      </w:r>
      <w:r>
        <w:rPr>
          <w:rFonts w:ascii="Palatino Linotype" w:hAnsi="Palatino Linotype" w:cs="Times New Roman"/>
          <w:szCs w:val="24"/>
        </w:rPr>
        <w:t xml:space="preserve"> </w:t>
      </w:r>
      <w:r w:rsidRPr="00117297">
        <w:rPr>
          <w:rFonts w:ascii="Palatino Linotype" w:hAnsi="Palatino Linotype" w:cs="Courier"/>
        </w:rPr>
        <w:t>_________________</w:t>
      </w:r>
      <w:r>
        <w:rPr>
          <w:rFonts w:ascii="Palatino Linotype" w:hAnsi="Palatino Linotype" w:cs="Courier"/>
        </w:rPr>
        <w:t xml:space="preserve"> </w:t>
      </w:r>
      <w:r w:rsidRPr="00117297">
        <w:rPr>
          <w:rFonts w:ascii="Palatino Linotype" w:hAnsi="Palatino Linotype" w:cs="Courier"/>
        </w:rPr>
        <w:t>(</w:t>
      </w:r>
      <w:r>
        <w:rPr>
          <w:rFonts w:ascii="Palatino Linotype" w:hAnsi="Palatino Linotype" w:cs="Courier"/>
        </w:rPr>
        <w:t>“</w:t>
      </w:r>
      <w:r w:rsidRPr="00117297">
        <w:rPr>
          <w:rFonts w:ascii="Palatino Linotype" w:hAnsi="Palatino Linotype" w:cs="Courier"/>
        </w:rPr>
        <w:t>Creditor</w:t>
      </w:r>
      <w:r>
        <w:rPr>
          <w:rFonts w:ascii="Palatino Linotype" w:hAnsi="Palatino Linotype" w:cs="Courier"/>
        </w:rPr>
        <w:t>”</w:t>
      </w:r>
      <w:r w:rsidRPr="00117297">
        <w:rPr>
          <w:rFonts w:ascii="Palatino Linotype" w:hAnsi="Palatino Linotype" w:cs="Courier"/>
        </w:rPr>
        <w:t>)</w:t>
      </w:r>
      <w:r>
        <w:rPr>
          <w:rFonts w:ascii="Palatino Linotype" w:hAnsi="Palatino Linotype" w:cs="Times New Roman"/>
          <w:szCs w:val="24"/>
        </w:rPr>
        <w:t xml:space="preserve">. Creditor </w:t>
      </w:r>
      <w:r w:rsidR="009C27D0" w:rsidRPr="001B0B12">
        <w:rPr>
          <w:rFonts w:ascii="Palatino Linotype" w:hAnsi="Palatino Linotype" w:cs="Times New Roman"/>
          <w:szCs w:val="24"/>
        </w:rPr>
        <w:t xml:space="preserve">holds a </w:t>
      </w:r>
      <w:r w:rsidR="007D377F">
        <w:rPr>
          <w:rFonts w:ascii="Palatino Linotype" w:hAnsi="Palatino Linotype" w:cs="Times New Roman"/>
          <w:szCs w:val="24"/>
        </w:rPr>
        <w:t>m</w:t>
      </w:r>
      <w:r w:rsidR="006A6E01">
        <w:rPr>
          <w:rFonts w:ascii="Palatino Linotype" w:hAnsi="Palatino Linotype" w:cs="Times New Roman"/>
          <w:szCs w:val="24"/>
        </w:rPr>
        <w:t xml:space="preserve">ortgage </w:t>
      </w:r>
      <w:r w:rsidR="007D377F">
        <w:rPr>
          <w:rFonts w:ascii="Palatino Linotype" w:hAnsi="Palatino Linotype" w:cs="Times New Roman"/>
          <w:szCs w:val="24"/>
        </w:rPr>
        <w:t>l</w:t>
      </w:r>
      <w:r w:rsidR="006A6E01">
        <w:rPr>
          <w:rFonts w:ascii="Palatino Linotype" w:hAnsi="Palatino Linotype" w:cs="Times New Roman"/>
          <w:szCs w:val="24"/>
        </w:rPr>
        <w:t>oan</w:t>
      </w:r>
      <w:r w:rsidR="00792BEF">
        <w:rPr>
          <w:rFonts w:ascii="Palatino Linotype" w:hAnsi="Palatino Linotype" w:cs="Times New Roman"/>
          <w:szCs w:val="24"/>
        </w:rPr>
        <w:t xml:space="preserve"> </w:t>
      </w:r>
      <w:r w:rsidR="006A6E01">
        <w:rPr>
          <w:rFonts w:ascii="Palatino Linotype" w:hAnsi="Palatino Linotype" w:cs="Times New Roman"/>
          <w:szCs w:val="24"/>
        </w:rPr>
        <w:t xml:space="preserve">that </w:t>
      </w:r>
      <w:r w:rsidR="007D377F">
        <w:rPr>
          <w:rFonts w:ascii="Palatino Linotype" w:hAnsi="Palatino Linotype" w:cs="Times New Roman"/>
          <w:szCs w:val="24"/>
        </w:rPr>
        <w:t>is secured by a lien on</w:t>
      </w:r>
      <w:r w:rsidR="009C27D0" w:rsidRPr="001B0B12">
        <w:rPr>
          <w:rFonts w:ascii="Palatino Linotype" w:hAnsi="Palatino Linotype" w:cs="Times New Roman"/>
          <w:szCs w:val="24"/>
        </w:rPr>
        <w:t xml:space="preserve"> real property commonly known as </w:t>
      </w:r>
      <w:r w:rsidR="002B156C" w:rsidRPr="001B0B12">
        <w:rPr>
          <w:rFonts w:ascii="Palatino Linotype" w:hAnsi="Palatino Linotype" w:cs="Times New Roman"/>
          <w:szCs w:val="24"/>
        </w:rPr>
        <w:t>____</w:t>
      </w:r>
      <w:r w:rsidR="009C27D0" w:rsidRPr="001B0B12">
        <w:rPr>
          <w:rFonts w:ascii="Palatino Linotype" w:hAnsi="Palatino Linotype" w:cs="Courier"/>
          <w:b/>
        </w:rPr>
        <w:t xml:space="preserve"> </w:t>
      </w:r>
      <w:r w:rsidR="009C27D0" w:rsidRPr="001B0B12">
        <w:rPr>
          <w:rFonts w:ascii="Palatino Linotype" w:hAnsi="Palatino Linotype" w:cs="Times New Roman"/>
          <w:szCs w:val="24"/>
        </w:rPr>
        <w:t>(see Claims Register, Claim number</w:t>
      </w:r>
      <w:r w:rsidR="002B156C" w:rsidRPr="001B0B12">
        <w:rPr>
          <w:rFonts w:ascii="Palatino Linotype" w:hAnsi="Palatino Linotype" w:cs="Times New Roman"/>
          <w:szCs w:val="24"/>
        </w:rPr>
        <w:t xml:space="preserve"> ____</w:t>
      </w:r>
      <w:r w:rsidR="009C27D0" w:rsidRPr="001B0B12">
        <w:rPr>
          <w:rFonts w:ascii="Palatino Linotype" w:hAnsi="Palatino Linotype" w:cs="Times New Roman"/>
          <w:szCs w:val="24"/>
        </w:rPr>
        <w:t>)</w:t>
      </w:r>
      <w:r w:rsidR="006A6E01">
        <w:rPr>
          <w:rFonts w:ascii="Palatino Linotype" w:hAnsi="Palatino Linotype" w:cs="Times New Roman"/>
          <w:szCs w:val="24"/>
        </w:rPr>
        <w:t xml:space="preserve">. </w:t>
      </w:r>
    </w:p>
    <w:p w14:paraId="776C8C7F" w14:textId="34F6D822" w:rsidR="00A31C83" w:rsidRPr="001B0B12" w:rsidRDefault="006A6E01" w:rsidP="00A31C83">
      <w:pPr>
        <w:spacing w:line="480" w:lineRule="auto"/>
        <w:ind w:firstLine="720"/>
        <w:jc w:val="both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Times New Roman"/>
          <w:szCs w:val="24"/>
        </w:rPr>
        <w:t>The</w:t>
      </w:r>
      <w:r w:rsidR="009C27D0" w:rsidRPr="001B0B12">
        <w:rPr>
          <w:rFonts w:ascii="Palatino Linotype" w:hAnsi="Palatino Linotype" w:cs="Times New Roman"/>
          <w:szCs w:val="24"/>
        </w:rPr>
        <w:t xml:space="preserve"> </w:t>
      </w:r>
      <w:r>
        <w:rPr>
          <w:rFonts w:ascii="Palatino Linotype" w:hAnsi="Palatino Linotype" w:cs="Times New Roman"/>
          <w:szCs w:val="24"/>
        </w:rPr>
        <w:t>d</w:t>
      </w:r>
      <w:r w:rsidR="00A31C83" w:rsidRPr="001B0B12">
        <w:rPr>
          <w:rFonts w:ascii="Palatino Linotype" w:hAnsi="Palatino Linotype" w:cs="Times New Roman"/>
          <w:szCs w:val="24"/>
        </w:rPr>
        <w:t xml:space="preserve">ebtor </w:t>
      </w:r>
      <w:r w:rsidR="00C923B8" w:rsidRPr="001B0B12">
        <w:rPr>
          <w:rFonts w:ascii="Palatino Linotype" w:hAnsi="Palatino Linotype" w:cs="Times New Roman"/>
          <w:szCs w:val="24"/>
        </w:rPr>
        <w:t>ha</w:t>
      </w:r>
      <w:r w:rsidR="00C923B8">
        <w:rPr>
          <w:rFonts w:ascii="Palatino Linotype" w:hAnsi="Palatino Linotype" w:cs="Times New Roman"/>
          <w:szCs w:val="24"/>
        </w:rPr>
        <w:t>s</w:t>
      </w:r>
      <w:r w:rsidR="00C923B8" w:rsidRPr="001B0B12">
        <w:rPr>
          <w:rFonts w:ascii="Palatino Linotype" w:hAnsi="Palatino Linotype" w:cs="Times New Roman"/>
          <w:szCs w:val="24"/>
        </w:rPr>
        <w:t xml:space="preserve"> </w:t>
      </w:r>
      <w:r>
        <w:rPr>
          <w:rFonts w:ascii="Palatino Linotype" w:hAnsi="Palatino Linotype" w:cs="Times New Roman"/>
          <w:szCs w:val="24"/>
        </w:rPr>
        <w:t>requested</w:t>
      </w:r>
      <w:r w:rsidR="009C27D0" w:rsidRPr="001B0B12">
        <w:rPr>
          <w:rFonts w:ascii="Palatino Linotype" w:hAnsi="Palatino Linotype" w:cs="Times New Roman"/>
          <w:szCs w:val="24"/>
        </w:rPr>
        <w:t xml:space="preserve"> a forbearance </w:t>
      </w:r>
      <w:r w:rsidR="00DD775B">
        <w:rPr>
          <w:rFonts w:ascii="Palatino Linotype" w:hAnsi="Palatino Linotype" w:cs="Times New Roman"/>
          <w:szCs w:val="24"/>
        </w:rPr>
        <w:t>for</w:t>
      </w:r>
      <w:r w:rsidR="009C27D0" w:rsidRPr="001B0B12">
        <w:rPr>
          <w:rFonts w:ascii="Palatino Linotype" w:hAnsi="Palatino Linotype" w:cs="Times New Roman"/>
          <w:szCs w:val="24"/>
        </w:rPr>
        <w:t xml:space="preserve"> </w:t>
      </w:r>
      <w:r>
        <w:rPr>
          <w:rFonts w:ascii="Palatino Linotype" w:hAnsi="Palatino Linotype" w:cs="Times New Roman"/>
          <w:szCs w:val="24"/>
        </w:rPr>
        <w:t>____</w:t>
      </w:r>
      <w:r w:rsidR="009C27D0" w:rsidRPr="001B0B12">
        <w:rPr>
          <w:rFonts w:ascii="Palatino Linotype" w:hAnsi="Palatino Linotype" w:cs="Times New Roman"/>
          <w:szCs w:val="24"/>
        </w:rPr>
        <w:t xml:space="preserve"> and ha</w:t>
      </w:r>
      <w:r w:rsidR="00C923B8">
        <w:rPr>
          <w:rFonts w:ascii="Palatino Linotype" w:hAnsi="Palatino Linotype" w:cs="Times New Roman"/>
          <w:szCs w:val="24"/>
        </w:rPr>
        <w:t>s</w:t>
      </w:r>
      <w:r w:rsidR="009C27D0" w:rsidRPr="001B0B12">
        <w:rPr>
          <w:rFonts w:ascii="Palatino Linotype" w:hAnsi="Palatino Linotype" w:cs="Times New Roman"/>
          <w:szCs w:val="24"/>
        </w:rPr>
        <w:t xml:space="preserve"> elected to tender no mortgage payments to Creditor that would </w:t>
      </w:r>
      <w:r w:rsidR="00DD775B">
        <w:rPr>
          <w:rFonts w:ascii="Palatino Linotype" w:hAnsi="Palatino Linotype" w:cs="Times New Roman"/>
          <w:szCs w:val="24"/>
        </w:rPr>
        <w:t xml:space="preserve">otherwise </w:t>
      </w:r>
      <w:r w:rsidR="009C27D0" w:rsidRPr="001B0B12">
        <w:rPr>
          <w:rFonts w:ascii="Palatino Linotype" w:hAnsi="Palatino Linotype" w:cs="Times New Roman"/>
          <w:szCs w:val="24"/>
        </w:rPr>
        <w:t xml:space="preserve">come due </w:t>
      </w:r>
      <w:r w:rsidR="00DD775B">
        <w:rPr>
          <w:rFonts w:ascii="Palatino Linotype" w:hAnsi="Palatino Linotype" w:cs="Times New Roman"/>
          <w:szCs w:val="24"/>
        </w:rPr>
        <w:t>from</w:t>
      </w:r>
      <w:r w:rsidR="009C27D0" w:rsidRPr="001B0B12">
        <w:rPr>
          <w:rFonts w:ascii="Palatino Linotype" w:hAnsi="Palatino Linotype" w:cs="Times New Roman"/>
          <w:szCs w:val="24"/>
        </w:rPr>
        <w:t xml:space="preserve"> </w:t>
      </w:r>
      <w:r w:rsidR="00C923B8">
        <w:rPr>
          <w:rFonts w:ascii="Palatino Linotype" w:hAnsi="Palatino Linotype" w:cs="Times New Roman"/>
          <w:szCs w:val="24"/>
        </w:rPr>
        <w:t>[INSERT BEGINNING DATE]</w:t>
      </w:r>
      <w:r w:rsidR="009C27D0" w:rsidRPr="001B0B12">
        <w:rPr>
          <w:rFonts w:ascii="Palatino Linotype" w:hAnsi="Palatino Linotype" w:cs="Times New Roman"/>
          <w:szCs w:val="24"/>
        </w:rPr>
        <w:t xml:space="preserve"> through</w:t>
      </w:r>
      <w:r w:rsidR="00C923B8">
        <w:rPr>
          <w:rFonts w:ascii="Palatino Linotype" w:hAnsi="Palatino Linotype" w:cs="Times New Roman"/>
          <w:szCs w:val="24"/>
        </w:rPr>
        <w:t xml:space="preserve"> and including [INSERT END DATE]</w:t>
      </w:r>
      <w:r w:rsidR="009C27D0" w:rsidRPr="001B0B12">
        <w:rPr>
          <w:rFonts w:ascii="Palatino Linotype" w:hAnsi="Palatino Linotype" w:cs="Times New Roman"/>
          <w:szCs w:val="24"/>
        </w:rPr>
        <w:t xml:space="preserve">.   </w:t>
      </w:r>
    </w:p>
    <w:p w14:paraId="1A56D3A2" w14:textId="5856A592" w:rsidR="00A31C83" w:rsidRPr="001B0B12" w:rsidRDefault="006A6E01" w:rsidP="00A31C83">
      <w:pPr>
        <w:spacing w:line="480" w:lineRule="auto"/>
        <w:ind w:firstLine="720"/>
        <w:jc w:val="both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Times New Roman"/>
          <w:szCs w:val="24"/>
        </w:rPr>
        <w:t xml:space="preserve">Any request by the debtor to change the forbearance period or arrange for payment of the forbearance-period </w:t>
      </w:r>
      <w:r w:rsidR="00A31C83" w:rsidRPr="001B0B12">
        <w:rPr>
          <w:rFonts w:ascii="Palatino Linotype" w:hAnsi="Palatino Linotype" w:cs="Times New Roman"/>
          <w:szCs w:val="24"/>
        </w:rPr>
        <w:t xml:space="preserve">arrears </w:t>
      </w:r>
      <w:r>
        <w:rPr>
          <w:rFonts w:ascii="Palatino Linotype" w:hAnsi="Palatino Linotype" w:cs="Times New Roman"/>
          <w:szCs w:val="24"/>
        </w:rPr>
        <w:t xml:space="preserve">should be made </w:t>
      </w:r>
      <w:r w:rsidR="007D377F">
        <w:rPr>
          <w:rFonts w:ascii="Palatino Linotype" w:hAnsi="Palatino Linotype" w:cs="Times New Roman"/>
          <w:szCs w:val="24"/>
        </w:rPr>
        <w:t>by contacting</w:t>
      </w:r>
      <w:r>
        <w:rPr>
          <w:rFonts w:ascii="Palatino Linotype" w:hAnsi="Palatino Linotype" w:cs="Times New Roman"/>
          <w:szCs w:val="24"/>
        </w:rPr>
        <w:t xml:space="preserve"> </w:t>
      </w:r>
      <w:r w:rsidR="00C923B8">
        <w:rPr>
          <w:rFonts w:ascii="Palatino Linotype" w:hAnsi="Palatino Linotype" w:cs="Times New Roman"/>
          <w:szCs w:val="24"/>
        </w:rPr>
        <w:t>Creditor’s</w:t>
      </w:r>
      <w:r w:rsidR="00C923B8" w:rsidRPr="001B0B12">
        <w:rPr>
          <w:rFonts w:ascii="Palatino Linotype" w:hAnsi="Palatino Linotype" w:cs="Times New Roman"/>
          <w:szCs w:val="24"/>
        </w:rPr>
        <w:t xml:space="preserve"> </w:t>
      </w:r>
      <w:r w:rsidR="00A31C83" w:rsidRPr="001B0B12">
        <w:rPr>
          <w:rFonts w:ascii="Palatino Linotype" w:hAnsi="Palatino Linotype" w:cs="Times New Roman"/>
          <w:szCs w:val="24"/>
        </w:rPr>
        <w:t>counsel</w:t>
      </w:r>
      <w:r w:rsidR="007D377F">
        <w:rPr>
          <w:rFonts w:ascii="Palatino Linotype" w:hAnsi="Palatino Linotype" w:cs="Times New Roman"/>
          <w:szCs w:val="24"/>
        </w:rPr>
        <w:t xml:space="preserve"> </w:t>
      </w:r>
      <w:r>
        <w:rPr>
          <w:rFonts w:ascii="Palatino Linotype" w:hAnsi="Palatino Linotype" w:cs="Times New Roman"/>
          <w:szCs w:val="24"/>
        </w:rPr>
        <w:t>at the address and phone number</w:t>
      </w:r>
      <w:r w:rsidR="00C923B8">
        <w:rPr>
          <w:rFonts w:ascii="Palatino Linotype" w:hAnsi="Palatino Linotype" w:cs="Times New Roman"/>
          <w:szCs w:val="24"/>
        </w:rPr>
        <w:t xml:space="preserve"> listed below</w:t>
      </w:r>
      <w:r w:rsidR="00A31C83" w:rsidRPr="001B0B12">
        <w:rPr>
          <w:rFonts w:ascii="Palatino Linotype" w:hAnsi="Palatino Linotype" w:cs="Times New Roman"/>
          <w:szCs w:val="24"/>
        </w:rPr>
        <w:t xml:space="preserve">. </w:t>
      </w:r>
    </w:p>
    <w:p w14:paraId="2B34D291" w14:textId="01FA88BA" w:rsidR="009C27D0" w:rsidRPr="001B0B12" w:rsidRDefault="009C27D0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Palatino Linotype" w:hAnsi="Palatino Linotype" w:cs="Courier"/>
        </w:rPr>
      </w:pPr>
      <w:r w:rsidRPr="001B0B12">
        <w:rPr>
          <w:rFonts w:ascii="Palatino Linotype" w:hAnsi="Palatino Linotype" w:cs="Courier"/>
        </w:rPr>
        <w:t xml:space="preserve">Dated: </w:t>
      </w:r>
      <w:r w:rsidRPr="001B0B12">
        <w:rPr>
          <w:rFonts w:ascii="Palatino Linotype" w:hAnsi="Palatino Linotype" w:cs="Times New Roman"/>
        </w:rPr>
        <w:fldChar w:fldCharType="begin"/>
      </w:r>
      <w:r w:rsidRPr="001B0B12">
        <w:rPr>
          <w:rFonts w:ascii="Palatino Linotype" w:hAnsi="Palatino Linotype" w:cs="Times New Roman"/>
        </w:rPr>
        <w:instrText xml:space="preserve"> DATE \@ "MMMM d, yyyy" </w:instrText>
      </w:r>
      <w:r w:rsidRPr="001B0B12">
        <w:rPr>
          <w:rFonts w:ascii="Palatino Linotype" w:hAnsi="Palatino Linotype" w:cs="Times New Roman"/>
        </w:rPr>
        <w:fldChar w:fldCharType="separate"/>
      </w:r>
      <w:r w:rsidR="00E9560F">
        <w:rPr>
          <w:rFonts w:ascii="Palatino Linotype" w:hAnsi="Palatino Linotype" w:cs="Times New Roman"/>
          <w:noProof/>
        </w:rPr>
        <w:t>June 5, 2020</w:t>
      </w:r>
      <w:r w:rsidRPr="001B0B12">
        <w:rPr>
          <w:rFonts w:ascii="Palatino Linotype" w:hAnsi="Palatino Linotype" w:cs="Times New Roman"/>
        </w:rPr>
        <w:fldChar w:fldCharType="end"/>
      </w:r>
      <w:r w:rsidRPr="001B0B12">
        <w:rPr>
          <w:rFonts w:ascii="Palatino Linotype" w:hAnsi="Palatino Linotype" w:cs="Times New Roman"/>
        </w:rPr>
        <w:t>.</w:t>
      </w:r>
      <w:r w:rsidRPr="001B0B12">
        <w:rPr>
          <w:rFonts w:ascii="Palatino Linotype" w:hAnsi="Palatino Linotype" w:cs="Times New Roman"/>
        </w:rPr>
        <w:tab/>
      </w:r>
      <w:r w:rsidRPr="001B0B12">
        <w:rPr>
          <w:rFonts w:ascii="Palatino Linotype" w:hAnsi="Palatino Linotype" w:cs="Times New Roman"/>
        </w:rPr>
        <w:tab/>
      </w:r>
      <w:r w:rsidRPr="001B0B12">
        <w:rPr>
          <w:rFonts w:ascii="Palatino Linotype" w:hAnsi="Palatino Linotype" w:cs="Courier"/>
        </w:rPr>
        <w:tab/>
      </w:r>
    </w:p>
    <w:p w14:paraId="247ECC16" w14:textId="77777777" w:rsidR="009C27D0" w:rsidRPr="001B0B12" w:rsidRDefault="009C27D0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Palatino Linotype" w:hAnsi="Palatino Linotype" w:cs="Courier"/>
        </w:rPr>
      </w:pP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="002B156C" w:rsidRPr="001B0B12">
        <w:rPr>
          <w:rFonts w:ascii="Palatino Linotype" w:hAnsi="Palatino Linotype" w:cs="Courier"/>
        </w:rPr>
        <w:t>LAW FIRM</w:t>
      </w:r>
      <w:r w:rsidRPr="001B0B12">
        <w:rPr>
          <w:rFonts w:ascii="Palatino Linotype" w:hAnsi="Palatino Linotype" w:cs="Courier"/>
        </w:rPr>
        <w:t xml:space="preserve"> S.C.,</w:t>
      </w:r>
    </w:p>
    <w:p w14:paraId="2F681F71" w14:textId="77777777" w:rsidR="009C27D0" w:rsidRPr="001B0B12" w:rsidRDefault="009C27D0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Palatino Linotype" w:hAnsi="Palatino Linotype" w:cs="Courier"/>
        </w:rPr>
      </w:pP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  <w:t>Attorneys for Creditor</w:t>
      </w:r>
    </w:p>
    <w:p w14:paraId="488AF569" w14:textId="77777777" w:rsidR="009C27D0" w:rsidRPr="001B0B12" w:rsidRDefault="009C27D0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Palatino Linotype" w:hAnsi="Palatino Linotype" w:cs="Courier"/>
        </w:rPr>
      </w:pPr>
    </w:p>
    <w:p w14:paraId="15F5A24D" w14:textId="77777777" w:rsidR="009C27D0" w:rsidRPr="001B0B12" w:rsidRDefault="009C27D0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Palatino Linotype" w:hAnsi="Palatino Linotype" w:cs="Courier"/>
        </w:rPr>
      </w:pP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  <w:t>By</w:t>
      </w:r>
      <w:r w:rsidRPr="001B0B12">
        <w:rPr>
          <w:rFonts w:ascii="Palatino Linotype" w:hAnsi="Palatino Linotype" w:cs="Courier"/>
        </w:rPr>
        <w:tab/>
        <w:t>______________________________</w:t>
      </w:r>
    </w:p>
    <w:p w14:paraId="0B601FB2" w14:textId="77777777" w:rsidR="009C27D0" w:rsidRPr="001B0B12" w:rsidRDefault="009C27D0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Palatino Linotype" w:hAnsi="Palatino Linotype" w:cs="Courier"/>
        </w:rPr>
      </w:pPr>
      <w:r w:rsidRPr="001B0B12">
        <w:rPr>
          <w:rFonts w:ascii="Palatino Linotype" w:hAnsi="Palatino Linotype" w:cs="Courier"/>
        </w:rPr>
        <w:t xml:space="preserve">  </w:t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</w:r>
    </w:p>
    <w:p w14:paraId="01AC9A3A" w14:textId="77777777" w:rsidR="009C27D0" w:rsidRPr="001B0B12" w:rsidRDefault="009C27D0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Palatino Linotype" w:hAnsi="Palatino Linotype" w:cs="Courier"/>
        </w:rPr>
      </w:pPr>
      <w:r w:rsidRPr="001B0B12">
        <w:rPr>
          <w:rFonts w:ascii="Palatino Linotype" w:hAnsi="Palatino Linotype" w:cs="Courier"/>
        </w:rPr>
        <w:t xml:space="preserve"> </w:t>
      </w:r>
      <w:r w:rsidRPr="001B0B12">
        <w:rPr>
          <w:rFonts w:ascii="Palatino Linotype" w:hAnsi="Palatino Linotype" w:cs="Courier"/>
        </w:rPr>
        <w:tab/>
      </w:r>
      <w:r w:rsidRPr="001B0B12">
        <w:rPr>
          <w:rFonts w:ascii="Palatino Linotype" w:hAnsi="Palatino Linotype" w:cs="Courier"/>
        </w:rPr>
        <w:tab/>
        <w:t xml:space="preserve"> </w:t>
      </w:r>
      <w:r w:rsidRPr="001B0B12">
        <w:rPr>
          <w:rFonts w:ascii="Palatino Linotype" w:hAnsi="Palatino Linotype" w:cs="Courier"/>
        </w:rPr>
        <w:tab/>
      </w:r>
    </w:p>
    <w:p w14:paraId="55A55D24" w14:textId="59699761" w:rsidR="009C27D0" w:rsidRPr="001B0B12" w:rsidRDefault="00DD775B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Palatino Linotype" w:hAnsi="Palatino Linotype" w:cs="Courier"/>
        </w:rPr>
      </w:pPr>
      <w:r>
        <w:rPr>
          <w:rFonts w:ascii="Palatino Linotype" w:hAnsi="Palatino Linotype" w:cs="Courier"/>
        </w:rPr>
        <w:lastRenderedPageBreak/>
        <w:t>[</w:t>
      </w:r>
      <w:r w:rsidR="009C27D0" w:rsidRPr="001B0B12">
        <w:rPr>
          <w:rFonts w:ascii="Palatino Linotype" w:hAnsi="Palatino Linotype" w:cs="Courier"/>
        </w:rPr>
        <w:t>P. O. Address</w:t>
      </w:r>
      <w:r w:rsidR="007D377F" w:rsidRPr="001B0B12">
        <w:rPr>
          <w:rFonts w:ascii="Palatino Linotype" w:hAnsi="Palatino Linotype" w:cs="Courier"/>
        </w:rPr>
        <w:t>, email address and phone number</w:t>
      </w:r>
      <w:r>
        <w:rPr>
          <w:rFonts w:ascii="Palatino Linotype" w:hAnsi="Palatino Linotype" w:cs="Courier"/>
        </w:rPr>
        <w:t>]</w:t>
      </w:r>
    </w:p>
    <w:p w14:paraId="43F2FF27" w14:textId="77777777" w:rsidR="002B156C" w:rsidRPr="001B0B12" w:rsidRDefault="002B156C" w:rsidP="009C27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Palatino Linotype" w:hAnsi="Palatino Linotype" w:cs="Courier"/>
        </w:rPr>
      </w:pPr>
    </w:p>
    <w:sectPr w:rsidR="002B156C" w:rsidRPr="001B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83"/>
    <w:rsid w:val="001B0B12"/>
    <w:rsid w:val="001B5CA9"/>
    <w:rsid w:val="002B156C"/>
    <w:rsid w:val="003D33D1"/>
    <w:rsid w:val="00401A84"/>
    <w:rsid w:val="004F350B"/>
    <w:rsid w:val="005F282C"/>
    <w:rsid w:val="006A6E01"/>
    <w:rsid w:val="00792BEF"/>
    <w:rsid w:val="007A7843"/>
    <w:rsid w:val="007D377F"/>
    <w:rsid w:val="00945E28"/>
    <w:rsid w:val="00991F84"/>
    <w:rsid w:val="009C27D0"/>
    <w:rsid w:val="00A31C83"/>
    <w:rsid w:val="00AF105B"/>
    <w:rsid w:val="00C22ABE"/>
    <w:rsid w:val="00C554F8"/>
    <w:rsid w:val="00C923B8"/>
    <w:rsid w:val="00DD775B"/>
    <w:rsid w:val="00E01397"/>
    <w:rsid w:val="00E21B02"/>
    <w:rsid w:val="00E45821"/>
    <w:rsid w:val="00E9560F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567A"/>
  <w15:chartTrackingRefBased/>
  <w15:docId w15:val="{0A432782-DFEF-4B2E-9724-3EE628D4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83"/>
    <w:pPr>
      <w:spacing w:after="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3B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3B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Gentges</dc:creator>
  <cp:keywords/>
  <dc:description/>
  <cp:lastModifiedBy>Sean McDermott</cp:lastModifiedBy>
  <cp:revision>2</cp:revision>
  <cp:lastPrinted>2020-04-22T16:56:00Z</cp:lastPrinted>
  <dcterms:created xsi:type="dcterms:W3CDTF">2020-06-05T15:18:00Z</dcterms:created>
  <dcterms:modified xsi:type="dcterms:W3CDTF">2020-06-05T15:18:00Z</dcterms:modified>
</cp:coreProperties>
</file>