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2D6E" w14:textId="77777777" w:rsidR="006C28FE" w:rsidRDefault="00596BF4">
      <w:pPr>
        <w:spacing w:before="65" w:line="330" w:lineRule="atLeast"/>
        <w:ind w:left="2749" w:right="3168"/>
        <w:jc w:val="center"/>
        <w:rPr>
          <w:sz w:val="28"/>
        </w:rPr>
      </w:pPr>
      <w:r>
        <w:rPr>
          <w:color w:val="231F20"/>
          <w:sz w:val="28"/>
        </w:rPr>
        <w:t>UNITED STATES BANKRUPTCY COURT EASTERN DISTRICT OF WISCONSIN</w:t>
      </w:r>
    </w:p>
    <w:p w14:paraId="79118789" w14:textId="77777777" w:rsidR="006C28FE" w:rsidRDefault="00596BF4">
      <w:pPr>
        <w:pStyle w:val="BodyText"/>
        <w:spacing w:line="123" w:lineRule="exact"/>
        <w:ind w:left="111"/>
      </w:pPr>
      <w:r>
        <w:rPr>
          <w:color w:val="231F20"/>
          <w:spacing w:val="-10"/>
          <w:w w:val="201"/>
        </w:rPr>
        <w:t xml:space="preserve">                                                                                                                       </w:t>
      </w:r>
    </w:p>
    <w:p w14:paraId="308983EA" w14:textId="77777777" w:rsidR="006C28FE" w:rsidRPr="00A93C64" w:rsidRDefault="00596BF4" w:rsidP="00A56898">
      <w:pPr>
        <w:pStyle w:val="BodyText"/>
        <w:tabs>
          <w:tab w:val="left" w:pos="6375"/>
        </w:tabs>
        <w:spacing w:before="55"/>
        <w:ind w:left="324"/>
        <w:rPr>
          <w:color w:val="231F20"/>
          <w:position w:val="9"/>
        </w:rPr>
      </w:pPr>
      <w:r>
        <w:rPr>
          <w:color w:val="231F20"/>
          <w:spacing w:val="-5"/>
          <w:position w:val="9"/>
        </w:rPr>
        <w:t>I</w:t>
      </w:r>
      <w:r>
        <w:rPr>
          <w:color w:val="231F20"/>
          <w:position w:val="9"/>
        </w:rPr>
        <w:t>n re:</w:t>
      </w:r>
      <w:proofErr w:type="gramStart"/>
      <w:r w:rsidR="00A56898">
        <w:rPr>
          <w:color w:val="231F20"/>
          <w:position w:val="9"/>
        </w:rPr>
        <w:t xml:space="preserve">   </w:t>
      </w:r>
      <w:r w:rsidR="00A56898" w:rsidRPr="00A93C64">
        <w:rPr>
          <w:i/>
          <w:color w:val="231F20"/>
          <w:position w:val="9"/>
        </w:rPr>
        <w:t>[</w:t>
      </w:r>
      <w:proofErr w:type="gramEnd"/>
      <w:r w:rsidR="00A56898" w:rsidRPr="00A93C64">
        <w:rPr>
          <w:i/>
          <w:color w:val="231F20"/>
          <w:position w:val="9"/>
        </w:rPr>
        <w:t>Set forth here all names including married, maiden, and</w:t>
      </w:r>
      <w:r>
        <w:rPr>
          <w:color w:val="231F20"/>
          <w:position w:val="9"/>
        </w:rPr>
        <w:tab/>
      </w:r>
      <w:r>
        <w:rPr>
          <w:color w:val="231F20"/>
          <w:spacing w:val="-3"/>
        </w:rPr>
        <w:t>Case</w:t>
      </w:r>
      <w:r>
        <w:rPr>
          <w:color w:val="231F20"/>
          <w:spacing w:val="-15"/>
        </w:rPr>
        <w:t xml:space="preserve"> </w:t>
      </w:r>
      <w:r>
        <w:rPr>
          <w:color w:val="231F20"/>
          <w:spacing w:val="-5"/>
        </w:rPr>
        <w:t>Number:</w:t>
      </w:r>
    </w:p>
    <w:p w14:paraId="26966646" w14:textId="77777777" w:rsidR="006C28FE" w:rsidRPr="00A93C64" w:rsidRDefault="00A56898">
      <w:pPr>
        <w:pStyle w:val="BodyText"/>
        <w:spacing w:before="6"/>
      </w:pPr>
      <w:r>
        <w:rPr>
          <w:sz w:val="27"/>
        </w:rPr>
        <w:tab/>
      </w:r>
      <w:r w:rsidRPr="00A93C64">
        <w:t xml:space="preserve">     </w:t>
      </w:r>
      <w:r>
        <w:rPr>
          <w:i/>
        </w:rPr>
        <w:t>t</w:t>
      </w:r>
      <w:r w:rsidRPr="00A93C64">
        <w:rPr>
          <w:i/>
        </w:rPr>
        <w:t>rade names used by debtor within last 8 years</w:t>
      </w:r>
      <w:r>
        <w:rPr>
          <w:i/>
        </w:rPr>
        <w:t>.</w:t>
      </w:r>
      <w:r w:rsidRPr="00A93C64">
        <w:t>]</w:t>
      </w:r>
    </w:p>
    <w:p w14:paraId="72DE6318" w14:textId="77777777" w:rsidR="006C28FE" w:rsidRDefault="00596BF4">
      <w:pPr>
        <w:pStyle w:val="BodyText"/>
        <w:spacing w:before="1"/>
        <w:ind w:left="6375"/>
        <w:rPr>
          <w:color w:val="231F20"/>
        </w:rPr>
      </w:pPr>
      <w:r w:rsidRPr="00A56898">
        <w:rPr>
          <w:color w:val="231F20"/>
        </w:rPr>
        <w:t>Chapter</w:t>
      </w:r>
      <w:r>
        <w:rPr>
          <w:color w:val="231F20"/>
        </w:rPr>
        <w:t>:</w:t>
      </w:r>
    </w:p>
    <w:p w14:paraId="588C7D7D" w14:textId="77777777" w:rsidR="00596BF4" w:rsidRDefault="00596BF4" w:rsidP="00A93C64">
      <w:pPr>
        <w:pStyle w:val="BodyText"/>
        <w:spacing w:before="1"/>
        <w:ind w:left="2790"/>
      </w:pPr>
      <w:r>
        <w:t>Debtor(s).</w:t>
      </w:r>
    </w:p>
    <w:p w14:paraId="20B7024C" w14:textId="77777777" w:rsidR="006C28FE" w:rsidRDefault="006C28FE">
      <w:pPr>
        <w:pStyle w:val="BodyText"/>
        <w:rPr>
          <w:sz w:val="22"/>
        </w:rPr>
      </w:pPr>
    </w:p>
    <w:p w14:paraId="27DFE7F1" w14:textId="77777777" w:rsidR="006C28FE" w:rsidRDefault="00A56898">
      <w:pPr>
        <w:pStyle w:val="BodyText"/>
        <w:spacing w:before="10"/>
        <w:rPr>
          <w:sz w:val="21"/>
        </w:rPr>
      </w:pPr>
      <w:proofErr w:type="gramStart"/>
      <w:r>
        <w:rPr>
          <w:sz w:val="21"/>
        </w:rPr>
        <w:t>Address:_</w:t>
      </w:r>
      <w:proofErr w:type="gramEnd"/>
      <w:r>
        <w:rPr>
          <w:sz w:val="21"/>
        </w:rPr>
        <w:t>________________________________________</w:t>
      </w:r>
    </w:p>
    <w:p w14:paraId="53D1C338" w14:textId="77777777" w:rsidR="00A56898" w:rsidRDefault="00A56898" w:rsidP="00A56898">
      <w:pPr>
        <w:pStyle w:val="BodyText"/>
        <w:spacing w:line="211" w:lineRule="auto"/>
        <w:ind w:right="2826"/>
        <w:rPr>
          <w:color w:val="231F20"/>
        </w:rPr>
      </w:pPr>
    </w:p>
    <w:p w14:paraId="313B1DCD" w14:textId="77777777" w:rsidR="00A56898" w:rsidRDefault="00A56898" w:rsidP="00A56898">
      <w:pPr>
        <w:pStyle w:val="BodyText"/>
        <w:spacing w:line="211" w:lineRule="auto"/>
        <w:ind w:right="2826"/>
        <w:rPr>
          <w:color w:val="231F20"/>
        </w:rPr>
      </w:pPr>
    </w:p>
    <w:p w14:paraId="43F30EE0" w14:textId="77777777" w:rsidR="00596BF4" w:rsidRDefault="00A56898" w:rsidP="00A56898">
      <w:pPr>
        <w:pStyle w:val="BodyText"/>
        <w:spacing w:line="211" w:lineRule="auto"/>
        <w:ind w:right="2826"/>
        <w:rPr>
          <w:color w:val="231F20"/>
        </w:rPr>
      </w:pPr>
      <w:r>
        <w:rPr>
          <w:color w:val="231F20"/>
        </w:rPr>
        <w:t>Last four digits of Social Security or</w:t>
      </w:r>
      <w:r>
        <w:rPr>
          <w:color w:val="231F20"/>
        </w:rPr>
        <w:tab/>
      </w:r>
      <w:r>
        <w:rPr>
          <w:color w:val="231F20"/>
        </w:rPr>
        <w:tab/>
      </w:r>
      <w:r>
        <w:rPr>
          <w:color w:val="231F20"/>
        </w:rPr>
        <w:tab/>
      </w:r>
      <w:r>
        <w:rPr>
          <w:color w:val="231F20"/>
        </w:rPr>
        <w:tab/>
      </w:r>
      <w:r>
        <w:rPr>
          <w:color w:val="231F20"/>
        </w:rPr>
        <w:tab/>
      </w:r>
      <w:r w:rsidR="00596BF4">
        <w:rPr>
          <w:color w:val="231F20"/>
        </w:rPr>
        <w:t xml:space="preserve">Objection to Motion </w:t>
      </w:r>
      <w:r>
        <w:rPr>
          <w:color w:val="231F20"/>
        </w:rPr>
        <w:t>Individual Taxpayer Identification</w:t>
      </w:r>
      <w:r w:rsidR="00596BF4">
        <w:rPr>
          <w:color w:val="231F20"/>
        </w:rPr>
        <w:tab/>
      </w:r>
      <w:r w:rsidR="00596BF4">
        <w:rPr>
          <w:color w:val="231F20"/>
        </w:rPr>
        <w:tab/>
      </w:r>
      <w:r w:rsidR="00596BF4">
        <w:rPr>
          <w:color w:val="231F20"/>
        </w:rPr>
        <w:tab/>
      </w:r>
      <w:r w:rsidR="00596BF4">
        <w:rPr>
          <w:color w:val="231F20"/>
        </w:rPr>
        <w:tab/>
      </w:r>
      <w:r>
        <w:rPr>
          <w:color w:val="231F20"/>
        </w:rPr>
        <w:tab/>
      </w:r>
      <w:r>
        <w:rPr>
          <w:color w:val="231F20"/>
        </w:rPr>
        <w:tab/>
      </w:r>
      <w:r w:rsidR="00596BF4">
        <w:rPr>
          <w:color w:val="231F20"/>
        </w:rPr>
        <w:t>to Continue Stay Due</w:t>
      </w:r>
      <w:r w:rsidR="00FC539B">
        <w:rPr>
          <w:color w:val="231F20"/>
        </w:rPr>
        <w:t xml:space="preserve"> </w:t>
      </w:r>
      <w:r w:rsidR="00596BF4">
        <w:rPr>
          <w:color w:val="231F20"/>
        </w:rPr>
        <w:t>(ITIN) No(s)., (if any</w:t>
      </w:r>
      <w:proofErr w:type="gramStart"/>
      <w:r w:rsidR="00596BF4">
        <w:rPr>
          <w:color w:val="231F20"/>
        </w:rPr>
        <w:t>):_</w:t>
      </w:r>
      <w:proofErr w:type="gramEnd"/>
      <w:r w:rsidR="00596BF4">
        <w:rPr>
          <w:color w:val="231F20"/>
        </w:rPr>
        <w:t>_____</w:t>
      </w:r>
      <w:r w:rsidR="00596BF4">
        <w:rPr>
          <w:color w:val="231F20"/>
        </w:rPr>
        <w:tab/>
      </w:r>
      <w:r w:rsidR="00596BF4">
        <w:rPr>
          <w:color w:val="231F20"/>
        </w:rPr>
        <w:tab/>
      </w:r>
      <w:r w:rsidR="00596BF4">
        <w:rPr>
          <w:color w:val="231F20"/>
        </w:rPr>
        <w:tab/>
      </w:r>
      <w:r w:rsidR="00596BF4">
        <w:rPr>
          <w:color w:val="231F20"/>
        </w:rPr>
        <w:tab/>
      </w:r>
      <w:r w:rsidR="00596BF4">
        <w:rPr>
          <w:color w:val="231F20"/>
        </w:rPr>
        <w:tab/>
      </w:r>
      <w:r w:rsidR="00596BF4">
        <w:rPr>
          <w:color w:val="231F20"/>
        </w:rPr>
        <w:tab/>
        <w:t>(If served by mail,</w:t>
      </w:r>
    </w:p>
    <w:p w14:paraId="5E8E7333" w14:textId="77777777" w:rsidR="00A56898" w:rsidRDefault="00596BF4" w:rsidP="00A56898">
      <w:pPr>
        <w:pStyle w:val="BodyText"/>
        <w:spacing w:line="211" w:lineRule="auto"/>
        <w:ind w:right="2826"/>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00A56898">
        <w:rPr>
          <w:color w:val="231F20"/>
        </w:rPr>
        <w:tab/>
      </w:r>
      <w:r>
        <w:rPr>
          <w:color w:val="231F20"/>
        </w:rPr>
        <w:t>add three days to</w:t>
      </w:r>
      <w:r w:rsidR="00FC539B">
        <w:rPr>
          <w:color w:val="231F20"/>
        </w:rPr>
        <w:t xml:space="preserve"> </w:t>
      </w:r>
    </w:p>
    <w:p w14:paraId="19E664D7" w14:textId="77777777" w:rsidR="006C28FE" w:rsidRPr="00A93C64" w:rsidRDefault="00596BF4" w:rsidP="00A93C64">
      <w:pPr>
        <w:pStyle w:val="BodyText"/>
        <w:spacing w:line="211" w:lineRule="auto"/>
        <w:ind w:left="6480" w:right="2826" w:hanging="6480"/>
        <w:rPr>
          <w:color w:val="231F20"/>
        </w:rPr>
      </w:pPr>
      <w:r>
        <w:rPr>
          <w:color w:val="231F20"/>
        </w:rPr>
        <w:t>Employer’s Tax Identification (EIN) No(s). (if any</w:t>
      </w:r>
      <w:proofErr w:type="gramStart"/>
      <w:r>
        <w:rPr>
          <w:color w:val="231F20"/>
        </w:rPr>
        <w:t>):_</w:t>
      </w:r>
      <w:proofErr w:type="gramEnd"/>
      <w:r>
        <w:rPr>
          <w:color w:val="231F20"/>
        </w:rPr>
        <w:t>___________</w:t>
      </w:r>
      <w:r>
        <w:rPr>
          <w:color w:val="231F20"/>
        </w:rPr>
        <w:tab/>
      </w:r>
      <w:r w:rsidR="00FC539B">
        <w:rPr>
          <w:color w:val="231F20"/>
        </w:rPr>
        <w:t>objection deadline per Rule 9006(f)):</w:t>
      </w:r>
    </w:p>
    <w:p w14:paraId="36B74281" w14:textId="77777777" w:rsidR="006C28FE" w:rsidRDefault="006C28FE">
      <w:pPr>
        <w:pStyle w:val="BodyText"/>
        <w:rPr>
          <w:sz w:val="22"/>
        </w:rPr>
      </w:pPr>
    </w:p>
    <w:p w14:paraId="2F7F23C2" w14:textId="77777777" w:rsidR="006C28FE" w:rsidRDefault="006C28FE">
      <w:pPr>
        <w:pStyle w:val="BodyText"/>
        <w:spacing w:before="7"/>
        <w:rPr>
          <w:sz w:val="18"/>
        </w:rPr>
      </w:pPr>
    </w:p>
    <w:p w14:paraId="3B8B9B99" w14:textId="77777777" w:rsidR="006C28FE" w:rsidRDefault="00596BF4" w:rsidP="00A93C64">
      <w:pPr>
        <w:pStyle w:val="BodyText"/>
        <w:spacing w:line="211" w:lineRule="auto"/>
        <w:ind w:left="6480" w:right="2826"/>
      </w:pPr>
      <w:r>
        <w:rPr>
          <w:color w:val="231F20"/>
        </w:rPr>
        <w:t>Hearing on Timely-Filed Objections:</w:t>
      </w:r>
    </w:p>
    <w:p w14:paraId="75DD196A" w14:textId="77777777" w:rsidR="006C28FE" w:rsidRPr="00A93C64" w:rsidRDefault="006C28FE">
      <w:pPr>
        <w:pStyle w:val="BodyText"/>
        <w:spacing w:before="5"/>
      </w:pPr>
    </w:p>
    <w:p w14:paraId="3E24F9BC" w14:textId="77777777" w:rsidR="006C28FE" w:rsidRPr="00A93C64" w:rsidRDefault="00596BF4">
      <w:pPr>
        <w:spacing w:before="1"/>
        <w:ind w:left="1728"/>
        <w:rPr>
          <w:b/>
          <w:sz w:val="20"/>
          <w:szCs w:val="20"/>
        </w:rPr>
      </w:pPr>
      <w:r w:rsidRPr="00A93C64">
        <w:rPr>
          <w:b/>
          <w:color w:val="231F20"/>
          <w:sz w:val="20"/>
          <w:szCs w:val="20"/>
        </w:rPr>
        <w:t>NOTICE OF MOTION TO CONTINUE THE AUTOMATIC STAY</w:t>
      </w:r>
    </w:p>
    <w:p w14:paraId="2B8D6F73" w14:textId="77777777" w:rsidR="006C28FE" w:rsidRPr="00494CE8" w:rsidRDefault="00596BF4">
      <w:pPr>
        <w:pStyle w:val="BodyText"/>
        <w:spacing w:before="135"/>
        <w:ind w:left="374"/>
      </w:pPr>
      <w:r w:rsidRPr="00494CE8">
        <w:rPr>
          <w:color w:val="231F20"/>
        </w:rPr>
        <w:t>To all creditors and parties in interest:</w:t>
      </w:r>
    </w:p>
    <w:p w14:paraId="6BF9538F" w14:textId="77777777" w:rsidR="006C28FE" w:rsidRPr="00A93C64" w:rsidRDefault="006C28FE">
      <w:pPr>
        <w:pStyle w:val="BodyText"/>
        <w:spacing w:before="7"/>
      </w:pPr>
    </w:p>
    <w:p w14:paraId="57078B69" w14:textId="77777777" w:rsidR="006C28FE" w:rsidRPr="00494CE8" w:rsidRDefault="00596BF4">
      <w:pPr>
        <w:pStyle w:val="BodyText"/>
        <w:spacing w:line="249" w:lineRule="auto"/>
        <w:ind w:left="374" w:right="1667" w:firstLine="355"/>
      </w:pPr>
      <w:r w:rsidRPr="00494CE8">
        <w:rPr>
          <w:color w:val="231F20"/>
        </w:rPr>
        <w:t>The debtor(s) in the above-captioned case</w:t>
      </w:r>
      <w:r w:rsidR="00FC539B" w:rsidRPr="00494CE8">
        <w:rPr>
          <w:color w:val="231F20"/>
        </w:rPr>
        <w:t xml:space="preserve"> (the “debtor”)</w:t>
      </w:r>
      <w:r w:rsidRPr="00494CE8">
        <w:rPr>
          <w:color w:val="231F20"/>
        </w:rPr>
        <w:t xml:space="preserve"> has filed a motion to continue the automatic stay pursuant to 11 U.S.C. Sec. 362(c)(3)(B). A copy of that motion accompanies this notice.</w:t>
      </w:r>
    </w:p>
    <w:p w14:paraId="577C1BBA" w14:textId="77777777" w:rsidR="006C28FE" w:rsidRPr="00494CE8" w:rsidRDefault="006C28FE">
      <w:pPr>
        <w:pStyle w:val="BodyText"/>
        <w:spacing w:before="2"/>
      </w:pPr>
    </w:p>
    <w:p w14:paraId="4F408D94" w14:textId="77777777" w:rsidR="006C28FE" w:rsidRPr="00A93C64" w:rsidRDefault="00596BF4">
      <w:pPr>
        <w:spacing w:line="249" w:lineRule="auto"/>
        <w:ind w:left="374" w:right="1082" w:firstLine="355"/>
        <w:rPr>
          <w:b/>
          <w:sz w:val="20"/>
          <w:szCs w:val="20"/>
        </w:rPr>
      </w:pPr>
      <w:r w:rsidRPr="00A93C64">
        <w:rPr>
          <w:b/>
          <w:color w:val="231F20"/>
          <w:sz w:val="20"/>
          <w:szCs w:val="20"/>
        </w:rPr>
        <w:t>Your rights may be affected. You should read these papers carefully and discuss them with your attorney, if you have one in this bankruptcy case. (If you do not have an attorney, you may wish to consult one.)</w:t>
      </w:r>
    </w:p>
    <w:p w14:paraId="7A844CE4" w14:textId="77777777" w:rsidR="006C28FE" w:rsidRPr="00A93C64" w:rsidRDefault="006C28FE">
      <w:pPr>
        <w:pStyle w:val="BodyText"/>
        <w:rPr>
          <w:b/>
        </w:rPr>
      </w:pPr>
    </w:p>
    <w:p w14:paraId="4086B6C5" w14:textId="77777777" w:rsidR="006C28FE" w:rsidRPr="00494CE8" w:rsidRDefault="00596BF4">
      <w:pPr>
        <w:pStyle w:val="BodyText"/>
        <w:tabs>
          <w:tab w:val="left" w:pos="1901"/>
        </w:tabs>
        <w:spacing w:line="252" w:lineRule="auto"/>
        <w:ind w:left="374" w:right="1082" w:firstLine="355"/>
      </w:pPr>
      <w:r w:rsidRPr="00494CE8">
        <w:rPr>
          <w:color w:val="231F20"/>
          <w:spacing w:val="-5"/>
        </w:rPr>
        <w:t xml:space="preserve">If </w:t>
      </w:r>
      <w:r w:rsidRPr="00494CE8">
        <w:rPr>
          <w:color w:val="231F20"/>
          <w:spacing w:val="-4"/>
        </w:rPr>
        <w:t xml:space="preserve">you </w:t>
      </w:r>
      <w:r w:rsidRPr="00494CE8">
        <w:rPr>
          <w:color w:val="231F20"/>
          <w:spacing w:val="-3"/>
        </w:rPr>
        <w:t xml:space="preserve">do </w:t>
      </w:r>
      <w:r w:rsidRPr="00494CE8">
        <w:rPr>
          <w:color w:val="231F20"/>
        </w:rPr>
        <w:t xml:space="preserve">not </w:t>
      </w:r>
      <w:r w:rsidRPr="00494CE8">
        <w:rPr>
          <w:color w:val="231F20"/>
          <w:spacing w:val="-3"/>
        </w:rPr>
        <w:t xml:space="preserve">want </w:t>
      </w:r>
      <w:r w:rsidRPr="00494CE8">
        <w:rPr>
          <w:color w:val="231F20"/>
        </w:rPr>
        <w:t xml:space="preserve">the Court to </w:t>
      </w:r>
      <w:r w:rsidRPr="00494CE8">
        <w:rPr>
          <w:color w:val="231F20"/>
          <w:spacing w:val="-3"/>
        </w:rPr>
        <w:t xml:space="preserve">grant </w:t>
      </w:r>
      <w:r w:rsidRPr="00494CE8">
        <w:rPr>
          <w:color w:val="231F20"/>
        </w:rPr>
        <w:t xml:space="preserve">the motion to continue the automatic </w:t>
      </w:r>
      <w:r w:rsidRPr="00494CE8">
        <w:rPr>
          <w:color w:val="231F20"/>
          <w:spacing w:val="-5"/>
        </w:rPr>
        <w:t xml:space="preserve">stay, </w:t>
      </w:r>
      <w:r w:rsidRPr="00494CE8">
        <w:rPr>
          <w:color w:val="231F20"/>
        </w:rPr>
        <w:t xml:space="preserve">or if </w:t>
      </w:r>
      <w:r w:rsidRPr="00494CE8">
        <w:rPr>
          <w:color w:val="231F20"/>
          <w:spacing w:val="-4"/>
        </w:rPr>
        <w:t xml:space="preserve">you </w:t>
      </w:r>
      <w:r w:rsidRPr="00494CE8">
        <w:rPr>
          <w:color w:val="231F20"/>
          <w:spacing w:val="-3"/>
        </w:rPr>
        <w:t xml:space="preserve">want </w:t>
      </w:r>
      <w:r w:rsidRPr="00494CE8">
        <w:rPr>
          <w:color w:val="231F20"/>
        </w:rPr>
        <w:t xml:space="preserve">the Court to </w:t>
      </w:r>
      <w:r w:rsidRPr="00494CE8">
        <w:rPr>
          <w:color w:val="231F20"/>
          <w:spacing w:val="-4"/>
        </w:rPr>
        <w:t xml:space="preserve">consider </w:t>
      </w:r>
      <w:r w:rsidRPr="00494CE8">
        <w:rPr>
          <w:color w:val="231F20"/>
          <w:spacing w:val="-3"/>
        </w:rPr>
        <w:t xml:space="preserve">your views </w:t>
      </w:r>
      <w:r w:rsidRPr="00494CE8">
        <w:rPr>
          <w:color w:val="231F20"/>
        </w:rPr>
        <w:t xml:space="preserve">on the motion, </w:t>
      </w:r>
      <w:r w:rsidRPr="00494CE8">
        <w:rPr>
          <w:color w:val="231F20"/>
          <w:spacing w:val="-3"/>
        </w:rPr>
        <w:t xml:space="preserve">then </w:t>
      </w:r>
      <w:r w:rsidRPr="00494CE8">
        <w:rPr>
          <w:b/>
          <w:color w:val="231F20"/>
        </w:rPr>
        <w:t xml:space="preserve">on or before </w:t>
      </w:r>
      <w:r w:rsidRPr="00494CE8">
        <w:rPr>
          <w:b/>
          <w:color w:val="231F20"/>
          <w:spacing w:val="-3"/>
        </w:rPr>
        <w:t xml:space="preserve">the </w:t>
      </w:r>
      <w:r w:rsidRPr="00494CE8">
        <w:rPr>
          <w:b/>
          <w:color w:val="231F20"/>
        </w:rPr>
        <w:t xml:space="preserve">objection </w:t>
      </w:r>
      <w:r w:rsidRPr="00494CE8">
        <w:rPr>
          <w:b/>
          <w:color w:val="231F20"/>
          <w:spacing w:val="-5"/>
        </w:rPr>
        <w:t xml:space="preserve">due </w:t>
      </w:r>
      <w:r w:rsidRPr="00494CE8">
        <w:rPr>
          <w:b/>
          <w:color w:val="231F20"/>
        </w:rPr>
        <w:t>date stated above</w:t>
      </w:r>
      <w:r w:rsidRPr="00494CE8">
        <w:rPr>
          <w:color w:val="231F20"/>
        </w:rPr>
        <w:t xml:space="preserve">, </w:t>
      </w:r>
      <w:r w:rsidRPr="00494CE8">
        <w:rPr>
          <w:color w:val="231F20"/>
          <w:spacing w:val="-4"/>
        </w:rPr>
        <w:t xml:space="preserve">you </w:t>
      </w:r>
      <w:r w:rsidRPr="00494CE8">
        <w:rPr>
          <w:color w:val="231F20"/>
        </w:rPr>
        <w:t xml:space="preserve">or </w:t>
      </w:r>
      <w:r w:rsidRPr="00494CE8">
        <w:rPr>
          <w:color w:val="231F20"/>
          <w:spacing w:val="-3"/>
        </w:rPr>
        <w:t xml:space="preserve">your </w:t>
      </w:r>
      <w:r w:rsidRPr="00494CE8">
        <w:rPr>
          <w:color w:val="231F20"/>
        </w:rPr>
        <w:t xml:space="preserve">attorney must file an </w:t>
      </w:r>
      <w:r w:rsidRPr="00494CE8">
        <w:rPr>
          <w:color w:val="231F20"/>
          <w:position w:val="11"/>
        </w:rPr>
        <w:t>objection</w:t>
      </w:r>
      <w:r w:rsidRPr="00494CE8">
        <w:rPr>
          <w:color w:val="231F20"/>
          <w:spacing w:val="-7"/>
          <w:position w:val="11"/>
        </w:rPr>
        <w:t xml:space="preserve"> </w:t>
      </w:r>
      <w:r w:rsidRPr="00494CE8">
        <w:rPr>
          <w:color w:val="231F20"/>
          <w:position w:val="11"/>
        </w:rPr>
        <w:t>with:</w:t>
      </w:r>
      <w:r w:rsidRPr="00494CE8">
        <w:rPr>
          <w:color w:val="231F20"/>
          <w:position w:val="11"/>
        </w:rPr>
        <w:tab/>
      </w:r>
      <w:r w:rsidRPr="00494CE8">
        <w:rPr>
          <w:color w:val="231F20"/>
        </w:rPr>
        <w:t xml:space="preserve">Clerk, United </w:t>
      </w:r>
      <w:r w:rsidRPr="00494CE8">
        <w:rPr>
          <w:color w:val="231F20"/>
          <w:spacing w:val="-3"/>
        </w:rPr>
        <w:t xml:space="preserve">States </w:t>
      </w:r>
      <w:r w:rsidRPr="00494CE8">
        <w:rPr>
          <w:color w:val="231F20"/>
        </w:rPr>
        <w:t>Bankruptcy</w:t>
      </w:r>
      <w:r w:rsidRPr="00494CE8">
        <w:rPr>
          <w:color w:val="231F20"/>
          <w:spacing w:val="-12"/>
        </w:rPr>
        <w:t xml:space="preserve"> </w:t>
      </w:r>
      <w:r w:rsidRPr="00494CE8">
        <w:rPr>
          <w:color w:val="231F20"/>
        </w:rPr>
        <w:t>Court</w:t>
      </w:r>
    </w:p>
    <w:p w14:paraId="0B1E8BCC" w14:textId="77777777" w:rsidR="006C28FE" w:rsidRPr="00494CE8" w:rsidRDefault="00596BF4">
      <w:pPr>
        <w:pStyle w:val="BodyText"/>
        <w:spacing w:line="249" w:lineRule="auto"/>
        <w:ind w:left="1901" w:right="6887"/>
      </w:pPr>
      <w:r w:rsidRPr="00494CE8">
        <w:rPr>
          <w:color w:val="231F20"/>
        </w:rPr>
        <w:t>517 East Wisconsin Avenue Milwaukee, WI 53202-4581</w:t>
      </w:r>
    </w:p>
    <w:p w14:paraId="2DE5B7A0" w14:textId="77777777" w:rsidR="006C28FE" w:rsidRPr="00494CE8" w:rsidRDefault="00596BF4">
      <w:pPr>
        <w:pStyle w:val="BodyText"/>
        <w:spacing w:before="87"/>
        <w:ind w:left="324"/>
      </w:pPr>
      <w:r w:rsidRPr="00494CE8">
        <w:rPr>
          <w:color w:val="231F20"/>
        </w:rPr>
        <w:t>and provide copies to:</w:t>
      </w:r>
    </w:p>
    <w:p w14:paraId="60C23689" w14:textId="77777777" w:rsidR="006C28FE" w:rsidRPr="00A93C64" w:rsidRDefault="006C28FE">
      <w:pPr>
        <w:pStyle w:val="BodyText"/>
      </w:pPr>
    </w:p>
    <w:p w14:paraId="15B31591" w14:textId="77777777" w:rsidR="006C28FE" w:rsidRPr="00A93C64" w:rsidRDefault="006C28FE">
      <w:pPr>
        <w:pStyle w:val="BodyText"/>
      </w:pPr>
    </w:p>
    <w:p w14:paraId="124F0F74" w14:textId="77777777" w:rsidR="006C28FE" w:rsidRPr="00494CE8" w:rsidRDefault="006C28FE">
      <w:pPr>
        <w:pStyle w:val="BodyText"/>
        <w:spacing w:before="4"/>
      </w:pPr>
      <w:bookmarkStart w:id="0" w:name="_GoBack"/>
      <w:bookmarkEnd w:id="0"/>
    </w:p>
    <w:p w14:paraId="7E109C52" w14:textId="77777777" w:rsidR="006C28FE" w:rsidRPr="00494CE8" w:rsidRDefault="00596BF4">
      <w:pPr>
        <w:pStyle w:val="BodyText"/>
        <w:spacing w:line="249" w:lineRule="auto"/>
        <w:ind w:left="323" w:right="1082"/>
      </w:pPr>
      <w:r w:rsidRPr="00494CE8">
        <w:rPr>
          <w:color w:val="231F20"/>
        </w:rPr>
        <w:t>in time for its receipt by the above deadline. If you or your attorney do not take these steps, the Court may decide that you do not oppose the relief sought in the motion and may enter an order granting that relief.</w:t>
      </w:r>
    </w:p>
    <w:p w14:paraId="5E49E50E" w14:textId="77777777" w:rsidR="00A77E0B" w:rsidRPr="00A93C64" w:rsidRDefault="00596BF4" w:rsidP="00A93C64">
      <w:pPr>
        <w:pStyle w:val="BodyText"/>
        <w:spacing w:before="77"/>
        <w:ind w:left="324" w:firstLine="340"/>
        <w:rPr>
          <w:b/>
          <w:color w:val="231F20"/>
        </w:rPr>
      </w:pPr>
      <w:r w:rsidRPr="00A93C64">
        <w:rPr>
          <w:b/>
          <w:color w:val="231F20"/>
        </w:rPr>
        <w:t xml:space="preserve">The </w:t>
      </w:r>
      <w:r w:rsidR="00E560EF" w:rsidRPr="00A93C64">
        <w:rPr>
          <w:b/>
          <w:color w:val="231F20"/>
        </w:rPr>
        <w:t xml:space="preserve">hearing noted above will be held unless the Court cancels it or issues an order fully adjudicating the motion before the hearing. </w:t>
      </w:r>
    </w:p>
    <w:p w14:paraId="53E5403F" w14:textId="77777777" w:rsidR="001062EC" w:rsidRPr="00A93C64" w:rsidRDefault="007F2997" w:rsidP="00A93C64">
      <w:pPr>
        <w:spacing w:before="120" w:line="250" w:lineRule="auto"/>
        <w:ind w:left="331" w:right="475" w:firstLine="360"/>
        <w:rPr>
          <w:color w:val="231F20"/>
          <w:sz w:val="20"/>
          <w:szCs w:val="20"/>
        </w:rPr>
      </w:pPr>
      <w:r w:rsidRPr="00A93C64">
        <w:rPr>
          <w:b/>
          <w:color w:val="231F20"/>
          <w:sz w:val="20"/>
          <w:szCs w:val="20"/>
        </w:rPr>
        <w:t xml:space="preserve">The </w:t>
      </w:r>
      <w:r w:rsidR="00596BF4" w:rsidRPr="00A93C64">
        <w:rPr>
          <w:b/>
          <w:color w:val="231F20"/>
          <w:sz w:val="20"/>
          <w:szCs w:val="20"/>
        </w:rPr>
        <w:t xml:space="preserve">Court will hold a hearing on any timely-filed objection. The Court also will hold a hearing </w:t>
      </w:r>
      <w:r w:rsidR="00A77E0B" w:rsidRPr="00A93C64">
        <w:rPr>
          <w:b/>
          <w:color w:val="231F20"/>
          <w:sz w:val="20"/>
          <w:szCs w:val="20"/>
        </w:rPr>
        <w:t xml:space="preserve">in the absence of an objection </w:t>
      </w:r>
      <w:r w:rsidR="00CE6BBF" w:rsidRPr="00A93C64">
        <w:rPr>
          <w:b/>
          <w:color w:val="231F20"/>
          <w:sz w:val="20"/>
          <w:szCs w:val="20"/>
        </w:rPr>
        <w:t xml:space="preserve">unless </w:t>
      </w:r>
      <w:r w:rsidR="00596BF4" w:rsidRPr="00A93C64">
        <w:rPr>
          <w:b/>
          <w:color w:val="231F20"/>
          <w:sz w:val="20"/>
          <w:szCs w:val="20"/>
        </w:rPr>
        <w:t>the debtor</w:t>
      </w:r>
      <w:r w:rsidR="00F93FF3" w:rsidRPr="00A93C64">
        <w:rPr>
          <w:b/>
          <w:color w:val="231F20"/>
          <w:sz w:val="20"/>
          <w:szCs w:val="20"/>
        </w:rPr>
        <w:t xml:space="preserve"> </w:t>
      </w:r>
      <w:r w:rsidR="00EC394A" w:rsidRPr="00A93C64">
        <w:rPr>
          <w:b/>
          <w:color w:val="231F20"/>
          <w:sz w:val="20"/>
          <w:szCs w:val="20"/>
        </w:rPr>
        <w:t>files</w:t>
      </w:r>
      <w:r w:rsidR="00596BF4" w:rsidRPr="00A93C64">
        <w:rPr>
          <w:b/>
          <w:color w:val="231F20"/>
          <w:sz w:val="20"/>
          <w:szCs w:val="20"/>
        </w:rPr>
        <w:t xml:space="preserve"> </w:t>
      </w:r>
      <w:r w:rsidR="00EC394A" w:rsidRPr="00A93C64">
        <w:rPr>
          <w:b/>
          <w:color w:val="231F20"/>
          <w:sz w:val="20"/>
          <w:szCs w:val="20"/>
        </w:rPr>
        <w:t>an</w:t>
      </w:r>
      <w:r w:rsidR="00596BF4" w:rsidRPr="00A93C64">
        <w:rPr>
          <w:b/>
          <w:color w:val="231F20"/>
          <w:sz w:val="20"/>
          <w:szCs w:val="20"/>
        </w:rPr>
        <w:t xml:space="preserve"> affidavit or declaration </w:t>
      </w:r>
      <w:r w:rsidR="00EC394A" w:rsidRPr="00A93C64">
        <w:rPr>
          <w:b/>
          <w:color w:val="231F20"/>
          <w:sz w:val="20"/>
          <w:szCs w:val="20"/>
        </w:rPr>
        <w:t>that provides an adequate evidentiary basis for concluding that the debtor has met their burden to prove they commenced this case in good faith</w:t>
      </w:r>
      <w:r w:rsidR="00E560EF" w:rsidRPr="00A93C64">
        <w:rPr>
          <w:b/>
          <w:color w:val="231F20"/>
          <w:sz w:val="20"/>
          <w:szCs w:val="20"/>
        </w:rPr>
        <w:t xml:space="preserve"> as required by</w:t>
      </w:r>
      <w:r w:rsidR="00EC394A" w:rsidRPr="00A93C64">
        <w:rPr>
          <w:b/>
          <w:color w:val="231F20"/>
          <w:sz w:val="20"/>
          <w:szCs w:val="20"/>
        </w:rPr>
        <w:t xml:space="preserve"> </w:t>
      </w:r>
      <w:r w:rsidR="00596BF4" w:rsidRPr="00A93C64">
        <w:rPr>
          <w:b/>
          <w:color w:val="231F20"/>
          <w:sz w:val="20"/>
          <w:szCs w:val="20"/>
        </w:rPr>
        <w:t>11 U.S.C. Sec. 362(c)(3)(B)</w:t>
      </w:r>
      <w:r w:rsidR="00E560EF" w:rsidRPr="00A93C64">
        <w:rPr>
          <w:b/>
          <w:color w:val="231F20"/>
          <w:sz w:val="20"/>
          <w:szCs w:val="20"/>
        </w:rPr>
        <w:t>.</w:t>
      </w:r>
      <w:r w:rsidR="00F93FF3" w:rsidRPr="00A93C64">
        <w:rPr>
          <w:b/>
          <w:color w:val="231F20"/>
          <w:sz w:val="20"/>
          <w:szCs w:val="20"/>
        </w:rPr>
        <w:t xml:space="preserve"> </w:t>
      </w:r>
      <w:r w:rsidR="00A77E0B" w:rsidRPr="00A93C64">
        <w:rPr>
          <w:color w:val="231F20"/>
          <w:sz w:val="20"/>
          <w:szCs w:val="20"/>
        </w:rPr>
        <w:t>If there is no timely objection and the Court finds an adequate evidentiary basis, the Court may cancel the hearing and adjudicate the motion based on the debtor’s submissions.</w:t>
      </w:r>
    </w:p>
    <w:p w14:paraId="1CDE9BE3" w14:textId="77777777" w:rsidR="001062EC" w:rsidRPr="00A93C64" w:rsidRDefault="00A77E0B" w:rsidP="00A93C64">
      <w:pPr>
        <w:pStyle w:val="BodyText"/>
        <w:spacing w:before="120" w:line="250" w:lineRule="auto"/>
        <w:ind w:left="317" w:right="1080" w:firstLine="347"/>
        <w:rPr>
          <w:color w:val="231F20"/>
        </w:rPr>
      </w:pPr>
      <w:r w:rsidRPr="00A93C64">
        <w:rPr>
          <w:color w:val="231F20"/>
        </w:rPr>
        <w:t>The hearing will take place before Judge ______ United States Bankruptcy Judge</w:t>
      </w:r>
      <w:r w:rsidR="003159BB">
        <w:rPr>
          <w:color w:val="231F20"/>
        </w:rPr>
        <w:t xml:space="preserve"> by telephone</w:t>
      </w:r>
      <w:r w:rsidRPr="00A93C64">
        <w:rPr>
          <w:color w:val="231F20"/>
        </w:rPr>
        <w:t xml:space="preserve"> at the hearing time and date stated above. </w:t>
      </w:r>
      <w:r w:rsidR="003159BB">
        <w:rPr>
          <w:color w:val="231F20"/>
        </w:rPr>
        <w:t xml:space="preserve">The court determines that the COVID-19 national emergency constitutes good cause in compelling circumstances (see Fed. R. Civ. P. 43(a) incorporated by Fed. R. </w:t>
      </w:r>
      <w:proofErr w:type="spellStart"/>
      <w:r w:rsidR="003159BB">
        <w:rPr>
          <w:color w:val="231F20"/>
        </w:rPr>
        <w:t>Bankr</w:t>
      </w:r>
      <w:proofErr w:type="spellEnd"/>
      <w:r w:rsidR="003159BB">
        <w:rPr>
          <w:color w:val="231F20"/>
        </w:rPr>
        <w:t>. P. 9017) to permit testimony to be taken by telephone.</w:t>
      </w:r>
    </w:p>
    <w:p w14:paraId="230F15A1" w14:textId="77777777" w:rsidR="00A77E0B" w:rsidRPr="00494CE8" w:rsidRDefault="00A77E0B" w:rsidP="003159BB">
      <w:pPr>
        <w:spacing w:before="175"/>
        <w:ind w:left="317" w:right="1144" w:firstLine="347"/>
      </w:pPr>
      <w:r w:rsidRPr="00494CE8">
        <w:rPr>
          <w:b/>
          <w:color w:val="231F20"/>
          <w:sz w:val="20"/>
          <w:szCs w:val="20"/>
        </w:rPr>
        <w:t>The debtor</w:t>
      </w:r>
      <w:r w:rsidRPr="00494CE8">
        <w:rPr>
          <w:b/>
          <w:color w:val="231F20"/>
          <w:spacing w:val="-3"/>
          <w:sz w:val="20"/>
          <w:szCs w:val="20"/>
        </w:rPr>
        <w:t xml:space="preserve">, debtor’s counsel, and </w:t>
      </w:r>
      <w:r w:rsidRPr="00494CE8">
        <w:rPr>
          <w:b/>
          <w:color w:val="231F20"/>
          <w:sz w:val="20"/>
          <w:szCs w:val="20"/>
        </w:rPr>
        <w:t>the objecting party or their counsel must</w:t>
      </w:r>
      <w:r w:rsidR="001062EC" w:rsidRPr="00494CE8">
        <w:rPr>
          <w:b/>
          <w:color w:val="231F20"/>
          <w:sz w:val="20"/>
          <w:szCs w:val="20"/>
        </w:rPr>
        <w:t xml:space="preserve"> </w:t>
      </w:r>
      <w:r w:rsidRPr="00494CE8">
        <w:rPr>
          <w:b/>
          <w:color w:val="231F20"/>
          <w:sz w:val="20"/>
          <w:szCs w:val="20"/>
        </w:rPr>
        <w:t>attend the hearing</w:t>
      </w:r>
      <w:r w:rsidR="003159BB">
        <w:rPr>
          <w:b/>
          <w:color w:val="231F20"/>
          <w:sz w:val="20"/>
          <w:szCs w:val="20"/>
        </w:rPr>
        <w:t xml:space="preserve"> by telephone by calling ________________.</w:t>
      </w:r>
    </w:p>
    <w:p w14:paraId="14BD83E1" w14:textId="77777777" w:rsidR="006C28FE" w:rsidRDefault="006C28FE">
      <w:pPr>
        <w:pStyle w:val="BodyText"/>
        <w:rPr>
          <w:sz w:val="22"/>
        </w:rPr>
      </w:pPr>
    </w:p>
    <w:p w14:paraId="4578FFAB" w14:textId="77777777" w:rsidR="006C28FE" w:rsidRDefault="006C28FE">
      <w:pPr>
        <w:pStyle w:val="BodyText"/>
        <w:spacing w:before="4"/>
        <w:rPr>
          <w:sz w:val="19"/>
        </w:rPr>
      </w:pPr>
    </w:p>
    <w:p w14:paraId="4DF50E0D" w14:textId="77777777" w:rsidR="006C28FE" w:rsidRPr="00A93C64" w:rsidRDefault="00596BF4">
      <w:pPr>
        <w:pStyle w:val="BodyText"/>
        <w:ind w:left="352"/>
      </w:pPr>
      <w:r w:rsidRPr="00A93C64">
        <w:rPr>
          <w:color w:val="231F20"/>
        </w:rPr>
        <w:t>Date:</w:t>
      </w:r>
    </w:p>
    <w:p w14:paraId="4D28D4C6" w14:textId="77777777" w:rsidR="006C28FE" w:rsidRDefault="001062EC">
      <w:pPr>
        <w:pStyle w:val="BodyText"/>
        <w:spacing w:before="4"/>
        <w:rPr>
          <w:rFonts w:ascii="Calibri"/>
          <w:sz w:val="15"/>
        </w:rPr>
      </w:pPr>
      <w:r>
        <w:rPr>
          <w:noProof/>
        </w:rPr>
        <mc:AlternateContent>
          <mc:Choice Requires="wps">
            <w:drawing>
              <wp:anchor distT="0" distB="0" distL="0" distR="0" simplePos="0" relativeHeight="251657728" behindDoc="0" locked="0" layoutInCell="1" allowOverlap="1" wp14:anchorId="327797C8" wp14:editId="3106A40E">
                <wp:simplePos x="0" y="0"/>
                <wp:positionH relativeFrom="page">
                  <wp:posOffset>4033520</wp:posOffset>
                </wp:positionH>
                <wp:positionV relativeFrom="paragraph">
                  <wp:posOffset>147320</wp:posOffset>
                </wp:positionV>
                <wp:extent cx="2562860" cy="0"/>
                <wp:effectExtent l="13970" t="13970" r="1397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8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A02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6pt,11.6pt" to="51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" strokecolor="#231f20" strokeweight=".5pt">
                <w10:wrap type="topAndBottom" anchorx="page"/>
              </v:line>
            </w:pict>
          </mc:Fallback>
        </mc:AlternateContent>
      </w:r>
    </w:p>
    <w:sectPr w:rsidR="006C28FE">
      <w:type w:val="continuous"/>
      <w:pgSz w:w="12240" w:h="15840"/>
      <w:pgMar w:top="740" w:right="3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FE"/>
    <w:rsid w:val="001062EC"/>
    <w:rsid w:val="003159BB"/>
    <w:rsid w:val="00494CE8"/>
    <w:rsid w:val="00596BF4"/>
    <w:rsid w:val="006C28FE"/>
    <w:rsid w:val="00703049"/>
    <w:rsid w:val="007F2997"/>
    <w:rsid w:val="008A67D7"/>
    <w:rsid w:val="00A56898"/>
    <w:rsid w:val="00A77E0B"/>
    <w:rsid w:val="00A93C64"/>
    <w:rsid w:val="00CA6D62"/>
    <w:rsid w:val="00CE6BBF"/>
    <w:rsid w:val="00E560EF"/>
    <w:rsid w:val="00EC394A"/>
    <w:rsid w:val="00F93FF3"/>
    <w:rsid w:val="00FC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CFC9"/>
  <w15:docId w15:val="{572A9BB2-4B50-4E5E-B940-0B37A2E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3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F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A7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of Motion to Continue Automatic Stay-3.pdf</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to Continue Automatic Stay-3.pdf</dc:title>
  <dc:creator>Laura Reindl</dc:creator>
  <cp:lastModifiedBy>Sean McDermott</cp:lastModifiedBy>
  <cp:revision>2</cp:revision>
  <dcterms:created xsi:type="dcterms:W3CDTF">2020-03-18T16:41:00Z</dcterms:created>
  <dcterms:modified xsi:type="dcterms:W3CDTF">2020-03-18T16:41:00Z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15 for Word</vt:lpwstr>
  </property>
  <property fmtid="{D5CDD505-2E9C-101B-9397-08002B2CF9AE}" pid="4" name="LastSaved">
    <vt:filetime>2019-03-20T00:00:00Z</vt:filetime>
  </property>
</Properties>
</file>