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6A75" w14:textId="77777777" w:rsidR="00546278" w:rsidRPr="009E51E5" w:rsidRDefault="00571A53" w:rsidP="00571A53">
      <w:pPr>
        <w:pStyle w:val="Heading2"/>
        <w:numPr>
          <w:ilvl w:val="0"/>
          <w:numId w:val="0"/>
        </w:numPr>
        <w:spacing w:after="0" w:line="276" w:lineRule="auto"/>
        <w:ind w:left="720"/>
        <w:jc w:val="center"/>
        <w:rPr>
          <w:rFonts w:ascii="Arial" w:hAnsi="Arial" w:cs="Arial"/>
          <w:i w:val="0"/>
          <w:color w:val="000000" w:themeColor="text1"/>
          <w:sz w:val="20"/>
          <w:szCs w:val="20"/>
        </w:rPr>
      </w:pPr>
      <w:r>
        <w:rPr>
          <w:rFonts w:ascii="Arial" w:hAnsi="Arial"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2067AC7F" wp14:editId="44514420">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1CE12BB" w14:textId="77777777" w:rsidR="007E6DA9" w:rsidRDefault="007E6DA9" w:rsidP="0044301B">
                            <w:pPr>
                              <w:tabs>
                                <w:tab w:val="left" w:pos="900"/>
                              </w:tabs>
                              <w:spacing w:after="0"/>
                              <w:rPr>
                                <w:rFonts w:ascii="Arial" w:hAnsi="Arial"/>
                                <w:bCs/>
                                <w:sz w:val="14"/>
                                <w:szCs w:val="16"/>
                              </w:rPr>
                            </w:pPr>
                          </w:p>
                          <w:p w14:paraId="09B191F0" w14:textId="77777777" w:rsidR="007E6DA9" w:rsidRDefault="007E6DA9" w:rsidP="0044301B">
                            <w:pPr>
                              <w:tabs>
                                <w:tab w:val="left" w:pos="900"/>
                              </w:tabs>
                              <w:spacing w:after="0"/>
                              <w:rPr>
                                <w:rFonts w:ascii="Arial" w:hAnsi="Arial"/>
                                <w:bCs/>
                                <w:sz w:val="14"/>
                                <w:szCs w:val="16"/>
                              </w:rPr>
                            </w:pPr>
                          </w:p>
                          <w:p w14:paraId="7C385D5B" w14:textId="77777777" w:rsidR="007E6DA9" w:rsidRDefault="007E6DA9" w:rsidP="0044301B">
                            <w:pPr>
                              <w:tabs>
                                <w:tab w:val="left" w:pos="900"/>
                              </w:tabs>
                              <w:spacing w:after="0"/>
                              <w:rPr>
                                <w:rFonts w:ascii="Arial" w:hAnsi="Arial"/>
                                <w:bCs/>
                                <w:sz w:val="14"/>
                                <w:szCs w:val="16"/>
                              </w:rPr>
                            </w:pPr>
                          </w:p>
                          <w:p w14:paraId="19625C9B" w14:textId="77777777" w:rsidR="007E6DA9" w:rsidRPr="00F766FA" w:rsidRDefault="007E6DA9"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7E6DA9" w:rsidRPr="00F766FA" w:rsidRDefault="007E6DA9"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7E6DA9" w:rsidRPr="00F766FA" w:rsidRDefault="007E6DA9" w:rsidP="0044301B">
                            <w:pPr>
                              <w:tabs>
                                <w:tab w:val="left" w:pos="990"/>
                                <w:tab w:val="left" w:pos="1080"/>
                                <w:tab w:val="left" w:pos="2790"/>
                                <w:tab w:val="left" w:pos="4500"/>
                              </w:tabs>
                              <w:spacing w:after="0"/>
                              <w:rPr>
                                <w:rFonts w:ascii="Arial" w:hAnsi="Arial"/>
                                <w:bCs/>
                                <w:sz w:val="14"/>
                                <w:szCs w:val="16"/>
                              </w:rPr>
                            </w:pPr>
                          </w:p>
                          <w:p w14:paraId="44260A76" w14:textId="77777777" w:rsidR="007E6DA9" w:rsidRPr="00F766FA" w:rsidRDefault="007E6DA9" w:rsidP="0044301B">
                            <w:pPr>
                              <w:tabs>
                                <w:tab w:val="left" w:pos="990"/>
                                <w:tab w:val="left" w:pos="1080"/>
                                <w:tab w:val="left" w:pos="2790"/>
                                <w:tab w:val="left" w:pos="4500"/>
                              </w:tabs>
                              <w:spacing w:after="0"/>
                              <w:rPr>
                                <w:rFonts w:ascii="Arial" w:hAnsi="Arial"/>
                                <w:bCs/>
                                <w:sz w:val="14"/>
                                <w:szCs w:val="16"/>
                              </w:rPr>
                            </w:pPr>
                          </w:p>
                          <w:p w14:paraId="026C3281" w14:textId="77777777" w:rsidR="007E6DA9" w:rsidRPr="00F766FA" w:rsidRDefault="007E6DA9"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7E6DA9" w:rsidRPr="00F766FA" w:rsidRDefault="007E6DA9"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7E6DA9" w:rsidRPr="00F766FA" w:rsidRDefault="007E6DA9" w:rsidP="0044301B">
                            <w:pPr>
                              <w:tabs>
                                <w:tab w:val="left" w:pos="2520"/>
                                <w:tab w:val="left" w:pos="7020"/>
                                <w:tab w:val="left" w:pos="10440"/>
                              </w:tabs>
                              <w:spacing w:after="0"/>
                              <w:rPr>
                                <w:rFonts w:ascii="Arial" w:hAnsi="Arial" w:cs="Arial"/>
                                <w:bCs/>
                                <w:sz w:val="14"/>
                                <w:szCs w:val="16"/>
                              </w:rPr>
                            </w:pPr>
                          </w:p>
                          <w:p w14:paraId="69D72537" w14:textId="77777777" w:rsidR="007E6DA9" w:rsidRPr="00F766FA" w:rsidRDefault="007E6DA9" w:rsidP="0044301B">
                            <w:pPr>
                              <w:tabs>
                                <w:tab w:val="left" w:pos="2520"/>
                                <w:tab w:val="left" w:pos="7020"/>
                                <w:tab w:val="left" w:pos="10440"/>
                              </w:tabs>
                              <w:spacing w:after="0"/>
                              <w:rPr>
                                <w:rFonts w:ascii="Arial" w:hAnsi="Arial" w:cs="Arial"/>
                                <w:bCs/>
                                <w:sz w:val="14"/>
                                <w:szCs w:val="16"/>
                              </w:rPr>
                            </w:pPr>
                          </w:p>
                          <w:p w14:paraId="7DBB9A20" w14:textId="77777777" w:rsidR="007E6DA9" w:rsidRPr="00F766FA" w:rsidRDefault="007E6DA9"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7E6DA9" w:rsidRPr="00F766FA" w:rsidRDefault="007E6DA9"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7E6DA9" w:rsidRPr="00F766FA" w:rsidRDefault="007E6DA9" w:rsidP="0044301B">
                            <w:pPr>
                              <w:pStyle w:val="cue2"/>
                              <w:tabs>
                                <w:tab w:val="left" w:pos="990"/>
                                <w:tab w:val="left" w:pos="6570"/>
                                <w:tab w:val="left" w:pos="7470"/>
                              </w:tabs>
                              <w:spacing w:before="0" w:after="0"/>
                            </w:pPr>
                          </w:p>
                          <w:p w14:paraId="64B03669" w14:textId="77777777" w:rsidR="007E6DA9" w:rsidRPr="00F766FA" w:rsidRDefault="007E6DA9"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7E6DA9" w:rsidRPr="00EA37B4" w:rsidRDefault="007E6DA9"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7AC7F"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">
                <v:shadow opacity=".5" offset="6pt,6pt"/>
                <v:textbox>
                  <w:txbxContent>
                    <w:p w14:paraId="71CE12BB" w14:textId="77777777" w:rsidR="007E6DA9" w:rsidRDefault="007E6DA9" w:rsidP="0044301B">
                      <w:pPr>
                        <w:tabs>
                          <w:tab w:val="left" w:pos="900"/>
                        </w:tabs>
                        <w:spacing w:after="0"/>
                        <w:rPr>
                          <w:rFonts w:ascii="Arial" w:hAnsi="Arial"/>
                          <w:bCs/>
                          <w:sz w:val="14"/>
                          <w:szCs w:val="16"/>
                        </w:rPr>
                      </w:pPr>
                    </w:p>
                    <w:p w14:paraId="09B191F0" w14:textId="77777777" w:rsidR="007E6DA9" w:rsidRDefault="007E6DA9" w:rsidP="0044301B">
                      <w:pPr>
                        <w:tabs>
                          <w:tab w:val="left" w:pos="900"/>
                        </w:tabs>
                        <w:spacing w:after="0"/>
                        <w:rPr>
                          <w:rFonts w:ascii="Arial" w:hAnsi="Arial"/>
                          <w:bCs/>
                          <w:sz w:val="14"/>
                          <w:szCs w:val="16"/>
                        </w:rPr>
                      </w:pPr>
                    </w:p>
                    <w:p w14:paraId="7C385D5B" w14:textId="77777777" w:rsidR="007E6DA9" w:rsidRDefault="007E6DA9" w:rsidP="0044301B">
                      <w:pPr>
                        <w:tabs>
                          <w:tab w:val="left" w:pos="900"/>
                        </w:tabs>
                        <w:spacing w:after="0"/>
                        <w:rPr>
                          <w:rFonts w:ascii="Arial" w:hAnsi="Arial"/>
                          <w:bCs/>
                          <w:sz w:val="14"/>
                          <w:szCs w:val="16"/>
                        </w:rPr>
                      </w:pPr>
                    </w:p>
                    <w:p w14:paraId="19625C9B" w14:textId="77777777" w:rsidR="007E6DA9" w:rsidRPr="00F766FA" w:rsidRDefault="007E6DA9"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7E6DA9" w:rsidRPr="00F766FA" w:rsidRDefault="007E6DA9"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7E6DA9" w:rsidRPr="00F766FA" w:rsidRDefault="007E6DA9" w:rsidP="0044301B">
                      <w:pPr>
                        <w:tabs>
                          <w:tab w:val="left" w:pos="990"/>
                          <w:tab w:val="left" w:pos="1080"/>
                          <w:tab w:val="left" w:pos="2790"/>
                          <w:tab w:val="left" w:pos="4500"/>
                        </w:tabs>
                        <w:spacing w:after="0"/>
                        <w:rPr>
                          <w:rFonts w:ascii="Arial" w:hAnsi="Arial"/>
                          <w:bCs/>
                          <w:sz w:val="14"/>
                          <w:szCs w:val="16"/>
                        </w:rPr>
                      </w:pPr>
                    </w:p>
                    <w:p w14:paraId="44260A76" w14:textId="77777777" w:rsidR="007E6DA9" w:rsidRPr="00F766FA" w:rsidRDefault="007E6DA9" w:rsidP="0044301B">
                      <w:pPr>
                        <w:tabs>
                          <w:tab w:val="left" w:pos="990"/>
                          <w:tab w:val="left" w:pos="1080"/>
                          <w:tab w:val="left" w:pos="2790"/>
                          <w:tab w:val="left" w:pos="4500"/>
                        </w:tabs>
                        <w:spacing w:after="0"/>
                        <w:rPr>
                          <w:rFonts w:ascii="Arial" w:hAnsi="Arial"/>
                          <w:bCs/>
                          <w:sz w:val="14"/>
                          <w:szCs w:val="16"/>
                        </w:rPr>
                      </w:pPr>
                    </w:p>
                    <w:p w14:paraId="026C3281" w14:textId="77777777" w:rsidR="007E6DA9" w:rsidRPr="00F766FA" w:rsidRDefault="007E6DA9"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7E6DA9" w:rsidRPr="00F766FA" w:rsidRDefault="007E6DA9"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7E6DA9" w:rsidRPr="00F766FA" w:rsidRDefault="007E6DA9" w:rsidP="0044301B">
                      <w:pPr>
                        <w:tabs>
                          <w:tab w:val="left" w:pos="2520"/>
                          <w:tab w:val="left" w:pos="7020"/>
                          <w:tab w:val="left" w:pos="10440"/>
                        </w:tabs>
                        <w:spacing w:after="0"/>
                        <w:rPr>
                          <w:rFonts w:ascii="Arial" w:hAnsi="Arial" w:cs="Arial"/>
                          <w:bCs/>
                          <w:sz w:val="14"/>
                          <w:szCs w:val="16"/>
                        </w:rPr>
                      </w:pPr>
                    </w:p>
                    <w:p w14:paraId="69D72537" w14:textId="77777777" w:rsidR="007E6DA9" w:rsidRPr="00F766FA" w:rsidRDefault="007E6DA9" w:rsidP="0044301B">
                      <w:pPr>
                        <w:tabs>
                          <w:tab w:val="left" w:pos="2520"/>
                          <w:tab w:val="left" w:pos="7020"/>
                          <w:tab w:val="left" w:pos="10440"/>
                        </w:tabs>
                        <w:spacing w:after="0"/>
                        <w:rPr>
                          <w:rFonts w:ascii="Arial" w:hAnsi="Arial" w:cs="Arial"/>
                          <w:bCs/>
                          <w:sz w:val="14"/>
                          <w:szCs w:val="16"/>
                        </w:rPr>
                      </w:pPr>
                    </w:p>
                    <w:p w14:paraId="7DBB9A20" w14:textId="77777777" w:rsidR="007E6DA9" w:rsidRPr="00F766FA" w:rsidRDefault="007E6DA9"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7E6DA9" w:rsidRPr="00F766FA" w:rsidRDefault="007E6DA9"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7E6DA9" w:rsidRPr="00F766FA" w:rsidRDefault="007E6DA9" w:rsidP="0044301B">
                      <w:pPr>
                        <w:pStyle w:val="cue2"/>
                        <w:tabs>
                          <w:tab w:val="left" w:pos="990"/>
                          <w:tab w:val="left" w:pos="6570"/>
                          <w:tab w:val="left" w:pos="7470"/>
                        </w:tabs>
                        <w:spacing w:before="0" w:after="0"/>
                      </w:pPr>
                    </w:p>
                    <w:p w14:paraId="64B03669" w14:textId="77777777" w:rsidR="007E6DA9" w:rsidRPr="00F766FA" w:rsidRDefault="007E6DA9"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7E6DA9" w:rsidRPr="00EA37B4" w:rsidRDefault="007E6DA9"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14:paraId="5153E28B" w14:textId="77777777" w:rsidR="00546278" w:rsidRDefault="00571A53" w:rsidP="00546278">
      <w:pPr>
        <w:spacing w:after="180"/>
        <w:rPr>
          <w:color w:val="000000" w:themeColor="text1"/>
        </w:rPr>
      </w:pPr>
      <w:r>
        <w:rPr>
          <w:rFonts w:ascii="Arial" w:hAnsi="Arial" w:cs="Arial"/>
          <w:i/>
          <w:noProof/>
          <w:color w:val="000000" w:themeColor="text1"/>
          <w:sz w:val="20"/>
          <w:szCs w:val="20"/>
        </w:rPr>
        <mc:AlternateContent>
          <mc:Choice Requires="wps">
            <w:drawing>
              <wp:anchor distT="0" distB="0" distL="114300" distR="114300" simplePos="0" relativeHeight="251663360" behindDoc="0" locked="0" layoutInCell="1" allowOverlap="1" wp14:anchorId="7CAF5E1B" wp14:editId="6EBA33E2">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55C23FCD" w14:textId="77777777" w:rsidR="007E6DA9" w:rsidRPr="002662D9" w:rsidRDefault="007E6DA9"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7E6DA9" w:rsidRDefault="007E6DA9"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5E1B" id="Text Box 4" o:spid="_x0000_s1027" type="#_x0000_t202" style="position:absolute;margin-left:-10.2pt;margin-top:.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14:paraId="55C23FCD" w14:textId="77777777" w:rsidR="007E6DA9" w:rsidRPr="002662D9" w:rsidRDefault="007E6DA9"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7E6DA9" w:rsidRDefault="007E6DA9" w:rsidP="00571A53"/>
                  </w:txbxContent>
                </v:textbox>
              </v:shape>
            </w:pict>
          </mc:Fallback>
        </mc:AlternateContent>
      </w:r>
    </w:p>
    <w:p w14:paraId="1A26D8BF" w14:textId="77777777" w:rsidR="00571A53" w:rsidRDefault="00571A53" w:rsidP="00546278">
      <w:pPr>
        <w:spacing w:after="180"/>
        <w:rPr>
          <w:color w:val="000000" w:themeColor="text1"/>
        </w:rPr>
      </w:pPr>
    </w:p>
    <w:p w14:paraId="5F55E097" w14:textId="77777777" w:rsidR="00571A53" w:rsidRDefault="00571A53" w:rsidP="00546278">
      <w:pPr>
        <w:spacing w:after="180"/>
        <w:rPr>
          <w:color w:val="000000" w:themeColor="text1"/>
        </w:rPr>
      </w:pPr>
    </w:p>
    <w:p w14:paraId="7C95EC73" w14:textId="77777777" w:rsidR="00571A53" w:rsidRDefault="00571A53" w:rsidP="00546278">
      <w:pPr>
        <w:spacing w:after="180"/>
        <w:rPr>
          <w:color w:val="000000" w:themeColor="text1"/>
        </w:rPr>
      </w:pPr>
    </w:p>
    <w:p w14:paraId="1E9CF1B0" w14:textId="77777777" w:rsidR="00571A53" w:rsidRDefault="00571A53" w:rsidP="00546278">
      <w:pPr>
        <w:spacing w:after="180"/>
        <w:rPr>
          <w:color w:val="000000" w:themeColor="text1"/>
        </w:rPr>
      </w:pPr>
    </w:p>
    <w:p w14:paraId="05F0B4CC" w14:textId="77777777" w:rsidR="00571A53" w:rsidRPr="00571A53" w:rsidRDefault="00571A53" w:rsidP="00546278">
      <w:pPr>
        <w:spacing w:after="180"/>
        <w:rPr>
          <w:color w:val="000000" w:themeColor="text1"/>
          <w:sz w:val="16"/>
          <w:szCs w:val="16"/>
        </w:rPr>
      </w:pPr>
    </w:p>
    <w:p w14:paraId="7E54B100" w14:textId="77777777" w:rsidR="007E2ECE"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imes New Roman" w:hAnsi="Arial" w:cs="Arial"/>
          <w:bCs/>
          <w:color w:val="000000" w:themeColor="text1"/>
          <w:kern w:val="32"/>
          <w:sz w:val="28"/>
          <w:szCs w:val="28"/>
        </w:rPr>
      </w:pPr>
    </w:p>
    <w:p w14:paraId="1217445D" w14:textId="77777777" w:rsidR="00546278" w:rsidRPr="009E51E5"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heme="minorEastAsia" w:hAnsi="Arial" w:cs="Arial"/>
          <w:bCs/>
          <w:iCs/>
          <w:color w:val="000000" w:themeColor="text1"/>
          <w:kern w:val="32"/>
          <w:sz w:val="16"/>
          <w:szCs w:val="23"/>
        </w:rPr>
      </w:pPr>
      <w:r>
        <w:rPr>
          <w:rFonts w:ascii="Arial" w:eastAsia="Times New Roman" w:hAnsi="Arial" w:cs="Arial"/>
          <w:bCs/>
          <w:color w:val="000000" w:themeColor="text1"/>
          <w:kern w:val="32"/>
          <w:sz w:val="28"/>
          <w:szCs w:val="28"/>
        </w:rPr>
        <w:t>Official Form Plan for the Eastern District of Wisconsin</w:t>
      </w:r>
      <w:r w:rsidR="00546278" w:rsidRPr="009E51E5">
        <w:rPr>
          <w:rFonts w:ascii="Arial Black" w:eastAsia="Times New Roman" w:hAnsi="Arial Black" w:cs="Arial"/>
          <w:noProof/>
          <w:color w:val="000000" w:themeColor="text1"/>
          <w:kern w:val="32"/>
          <w:sz w:val="18"/>
          <w:szCs w:val="18"/>
        </w:rPr>
        <mc:AlternateContent>
          <mc:Choice Requires="wps">
            <w:drawing>
              <wp:anchor distT="0" distB="0" distL="114300" distR="114300" simplePos="0" relativeHeight="251659264" behindDoc="0" locked="1" layoutInCell="1" allowOverlap="1" wp14:anchorId="78654B87" wp14:editId="610F5F92">
                <wp:simplePos x="0" y="0"/>
                <wp:positionH relativeFrom="column">
                  <wp:posOffset>5249545</wp:posOffset>
                </wp:positionH>
                <wp:positionV relativeFrom="paragraph">
                  <wp:posOffset>-1475105</wp:posOffset>
                </wp:positionV>
                <wp:extent cx="1863725" cy="12573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2D801F5" w14:textId="77777777" w:rsidR="007E6DA9" w:rsidRPr="002430FD" w:rsidRDefault="007E6DA9" w:rsidP="00E73AE9">
                            <w:pPr>
                              <w:pStyle w:val="cue2"/>
                              <w:tabs>
                                <w:tab w:val="left" w:pos="270"/>
                                <w:tab w:val="left" w:pos="990"/>
                                <w:tab w:val="left" w:pos="6570"/>
                                <w:tab w:val="left" w:pos="7470"/>
                              </w:tabs>
                              <w:spacing w:before="0"/>
                              <w:ind w:left="274" w:hanging="274"/>
                            </w:pPr>
                          </w:p>
                          <w:p w14:paraId="43CFF530" w14:textId="77777777" w:rsidR="007E6DA9" w:rsidRPr="002430FD" w:rsidRDefault="007E6DA9" w:rsidP="00E73AE9">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54B87" id="Text Box 2" o:spid="_x0000_s1028" type="#_x0000_t202" style="position:absolute;margin-left:413.35pt;margin-top:-116.15pt;width:146.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" stroked="f">
                <v:shadow opacity=".5" offset="6pt,6pt"/>
                <v:textbox>
                  <w:txbxContent>
                    <w:p w14:paraId="52D801F5" w14:textId="77777777" w:rsidR="007E6DA9" w:rsidRPr="002430FD" w:rsidRDefault="007E6DA9" w:rsidP="00E73AE9">
                      <w:pPr>
                        <w:pStyle w:val="cue2"/>
                        <w:tabs>
                          <w:tab w:val="left" w:pos="270"/>
                          <w:tab w:val="left" w:pos="990"/>
                          <w:tab w:val="left" w:pos="6570"/>
                          <w:tab w:val="left" w:pos="7470"/>
                        </w:tabs>
                        <w:spacing w:before="0"/>
                        <w:ind w:left="274" w:hanging="274"/>
                      </w:pPr>
                    </w:p>
                    <w:p w14:paraId="43CFF530" w14:textId="77777777" w:rsidR="007E6DA9" w:rsidRPr="002430FD" w:rsidRDefault="007E6DA9" w:rsidP="00E73AE9">
                      <w:pPr>
                        <w:pStyle w:val="cue2"/>
                        <w:tabs>
                          <w:tab w:val="left" w:pos="270"/>
                          <w:tab w:val="left" w:pos="990"/>
                          <w:tab w:val="left" w:pos="6570"/>
                          <w:tab w:val="left" w:pos="7470"/>
                        </w:tabs>
                        <w:spacing w:before="0" w:after="0"/>
                        <w:ind w:left="270" w:hanging="270"/>
                      </w:pPr>
                    </w:p>
                  </w:txbxContent>
                </v:textbox>
                <w10:anchorlock/>
              </v:shape>
            </w:pict>
          </mc:Fallback>
        </mc:AlternateContent>
      </w:r>
    </w:p>
    <w:p w14:paraId="21A664E6" w14:textId="5CD2F5FA"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EF3D8F" w:rsidRPr="00F35AD8">
        <w:rPr>
          <w:rFonts w:ascii="Arial" w:eastAsia="Times New Roman" w:hAnsi="Arial" w:cs="Arial"/>
          <w:b/>
          <w:bCs/>
          <w:color w:val="000000" w:themeColor="text1"/>
          <w:kern w:val="32"/>
          <w:sz w:val="18"/>
          <w:szCs w:val="20"/>
        </w:rPr>
        <w:t>5</w:t>
      </w:r>
      <w:r w:rsidR="00425A71" w:rsidRPr="00F35AD8">
        <w:rPr>
          <w:rFonts w:ascii="Arial" w:eastAsia="Times New Roman" w:hAnsi="Arial" w:cs="Arial"/>
          <w:b/>
          <w:bCs/>
          <w:color w:val="000000" w:themeColor="text1"/>
          <w:kern w:val="32"/>
          <w:sz w:val="18"/>
          <w:szCs w:val="20"/>
        </w:rPr>
        <w:t>/202</w:t>
      </w:r>
      <w:r w:rsidR="007303B3" w:rsidRPr="00F35AD8">
        <w:rPr>
          <w:rFonts w:ascii="Arial" w:eastAsia="Times New Roman" w:hAnsi="Arial" w:cs="Arial"/>
          <w:b/>
          <w:bCs/>
          <w:color w:val="000000" w:themeColor="text1"/>
          <w:kern w:val="32"/>
          <w:sz w:val="18"/>
          <w:szCs w:val="20"/>
        </w:rPr>
        <w:t>1</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5B134CD0" w14:textId="77777777" w:rsidTr="00546278">
        <w:trPr>
          <w:trHeight w:val="360"/>
        </w:trPr>
        <w:tc>
          <w:tcPr>
            <w:tcW w:w="810" w:type="dxa"/>
            <w:shd w:val="clear" w:color="auto" w:fill="000000"/>
            <w:tcMar>
              <w:right w:w="14" w:type="dxa"/>
            </w:tcMar>
            <w:vAlign w:val="center"/>
          </w:tcPr>
          <w:p w14:paraId="07799F7A"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5FE7CF94"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28E5E23F" w14:textId="2A570597" w:rsidR="00A9648B" w:rsidRDefault="00A9648B"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 xml:space="preserve">“Debtor” as used in this plan means both debtors in a joint case, except where otherwise specified. </w:t>
      </w:r>
      <w:r w:rsidR="00616436">
        <w:rPr>
          <w:b/>
          <w:color w:val="000000" w:themeColor="text1"/>
        </w:rPr>
        <w:t xml:space="preserve">“Estate” means the estate of each debtor, unless otherwise specified. </w:t>
      </w:r>
    </w:p>
    <w:p w14:paraId="0E769E8F" w14:textId="6EF0DA0F" w:rsidR="00546278" w:rsidRDefault="00546278" w:rsidP="00546278">
      <w:pPr>
        <w:pStyle w:val="tableentry"/>
        <w:tabs>
          <w:tab w:val="clear" w:pos="216"/>
          <w:tab w:val="left" w:pos="1170"/>
        </w:tabs>
        <w:spacing w:before="120" w:line="220" w:lineRule="exact"/>
        <w:ind w:left="1166" w:right="450" w:hanging="1166"/>
        <w:rPr>
          <w:b/>
          <w:color w:val="000000" w:themeColor="text1"/>
        </w:rPr>
      </w:pPr>
      <w:r w:rsidRPr="009E51E5">
        <w:rPr>
          <w:b/>
          <w:color w:val="000000" w:themeColor="text1"/>
        </w:rPr>
        <w:t xml:space="preserve">To Debtor: </w:t>
      </w:r>
      <w:r w:rsidRPr="009E51E5">
        <w:rPr>
          <w:b/>
          <w:color w:val="000000" w:themeColor="text1"/>
        </w:rPr>
        <w:tab/>
        <w:t xml:space="preserve">This form sets out options that may be appropriate in some cases, but the presence of an option on the form does not </w:t>
      </w:r>
      <w:r w:rsidR="00E96D1F">
        <w:rPr>
          <w:b/>
          <w:color w:val="000000" w:themeColor="text1"/>
        </w:rPr>
        <w:t>mean</w:t>
      </w:r>
      <w:r w:rsidR="00E96D1F" w:rsidRPr="009E51E5">
        <w:rPr>
          <w:b/>
          <w:color w:val="000000" w:themeColor="text1"/>
        </w:rPr>
        <w:t xml:space="preserve"> </w:t>
      </w:r>
      <w:r w:rsidRPr="009E51E5">
        <w:rPr>
          <w:b/>
          <w:color w:val="000000" w:themeColor="text1"/>
        </w:rPr>
        <w:t xml:space="preserve">that the option is </w:t>
      </w:r>
      <w:r w:rsidR="00E96D1F">
        <w:rPr>
          <w:b/>
          <w:color w:val="000000" w:themeColor="text1"/>
        </w:rPr>
        <w:t xml:space="preserve">necessarily </w:t>
      </w:r>
      <w:r w:rsidRPr="009E51E5">
        <w:rPr>
          <w:b/>
          <w:color w:val="000000" w:themeColor="text1"/>
        </w:rPr>
        <w:t xml:space="preserve">appropriate </w:t>
      </w:r>
      <w:r w:rsidR="00E96D1F">
        <w:rPr>
          <w:b/>
          <w:color w:val="000000" w:themeColor="text1"/>
        </w:rPr>
        <w:t xml:space="preserve">for you. </w:t>
      </w:r>
      <w:r w:rsidR="00FD5CF8">
        <w:rPr>
          <w:b/>
          <w:color w:val="000000" w:themeColor="text1"/>
        </w:rPr>
        <w:t xml:space="preserve"> </w:t>
      </w:r>
      <w:r w:rsidRPr="009E51E5">
        <w:rPr>
          <w:b/>
          <w:color w:val="000000" w:themeColor="text1"/>
        </w:rPr>
        <w:t>Plans that do not comply with local rules and judicial rulings may not be confirmable.</w:t>
      </w:r>
      <w:r w:rsidR="002C20D6">
        <w:rPr>
          <w:b/>
          <w:color w:val="000000" w:themeColor="text1"/>
        </w:rPr>
        <w:t xml:space="preserve"> Nothing in this plan controls over a contrary court order.</w:t>
      </w:r>
    </w:p>
    <w:p w14:paraId="77AD8300" w14:textId="77777777" w:rsidR="00B47382" w:rsidRPr="009E51E5" w:rsidRDefault="00B47382"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ab/>
        <w:t xml:space="preserve">THIS FORM PLAN MAY NOT BE ALTERED OTHER THAN THE </w:t>
      </w:r>
      <w:r w:rsidR="00325FAD">
        <w:rPr>
          <w:b/>
          <w:color w:val="000000" w:themeColor="text1"/>
        </w:rPr>
        <w:t>NONSTANDARD</w:t>
      </w:r>
      <w:r>
        <w:rPr>
          <w:b/>
          <w:color w:val="000000" w:themeColor="text1"/>
        </w:rPr>
        <w:t xml:space="preserve"> PROVISIONS IN </w:t>
      </w:r>
      <w:r w:rsidR="003C07F1">
        <w:rPr>
          <w:b/>
          <w:color w:val="000000" w:themeColor="text1"/>
        </w:rPr>
        <w:t>PART 8</w:t>
      </w:r>
      <w:r>
        <w:rPr>
          <w:b/>
          <w:color w:val="000000" w:themeColor="text1"/>
        </w:rPr>
        <w:t xml:space="preserve"> BELOW.</w:t>
      </w:r>
      <w:r w:rsidR="00325FAD">
        <w:rPr>
          <w:b/>
          <w:color w:val="000000" w:themeColor="text1"/>
        </w:rPr>
        <w:t xml:space="preserve"> </w:t>
      </w:r>
      <w:r w:rsidR="00325FAD" w:rsidRPr="009E51E5">
        <w:rPr>
          <w:i/>
          <w:color w:val="000000" w:themeColor="text1"/>
          <w:szCs w:val="20"/>
        </w:rPr>
        <w:t xml:space="preserve">Nonstandard provisions set out elsewhere in this plan are ineffective.  </w:t>
      </w:r>
    </w:p>
    <w:p w14:paraId="568799E6" w14:textId="77777777" w:rsidR="00546278" w:rsidRPr="009E51E5" w:rsidRDefault="00546278" w:rsidP="00546278">
      <w:pPr>
        <w:pStyle w:val="tableentry"/>
        <w:tabs>
          <w:tab w:val="clear" w:pos="216"/>
          <w:tab w:val="left" w:pos="1170"/>
        </w:tabs>
        <w:spacing w:before="0" w:line="220" w:lineRule="exact"/>
        <w:ind w:left="1166" w:right="446" w:hanging="1166"/>
        <w:rPr>
          <w:b/>
          <w:color w:val="000000" w:themeColor="text1"/>
        </w:rPr>
      </w:pPr>
    </w:p>
    <w:p w14:paraId="1924FA0D" w14:textId="3A998B15" w:rsidR="00420666" w:rsidRPr="009E51E5" w:rsidRDefault="00546278" w:rsidP="00420666">
      <w:pPr>
        <w:pStyle w:val="tableentry"/>
        <w:tabs>
          <w:tab w:val="clear" w:pos="216"/>
          <w:tab w:val="left" w:pos="1170"/>
        </w:tabs>
        <w:spacing w:before="0" w:after="240" w:line="220" w:lineRule="exact"/>
        <w:ind w:left="1166" w:right="450" w:hanging="1166"/>
        <w:rPr>
          <w:rFonts w:cs="Arial"/>
          <w:i/>
          <w:color w:val="000000" w:themeColor="text1"/>
        </w:rPr>
      </w:pPr>
      <w:r w:rsidRPr="009E51E5">
        <w:rPr>
          <w:b/>
          <w:color w:val="000000" w:themeColor="text1"/>
        </w:rPr>
        <w:tab/>
      </w:r>
      <w:r w:rsidRPr="009E51E5">
        <w:rPr>
          <w:rFonts w:cs="Arial"/>
          <w:i/>
          <w:color w:val="000000" w:themeColor="text1"/>
        </w:rPr>
        <w:t>In the following notice to creditors, you must check each box that applies.</w:t>
      </w:r>
    </w:p>
    <w:p w14:paraId="36A16CA3" w14:textId="77777777" w:rsidR="00546278" w:rsidRPr="009E51E5" w:rsidRDefault="00546278" w:rsidP="00546278">
      <w:pPr>
        <w:pStyle w:val="tableentry"/>
        <w:tabs>
          <w:tab w:val="clear" w:pos="216"/>
          <w:tab w:val="left" w:pos="1170"/>
        </w:tabs>
        <w:spacing w:before="120" w:line="220" w:lineRule="exact"/>
        <w:ind w:left="1170" w:hanging="1170"/>
        <w:rPr>
          <w:b/>
          <w:color w:val="000000" w:themeColor="text1"/>
        </w:rPr>
      </w:pPr>
      <w:r w:rsidRPr="009E51E5">
        <w:rPr>
          <w:b/>
          <w:color w:val="000000" w:themeColor="text1"/>
        </w:rPr>
        <w:t>To Creditors:</w:t>
      </w:r>
      <w:r w:rsidRPr="009E51E5">
        <w:rPr>
          <w:b/>
          <w:color w:val="000000" w:themeColor="text1"/>
        </w:rPr>
        <w:tab/>
        <w:t xml:space="preserve">Your rights may be affected by this plan. Your claim may be reduced, modified, or eliminated. </w:t>
      </w:r>
    </w:p>
    <w:p w14:paraId="69D180CE" w14:textId="77777777" w:rsidR="00546278" w:rsidRPr="009E51E5" w:rsidRDefault="00546278" w:rsidP="00546278">
      <w:pPr>
        <w:pStyle w:val="tableentry"/>
        <w:spacing w:before="60" w:after="60" w:line="220" w:lineRule="exact"/>
        <w:ind w:left="1166" w:right="720"/>
        <w:rPr>
          <w:rFonts w:cs="Arial"/>
          <w:color w:val="000000" w:themeColor="text1"/>
        </w:rPr>
      </w:pPr>
      <w:r w:rsidRPr="009E51E5">
        <w:rPr>
          <w:rFonts w:cs="Arial"/>
          <w:color w:val="000000" w:themeColor="text1"/>
        </w:rPr>
        <w:t xml:space="preserve">You should read this plan carefully and discuss it with your attorney. If you do not have an attorney, you may wish to consult one. </w:t>
      </w:r>
    </w:p>
    <w:p w14:paraId="254745A4" w14:textId="48945ECD" w:rsidR="00B47382" w:rsidRDefault="00546278" w:rsidP="00B47382">
      <w:pPr>
        <w:pStyle w:val="tableentry"/>
        <w:spacing w:before="60" w:after="60" w:line="220" w:lineRule="exact"/>
        <w:ind w:left="1166" w:right="720"/>
        <w:rPr>
          <w:rFonts w:cs="Arial"/>
          <w:color w:val="000000" w:themeColor="text1"/>
        </w:rPr>
      </w:pPr>
      <w:r w:rsidRPr="009E51E5">
        <w:rPr>
          <w:rFonts w:cs="Arial"/>
          <w:color w:val="000000" w:themeColor="text1"/>
        </w:rPr>
        <w:t>If you oppose the plan’s treatment of your claim or any provision of this plan, you</w:t>
      </w:r>
      <w:r w:rsidR="00F41086">
        <w:rPr>
          <w:rFonts w:cs="Arial"/>
          <w:color w:val="000000" w:themeColor="text1"/>
        </w:rPr>
        <w:t>r</w:t>
      </w:r>
      <w:r w:rsidRPr="009E51E5">
        <w:rPr>
          <w:rFonts w:cs="Arial"/>
          <w:color w:val="000000" w:themeColor="text1"/>
        </w:rPr>
        <w:t xml:space="preserve"> attorney must file an objection to confirmation</w:t>
      </w:r>
      <w:r w:rsidR="007E2ECE">
        <w:rPr>
          <w:rFonts w:cs="Arial"/>
          <w:color w:val="000000" w:themeColor="text1"/>
        </w:rPr>
        <w:t>.</w:t>
      </w:r>
      <w:r w:rsidRPr="009E51E5">
        <w:rPr>
          <w:rFonts w:cs="Arial"/>
          <w:color w:val="000000" w:themeColor="text1"/>
        </w:rPr>
        <w:t xml:space="preserve"> </w:t>
      </w:r>
      <w:r w:rsidR="007E2ECE">
        <w:rPr>
          <w:rFonts w:cs="Arial"/>
          <w:color w:val="000000" w:themeColor="text1"/>
        </w:rPr>
        <w:t xml:space="preserve">The objection must be filed within 28 days of the </w:t>
      </w:r>
      <w:r w:rsidR="003C07F1">
        <w:rPr>
          <w:rFonts w:cs="Arial"/>
          <w:color w:val="000000" w:themeColor="text1"/>
        </w:rPr>
        <w:t>completion</w:t>
      </w:r>
      <w:r w:rsidR="007E2ECE">
        <w:rPr>
          <w:rFonts w:cs="Arial"/>
          <w:color w:val="000000" w:themeColor="text1"/>
        </w:rPr>
        <w:t xml:space="preserve"> of the Section 341 Meeting of Creditors</w:t>
      </w:r>
      <w:r w:rsidR="00B47382">
        <w:rPr>
          <w:rFonts w:cs="Arial"/>
          <w:color w:val="000000" w:themeColor="text1"/>
        </w:rPr>
        <w:t xml:space="preserve">. The court </w:t>
      </w:r>
      <w:r w:rsidR="000A4DD5">
        <w:rPr>
          <w:rFonts w:cs="Arial"/>
          <w:color w:val="000000" w:themeColor="text1"/>
        </w:rPr>
        <w:t xml:space="preserve">may </w:t>
      </w:r>
      <w:r w:rsidR="00B47382">
        <w:rPr>
          <w:rFonts w:cs="Arial"/>
          <w:color w:val="000000" w:themeColor="text1"/>
        </w:rPr>
        <w:t>schedule</w:t>
      </w:r>
      <w:r w:rsidR="007E2ECE">
        <w:rPr>
          <w:rFonts w:cs="Arial"/>
          <w:color w:val="000000" w:themeColor="text1"/>
        </w:rPr>
        <w:t xml:space="preserve"> a hearing</w:t>
      </w:r>
      <w:r w:rsidR="00B47382">
        <w:rPr>
          <w:rFonts w:cs="Arial"/>
          <w:color w:val="000000" w:themeColor="text1"/>
        </w:rPr>
        <w:t xml:space="preserve"> on any timely filed objections</w:t>
      </w:r>
      <w:r w:rsidR="007E2ECE">
        <w:rPr>
          <w:rFonts w:cs="Arial"/>
          <w:color w:val="000000" w:themeColor="text1"/>
        </w:rPr>
        <w:t>.</w:t>
      </w:r>
      <w:r w:rsidRPr="009E51E5">
        <w:rPr>
          <w:rFonts w:cs="Arial"/>
          <w:color w:val="000000" w:themeColor="text1"/>
        </w:rPr>
        <w:t xml:space="preserve"> The </w:t>
      </w:r>
      <w:r w:rsidR="00FE6093">
        <w:rPr>
          <w:rFonts w:cs="Arial"/>
          <w:color w:val="000000" w:themeColor="text1"/>
        </w:rPr>
        <w:t>c</w:t>
      </w:r>
      <w:r w:rsidRPr="009E51E5">
        <w:rPr>
          <w:rFonts w:cs="Arial"/>
          <w:color w:val="000000" w:themeColor="text1"/>
        </w:rPr>
        <w:t xml:space="preserve">ourt may confirm this plan without further notice if no objection to confirmation is filed. See Bankruptcy Rule 3015. </w:t>
      </w:r>
      <w:r w:rsidR="002746D9" w:rsidRPr="00313C4D">
        <w:rPr>
          <w:rFonts w:cs="Arial"/>
          <w:color w:val="000000" w:themeColor="text1"/>
        </w:rPr>
        <w:t>You must timely file a proof of claim. The trustee will only pay creditors who hold allowed claims</w:t>
      </w:r>
      <w:r w:rsidR="000A4DD5">
        <w:rPr>
          <w:rFonts w:cs="Arial"/>
          <w:color w:val="000000" w:themeColor="text1"/>
        </w:rPr>
        <w:t xml:space="preserve"> provided for by the plan</w:t>
      </w:r>
      <w:r w:rsidRPr="00313C4D">
        <w:rPr>
          <w:rFonts w:cs="Arial"/>
          <w:color w:val="000000" w:themeColor="text1"/>
        </w:rPr>
        <w:t>.</w:t>
      </w:r>
    </w:p>
    <w:p w14:paraId="3A476026" w14:textId="77777777" w:rsidR="00B47382" w:rsidRPr="009E51E5" w:rsidRDefault="00F87257" w:rsidP="00B47382">
      <w:pPr>
        <w:pStyle w:val="tableentry"/>
        <w:spacing w:before="60" w:after="60" w:line="220" w:lineRule="exact"/>
        <w:ind w:left="1166" w:right="720"/>
        <w:rPr>
          <w:rFonts w:cs="Arial"/>
          <w:color w:val="000000" w:themeColor="text1"/>
        </w:rPr>
      </w:pPr>
      <w:r w:rsidRPr="003E1591">
        <w:rPr>
          <w:rFonts w:cs="Arial"/>
          <w:b/>
          <w:color w:val="000000" w:themeColor="text1"/>
        </w:rPr>
        <w:t>Note to Secured Creditors</w:t>
      </w:r>
      <w:r>
        <w:rPr>
          <w:rFonts w:cs="Arial"/>
          <w:color w:val="000000" w:themeColor="text1"/>
        </w:rPr>
        <w:t xml:space="preserve">: If your secured claim is not provided for in Part 3 below, no funds will be disbursed to you by the </w:t>
      </w:r>
      <w:r w:rsidR="00064713">
        <w:rPr>
          <w:rFonts w:cs="Arial"/>
          <w:color w:val="000000" w:themeColor="text1"/>
        </w:rPr>
        <w:t>t</w:t>
      </w:r>
      <w:r>
        <w:rPr>
          <w:rFonts w:cs="Arial"/>
          <w:color w:val="000000" w:themeColor="text1"/>
        </w:rPr>
        <w:t>rustee on your secured claim.</w:t>
      </w:r>
    </w:p>
    <w:p w14:paraId="5F4054CA" w14:textId="1F094561"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b/>
          <w:i/>
          <w:color w:val="000000" w:themeColor="text1"/>
          <w:sz w:val="16"/>
          <w:szCs w:val="16"/>
        </w:rPr>
      </w:pPr>
      <w:r w:rsidRPr="009E51E5">
        <w:rPr>
          <w:rFonts w:ascii="Arial" w:eastAsia="Times New Roman" w:hAnsi="Arial"/>
          <w:color w:val="000000" w:themeColor="text1"/>
          <w:sz w:val="16"/>
          <w:szCs w:val="16"/>
        </w:rPr>
        <w:t xml:space="preserve">The following matters may be of particular importance. </w:t>
      </w:r>
      <w:r w:rsidR="00963827" w:rsidRPr="009E51E5">
        <w:rPr>
          <w:rFonts w:ascii="Arial" w:eastAsia="Times New Roman" w:hAnsi="Arial"/>
          <w:b/>
          <w:i/>
          <w:color w:val="000000" w:themeColor="text1"/>
          <w:sz w:val="16"/>
          <w:szCs w:val="16"/>
        </w:rPr>
        <w:t xml:space="preserve">Debtor must check </w:t>
      </w:r>
      <w:r w:rsidR="00AB5C35" w:rsidRPr="009E51E5">
        <w:rPr>
          <w:rFonts w:ascii="Arial" w:eastAsia="Times New Roman" w:hAnsi="Arial"/>
          <w:b/>
          <w:i/>
          <w:color w:val="000000" w:themeColor="text1"/>
          <w:sz w:val="16"/>
          <w:szCs w:val="16"/>
        </w:rPr>
        <w:t>one</w:t>
      </w:r>
      <w:r w:rsidRPr="009E51E5">
        <w:rPr>
          <w:rFonts w:ascii="Arial" w:eastAsia="Times New Roman" w:hAnsi="Arial"/>
          <w:b/>
          <w:i/>
          <w:color w:val="000000" w:themeColor="text1"/>
          <w:sz w:val="16"/>
          <w:szCs w:val="16"/>
        </w:rPr>
        <w:t xml:space="preserve"> box </w:t>
      </w:r>
      <w:r w:rsidR="00AB5C35" w:rsidRPr="009E51E5">
        <w:rPr>
          <w:rFonts w:ascii="Arial" w:eastAsia="Times New Roman" w:hAnsi="Arial"/>
          <w:b/>
          <w:i/>
          <w:color w:val="000000" w:themeColor="text1"/>
          <w:sz w:val="16"/>
          <w:szCs w:val="16"/>
        </w:rPr>
        <w:t xml:space="preserve">on each line </w:t>
      </w:r>
      <w:r w:rsidRPr="009E51E5">
        <w:rPr>
          <w:rFonts w:ascii="Arial" w:eastAsia="Times New Roman" w:hAnsi="Arial"/>
          <w:b/>
          <w:i/>
          <w:color w:val="000000" w:themeColor="text1"/>
          <w:sz w:val="16"/>
          <w:szCs w:val="16"/>
        </w:rPr>
        <w:t xml:space="preserve">to state whether or not the plan includes each of the following items.  </w:t>
      </w:r>
      <w:r w:rsidR="00963827" w:rsidRPr="009E51E5">
        <w:rPr>
          <w:rFonts w:ascii="Arial" w:eastAsia="Times New Roman" w:hAnsi="Arial"/>
          <w:b/>
          <w:i/>
          <w:color w:val="000000" w:themeColor="text1"/>
          <w:sz w:val="16"/>
          <w:szCs w:val="16"/>
        </w:rPr>
        <w:t xml:space="preserve">If an </w:t>
      </w:r>
      <w:r w:rsidRPr="009E51E5">
        <w:rPr>
          <w:rFonts w:ascii="Arial" w:eastAsia="Times New Roman" w:hAnsi="Arial"/>
          <w:b/>
          <w:i/>
          <w:color w:val="000000" w:themeColor="text1"/>
          <w:sz w:val="16"/>
          <w:szCs w:val="16"/>
        </w:rPr>
        <w:t>item</w:t>
      </w:r>
      <w:r w:rsidR="00963827" w:rsidRPr="009E51E5">
        <w:rPr>
          <w:rFonts w:ascii="Arial" w:eastAsia="Times New Roman" w:hAnsi="Arial"/>
          <w:b/>
          <w:i/>
          <w:color w:val="000000" w:themeColor="text1"/>
          <w:sz w:val="16"/>
          <w:szCs w:val="16"/>
        </w:rPr>
        <w:t xml:space="preserve"> is</w:t>
      </w:r>
      <w:r w:rsidRPr="009E51E5">
        <w:rPr>
          <w:rFonts w:ascii="Arial" w:eastAsia="Times New Roman" w:hAnsi="Arial"/>
          <w:b/>
          <w:i/>
          <w:color w:val="000000" w:themeColor="text1"/>
          <w:sz w:val="16"/>
          <w:szCs w:val="16"/>
        </w:rPr>
        <w:t xml:space="preserve"> checked as “Not </w:t>
      </w:r>
      <w:r w:rsidR="00AD05FB">
        <w:rPr>
          <w:rFonts w:ascii="Arial" w:eastAsia="Times New Roman" w:hAnsi="Arial"/>
          <w:b/>
          <w:i/>
          <w:color w:val="000000" w:themeColor="text1"/>
          <w:sz w:val="16"/>
          <w:szCs w:val="16"/>
        </w:rPr>
        <w:t>i</w:t>
      </w:r>
      <w:r w:rsidRPr="009E51E5">
        <w:rPr>
          <w:rFonts w:ascii="Arial" w:eastAsia="Times New Roman" w:hAnsi="Arial"/>
          <w:b/>
          <w:i/>
          <w:color w:val="000000" w:themeColor="text1"/>
          <w:sz w:val="16"/>
          <w:szCs w:val="16"/>
        </w:rPr>
        <w:t>ncluded</w:t>
      </w:r>
      <w:r w:rsidR="00E41F48" w:rsidRPr="009E51E5">
        <w:rPr>
          <w:rFonts w:ascii="Arial" w:eastAsia="Times New Roman" w:hAnsi="Arial"/>
          <w:b/>
          <w:i/>
          <w:color w:val="000000" w:themeColor="text1"/>
          <w:sz w:val="16"/>
          <w:szCs w:val="16"/>
        </w:rPr>
        <w:t>”</w:t>
      </w:r>
      <w:r w:rsidR="00AB5C35" w:rsidRPr="009E51E5">
        <w:rPr>
          <w:rFonts w:ascii="Arial" w:eastAsia="Times New Roman" w:hAnsi="Arial"/>
          <w:b/>
          <w:i/>
          <w:color w:val="000000" w:themeColor="text1"/>
          <w:sz w:val="16"/>
          <w:szCs w:val="16"/>
        </w:rPr>
        <w:t xml:space="preserve"> or if both boxes are checked</w:t>
      </w:r>
      <w:r w:rsidR="00A3330D" w:rsidRPr="009E51E5">
        <w:rPr>
          <w:rFonts w:ascii="Arial" w:eastAsia="Times New Roman" w:hAnsi="Arial"/>
          <w:b/>
          <w:i/>
          <w:color w:val="000000" w:themeColor="text1"/>
          <w:sz w:val="16"/>
          <w:szCs w:val="16"/>
        </w:rPr>
        <w:t>,</w:t>
      </w:r>
      <w:r w:rsidRPr="009E51E5">
        <w:rPr>
          <w:rFonts w:ascii="Arial" w:eastAsia="Times New Roman" w:hAnsi="Arial"/>
          <w:b/>
          <w:i/>
          <w:color w:val="000000" w:themeColor="text1"/>
          <w:sz w:val="16"/>
          <w:szCs w:val="16"/>
        </w:rPr>
        <w:t xml:space="preserve"> </w:t>
      </w:r>
      <w:r w:rsidR="00963827" w:rsidRPr="009E51E5">
        <w:rPr>
          <w:rFonts w:ascii="Arial" w:eastAsia="Times New Roman" w:hAnsi="Arial"/>
          <w:b/>
          <w:i/>
          <w:color w:val="000000" w:themeColor="text1"/>
          <w:sz w:val="16"/>
          <w:szCs w:val="16"/>
        </w:rPr>
        <w:t xml:space="preserve">the provision </w:t>
      </w:r>
      <w:r w:rsidRPr="009E51E5">
        <w:rPr>
          <w:rFonts w:ascii="Arial" w:eastAsia="Times New Roman" w:hAnsi="Arial"/>
          <w:b/>
          <w:i/>
          <w:color w:val="000000" w:themeColor="text1"/>
          <w:sz w:val="16"/>
          <w:szCs w:val="16"/>
        </w:rPr>
        <w:t>will be ineffective</w:t>
      </w:r>
      <w:r w:rsidR="00774135">
        <w:rPr>
          <w:rFonts w:ascii="Arial" w:eastAsia="Times New Roman" w:hAnsi="Arial"/>
          <w:b/>
          <w:i/>
          <w:color w:val="000000" w:themeColor="text1"/>
          <w:sz w:val="16"/>
          <w:szCs w:val="16"/>
        </w:rPr>
        <w:t xml:space="preserve"> even</w:t>
      </w:r>
      <w:r w:rsidRPr="009E51E5">
        <w:rPr>
          <w:rFonts w:ascii="Arial" w:eastAsia="Times New Roman" w:hAnsi="Arial"/>
          <w:b/>
          <w:i/>
          <w:color w:val="000000" w:themeColor="text1"/>
          <w:sz w:val="16"/>
          <w:szCs w:val="16"/>
        </w:rPr>
        <w:t xml:space="preserve"> </w:t>
      </w:r>
      <w:r w:rsidR="00774135">
        <w:rPr>
          <w:rFonts w:ascii="Arial" w:eastAsia="Times New Roman" w:hAnsi="Arial"/>
          <w:b/>
          <w:i/>
          <w:color w:val="000000" w:themeColor="text1"/>
          <w:sz w:val="16"/>
          <w:szCs w:val="16"/>
        </w:rPr>
        <w:t>if otherwise provided for</w:t>
      </w:r>
      <w:r w:rsidRPr="009E51E5">
        <w:rPr>
          <w:rFonts w:ascii="Arial" w:eastAsia="Times New Roman" w:hAnsi="Arial"/>
          <w:b/>
          <w:i/>
          <w:color w:val="000000" w:themeColor="text1"/>
          <w:sz w:val="16"/>
          <w:szCs w:val="16"/>
        </w:rPr>
        <w:t xml:space="preserve"> in the plan.</w:t>
      </w:r>
    </w:p>
    <w:p w14:paraId="4201B20F"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i/>
          <w:color w:val="000000" w:themeColor="text1"/>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9E51E5" w14:paraId="1593AC41" w14:textId="77777777" w:rsidTr="004F0412">
        <w:tc>
          <w:tcPr>
            <w:tcW w:w="489" w:type="dxa"/>
          </w:tcPr>
          <w:p w14:paraId="5618B9C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1.1</w:t>
            </w:r>
          </w:p>
        </w:tc>
        <w:tc>
          <w:tcPr>
            <w:tcW w:w="7647" w:type="dxa"/>
          </w:tcPr>
          <w:p w14:paraId="0D9BAFF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 limit on the amount of a secured claim, set out in Section 3.2, which may result in a partial payment or no payment at all to the secured creditor</w:t>
            </w:r>
          </w:p>
        </w:tc>
        <w:tc>
          <w:tcPr>
            <w:tcW w:w="1190" w:type="dxa"/>
          </w:tcPr>
          <w:p w14:paraId="28BAFBDD"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285D124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9E51E5" w:rsidRPr="009E51E5" w14:paraId="77CD2F6E" w14:textId="77777777" w:rsidTr="004F0412">
        <w:tc>
          <w:tcPr>
            <w:tcW w:w="489" w:type="dxa"/>
          </w:tcPr>
          <w:p w14:paraId="5D43E76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1.2</w:t>
            </w:r>
          </w:p>
        </w:tc>
        <w:tc>
          <w:tcPr>
            <w:tcW w:w="7647" w:type="dxa"/>
          </w:tcPr>
          <w:p w14:paraId="1110E6D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Avoidance of a judicial lien or nonpossessory, nonpurchase-money security interest, set out in Section 3.4</w:t>
            </w:r>
          </w:p>
        </w:tc>
        <w:tc>
          <w:tcPr>
            <w:tcW w:w="1190" w:type="dxa"/>
          </w:tcPr>
          <w:p w14:paraId="50753F3E"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D0805A4"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546278" w:rsidRPr="009E51E5" w14:paraId="0EA96CED" w14:textId="77777777" w:rsidTr="004F0412">
        <w:tc>
          <w:tcPr>
            <w:tcW w:w="489" w:type="dxa"/>
          </w:tcPr>
          <w:p w14:paraId="15A17A69"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1.3</w:t>
            </w:r>
          </w:p>
        </w:tc>
        <w:tc>
          <w:tcPr>
            <w:tcW w:w="7647" w:type="dxa"/>
          </w:tcPr>
          <w:p w14:paraId="6EE1D3E6" w14:textId="77777777" w:rsidR="00546278" w:rsidRPr="009E51E5" w:rsidRDefault="00546278" w:rsidP="004F0412">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 xml:space="preserve">Nonstandard provisions, set out in Part </w:t>
            </w:r>
            <w:r w:rsidR="004F0412" w:rsidRPr="009E51E5">
              <w:rPr>
                <w:rFonts w:ascii="Arial" w:eastAsia="Times New Roman" w:hAnsi="Arial"/>
                <w:b/>
                <w:color w:val="000000" w:themeColor="text1"/>
                <w:sz w:val="16"/>
                <w:szCs w:val="17"/>
              </w:rPr>
              <w:t>8</w:t>
            </w:r>
          </w:p>
        </w:tc>
        <w:tc>
          <w:tcPr>
            <w:tcW w:w="1190" w:type="dxa"/>
          </w:tcPr>
          <w:p w14:paraId="688B22E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CC5E33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bl>
    <w:p w14:paraId="14C47453" w14:textId="77777777" w:rsidR="00546278" w:rsidRDefault="00546278" w:rsidP="0022588D">
      <w:pPr>
        <w:spacing w:after="0"/>
        <w:rPr>
          <w:color w:val="000000" w:themeColor="text1"/>
        </w:rPr>
      </w:pPr>
    </w:p>
    <w:p w14:paraId="4FAF5EC8" w14:textId="77777777" w:rsidR="00BE0B5B" w:rsidRDefault="00BE0B5B" w:rsidP="0022588D">
      <w:pPr>
        <w:spacing w:after="0"/>
        <w:rPr>
          <w:color w:val="000000" w:themeColor="text1"/>
        </w:rPr>
      </w:pPr>
    </w:p>
    <w:p w14:paraId="15D3F534" w14:textId="77777777" w:rsidR="00BE0B5B" w:rsidRDefault="00BE0B5B" w:rsidP="0022588D">
      <w:pPr>
        <w:spacing w:after="0"/>
        <w:rPr>
          <w:color w:val="000000" w:themeColor="text1"/>
        </w:rPr>
      </w:pPr>
    </w:p>
    <w:p w14:paraId="7F72777F" w14:textId="77777777" w:rsidR="00BE0B5B" w:rsidRDefault="00BE0B5B" w:rsidP="0022588D">
      <w:pPr>
        <w:spacing w:after="0"/>
        <w:rPr>
          <w:color w:val="000000" w:themeColor="text1"/>
        </w:rPr>
      </w:pPr>
    </w:p>
    <w:p w14:paraId="655F3866" w14:textId="77777777" w:rsidR="00BE0B5B" w:rsidRDefault="00BE0B5B" w:rsidP="0022588D">
      <w:pPr>
        <w:spacing w:after="0"/>
        <w:rPr>
          <w:color w:val="000000" w:themeColor="text1"/>
        </w:rPr>
      </w:pPr>
    </w:p>
    <w:tbl>
      <w:tblPr>
        <w:tblW w:w="11549" w:type="dxa"/>
        <w:tblInd w:w="27" w:type="dxa"/>
        <w:tblLayout w:type="fixed"/>
        <w:tblCellMar>
          <w:left w:w="120" w:type="dxa"/>
          <w:right w:w="120" w:type="dxa"/>
        </w:tblCellMar>
        <w:tblLook w:val="0000" w:firstRow="0" w:lastRow="0" w:firstColumn="0" w:lastColumn="0" w:noHBand="0" w:noVBand="0"/>
      </w:tblPr>
      <w:tblGrid>
        <w:gridCol w:w="800"/>
        <w:gridCol w:w="6"/>
        <w:gridCol w:w="97"/>
        <w:gridCol w:w="1598"/>
        <w:gridCol w:w="659"/>
        <w:gridCol w:w="723"/>
        <w:gridCol w:w="225"/>
        <w:gridCol w:w="411"/>
        <w:gridCol w:w="528"/>
        <w:gridCol w:w="905"/>
        <w:gridCol w:w="273"/>
        <w:gridCol w:w="357"/>
        <w:gridCol w:w="225"/>
        <w:gridCol w:w="408"/>
        <w:gridCol w:w="273"/>
        <w:gridCol w:w="717"/>
        <w:gridCol w:w="45"/>
        <w:gridCol w:w="93"/>
        <w:gridCol w:w="315"/>
        <w:gridCol w:w="315"/>
        <w:gridCol w:w="312"/>
        <w:gridCol w:w="243"/>
        <w:gridCol w:w="390"/>
        <w:gridCol w:w="135"/>
        <w:gridCol w:w="802"/>
        <w:gridCol w:w="113"/>
        <w:gridCol w:w="115"/>
        <w:gridCol w:w="155"/>
        <w:gridCol w:w="16"/>
        <w:gridCol w:w="18"/>
        <w:gridCol w:w="146"/>
        <w:gridCol w:w="16"/>
        <w:gridCol w:w="18"/>
        <w:gridCol w:w="97"/>
      </w:tblGrid>
      <w:tr w:rsidR="001618A7" w:rsidRPr="00E36539" w14:paraId="04C5E2B4" w14:textId="77777777" w:rsidTr="00302A2A">
        <w:trPr>
          <w:trHeight w:val="73"/>
        </w:trPr>
        <w:tc>
          <w:tcPr>
            <w:tcW w:w="903" w:type="dxa"/>
            <w:gridSpan w:val="3"/>
            <w:tcBorders>
              <w:bottom w:val="single" w:sz="12" w:space="0" w:color="auto"/>
            </w:tcBorders>
            <w:shd w:val="clear" w:color="auto" w:fill="000000"/>
            <w:vAlign w:val="center"/>
          </w:tcPr>
          <w:p w14:paraId="6DEDE514" w14:textId="77777777" w:rsidR="001618A7" w:rsidRPr="00E36539" w:rsidRDefault="001618A7" w:rsidP="00302A2A">
            <w:pPr>
              <w:pStyle w:val="Partlabel"/>
              <w:rPr>
                <w:bCs w:val="0"/>
                <w:color w:val="000000" w:themeColor="text1"/>
                <w:sz w:val="24"/>
                <w:szCs w:val="24"/>
              </w:rPr>
            </w:pPr>
            <w:r w:rsidRPr="00E36539">
              <w:rPr>
                <w:color w:val="FFFFFF" w:themeColor="background1"/>
              </w:rPr>
              <w:t>Part 2:</w:t>
            </w:r>
          </w:p>
        </w:tc>
        <w:tc>
          <w:tcPr>
            <w:tcW w:w="10646" w:type="dxa"/>
            <w:gridSpan w:val="31"/>
            <w:tcBorders>
              <w:bottom w:val="single" w:sz="12" w:space="0" w:color="auto"/>
            </w:tcBorders>
            <w:shd w:val="clear" w:color="auto" w:fill="auto"/>
            <w:vAlign w:val="center"/>
          </w:tcPr>
          <w:p w14:paraId="5A7A1D83" w14:textId="77777777" w:rsidR="001618A7" w:rsidRPr="00E36539" w:rsidRDefault="001618A7" w:rsidP="00302A2A">
            <w:pPr>
              <w:pStyle w:val="Partlabel"/>
              <w:rPr>
                <w:color w:val="000000" w:themeColor="text1"/>
              </w:rPr>
            </w:pPr>
            <w:r w:rsidRPr="00E36539">
              <w:rPr>
                <w:color w:val="000000" w:themeColor="text1"/>
              </w:rPr>
              <w:t>Plan Payments and Length of Plan</w:t>
            </w:r>
          </w:p>
          <w:p w14:paraId="19CAFE23" w14:textId="77777777" w:rsidR="001618A7" w:rsidRPr="00E36539" w:rsidRDefault="001618A7" w:rsidP="00302A2A">
            <w:pPr>
              <w:pStyle w:val="Partlabel"/>
              <w:rPr>
                <w:rFonts w:ascii="Arial" w:hAnsi="Arial" w:cs="Arial"/>
                <w:color w:val="000000" w:themeColor="text1"/>
              </w:rPr>
            </w:pPr>
            <w:r w:rsidRPr="00E36539">
              <w:rPr>
                <w:rFonts w:ascii="Arial" w:hAnsi="Arial" w:cs="Arial"/>
                <w:color w:val="000000" w:themeColor="text1"/>
              </w:rPr>
              <w:t>All plan terms relating to the debtor’s submission of future earnings or income to the trustee as is necessary for the execution of the plan must be contained in this Part 2.</w:t>
            </w:r>
          </w:p>
          <w:p w14:paraId="1B844C80"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Each debtor is responsible for making all payments required by the plan or confirmation order, including those that are deducted from wages as a result of a payroll deduction order.</w:t>
            </w:r>
          </w:p>
          <w:p w14:paraId="3D777E6D" w14:textId="1C62455F"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The debtor may change the manner of payment to the Trustee, rather than the amount of the payments, by filing Form </w:t>
            </w:r>
            <w:r w:rsidR="00EB5DB8">
              <w:rPr>
                <w:b w:val="0"/>
                <w:color w:val="000000" w:themeColor="text1"/>
              </w:rPr>
              <w:t>90</w:t>
            </w:r>
            <w:r w:rsidR="001D77B5">
              <w:rPr>
                <w:b w:val="0"/>
                <w:color w:val="000000" w:themeColor="text1"/>
              </w:rPr>
              <w:t>1</w:t>
            </w:r>
            <w:r w:rsidR="002368E2">
              <w:rPr>
                <w:b w:val="0"/>
                <w:color w:val="000000" w:themeColor="text1"/>
              </w:rPr>
              <w:t>1</w:t>
            </w:r>
            <w:r w:rsidRPr="00E36539">
              <w:rPr>
                <w:b w:val="0"/>
                <w:color w:val="000000" w:themeColor="text1"/>
              </w:rPr>
              <w:t>.</w:t>
            </w:r>
          </w:p>
          <w:p w14:paraId="2C39F0B8"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The debtor may change the amount of the plan payment only by filing and serving an amendment (pre-confirmation) or modification (post-confirmation) to the plan. </w:t>
            </w:r>
          </w:p>
          <w:p w14:paraId="45D48382"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color w:val="000000" w:themeColor="text1"/>
              </w:rPr>
            </w:pPr>
            <w:r w:rsidRPr="00E36539">
              <w:rPr>
                <w:b w:val="0"/>
                <w:color w:val="000000" w:themeColor="text1"/>
              </w:rPr>
              <w:t>The plan may not provide for payments over a period that is longer than 60 months.</w:t>
            </w:r>
          </w:p>
        </w:tc>
      </w:tr>
      <w:tr w:rsidR="001618A7" w:rsidRPr="001618A7" w14:paraId="1B9E0866" w14:textId="77777777" w:rsidTr="006E1A98">
        <w:trPr>
          <w:trHeight w:val="825"/>
          <w:tblHeader/>
        </w:trPr>
        <w:tc>
          <w:tcPr>
            <w:tcW w:w="11549" w:type="dxa"/>
            <w:gridSpan w:val="34"/>
            <w:tcBorders>
              <w:top w:val="single" w:sz="12" w:space="0" w:color="auto"/>
            </w:tcBorders>
            <w:shd w:val="clear" w:color="auto" w:fill="auto"/>
          </w:tcPr>
          <w:p w14:paraId="70302224" w14:textId="77777777" w:rsidR="001618A7" w:rsidRPr="001618A7" w:rsidRDefault="001618A7" w:rsidP="001618A7">
            <w:pPr>
              <w:widowControl w:val="0"/>
              <w:numPr>
                <w:ilvl w:val="0"/>
                <w:numId w:val="10"/>
              </w:numPr>
              <w:tabs>
                <w:tab w:val="left" w:pos="360"/>
                <w:tab w:val="left" w:pos="3322"/>
                <w:tab w:val="left" w:pos="4582"/>
                <w:tab w:val="left" w:pos="5752"/>
                <w:tab w:val="left" w:pos="6292"/>
              </w:tabs>
              <w:autoSpaceDE w:val="0"/>
              <w:autoSpaceDN w:val="0"/>
              <w:adjustRightInd w:val="0"/>
              <w:spacing w:before="120" w:after="120" w:line="240" w:lineRule="auto"/>
              <w:ind w:left="360"/>
              <w:rPr>
                <w:rFonts w:ascii="Arial" w:eastAsia="Times New Roman" w:hAnsi="Arial"/>
                <w:i/>
                <w:color w:val="000000"/>
                <w:sz w:val="16"/>
                <w:szCs w:val="20"/>
              </w:rPr>
            </w:pPr>
            <w:r w:rsidRPr="001618A7">
              <w:rPr>
                <w:rFonts w:ascii="Arial" w:eastAsia="Times New Roman" w:hAnsi="Arial"/>
                <w:b/>
                <w:color w:val="000000"/>
                <w:sz w:val="16"/>
                <w:szCs w:val="16"/>
              </w:rPr>
              <w:t>Length of plan</w:t>
            </w:r>
            <w:r w:rsidRPr="001618A7">
              <w:rPr>
                <w:rFonts w:ascii="Arial" w:eastAsia="Times New Roman" w:hAnsi="Arial"/>
                <w:color w:val="000000"/>
                <w:sz w:val="20"/>
                <w:szCs w:val="20"/>
              </w:rPr>
              <w:t xml:space="preserve">: </w:t>
            </w:r>
          </w:p>
          <w:p w14:paraId="6FF5902D" w14:textId="77777777" w:rsidR="006E1A98" w:rsidRPr="006E1A98" w:rsidRDefault="006E1A98" w:rsidP="006E1A98">
            <w:pPr>
              <w:autoSpaceDE w:val="0"/>
              <w:autoSpaceDN w:val="0"/>
              <w:spacing w:before="120" w:after="120"/>
              <w:ind w:firstLine="720"/>
              <w:rPr>
                <w:rFonts w:ascii="Arial" w:hAnsi="Arial" w:cs="Arial"/>
                <w:i/>
                <w:iCs/>
                <w:sz w:val="16"/>
                <w:szCs w:val="16"/>
              </w:rPr>
            </w:pPr>
            <w:r w:rsidRPr="006E1A98">
              <w:rPr>
                <w:rFonts w:ascii="Arial" w:hAnsi="Arial" w:cs="Arial"/>
                <w:b/>
                <w:bCs/>
                <w:sz w:val="16"/>
                <w:szCs w:val="16"/>
              </w:rPr>
              <w:t>A.  Length of plan:</w:t>
            </w:r>
            <w:r w:rsidRPr="006E1A98">
              <w:rPr>
                <w:rFonts w:ascii="Arial" w:hAnsi="Arial" w:cs="Arial"/>
                <w:sz w:val="16"/>
                <w:szCs w:val="16"/>
              </w:rPr>
              <w:t xml:space="preserve"> This is a ____ month plan.               </w:t>
            </w:r>
          </w:p>
          <w:p w14:paraId="3AA90ACE" w14:textId="77777777" w:rsidR="006E1A98" w:rsidRPr="006E1A98" w:rsidRDefault="006E1A98" w:rsidP="006E1A98">
            <w:pPr>
              <w:autoSpaceDE w:val="0"/>
              <w:autoSpaceDN w:val="0"/>
              <w:spacing w:before="120" w:after="40"/>
              <w:ind w:left="720" w:firstLine="720"/>
              <w:rPr>
                <w:rFonts w:ascii="Arial" w:hAnsi="Arial" w:cs="Arial"/>
                <w:b/>
                <w:bCs/>
                <w:sz w:val="16"/>
                <w:szCs w:val="16"/>
                <w:shd w:val="clear" w:color="auto" w:fill="FFFFFF"/>
              </w:rPr>
            </w:pPr>
            <w:r w:rsidRPr="006E1A98">
              <w:rPr>
                <w:rFonts w:ascii="Arial" w:hAnsi="Arial" w:cs="Arial"/>
                <w:i/>
                <w:iCs/>
                <w:sz w:val="16"/>
                <w:szCs w:val="16"/>
                <w:shd w:val="clear" w:color="auto" w:fill="FFFFFF"/>
              </w:rPr>
              <w:t>Debtor must check one of the following boxes</w:t>
            </w:r>
            <w:r w:rsidRPr="006E1A98">
              <w:rPr>
                <w:rFonts w:ascii="Arial" w:hAnsi="Arial" w:cs="Arial"/>
                <w:sz w:val="16"/>
                <w:szCs w:val="16"/>
                <w:shd w:val="clear" w:color="auto" w:fill="FFFFFF"/>
              </w:rPr>
              <w:t>:</w:t>
            </w:r>
          </w:p>
          <w:p w14:paraId="02104F71" w14:textId="77777777" w:rsidR="006E1A98" w:rsidRPr="006E1A98" w:rsidRDefault="006E1A98" w:rsidP="006E1A98">
            <w:pPr>
              <w:autoSpaceDE w:val="0"/>
              <w:autoSpaceDN w:val="0"/>
              <w:spacing w:before="120" w:after="40"/>
              <w:ind w:left="72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Debtor’s current monthly income is OVER median</w:t>
            </w:r>
          </w:p>
          <w:p w14:paraId="46C443EB" w14:textId="77777777" w:rsidR="006E1A98" w:rsidRPr="006E1A98" w:rsidRDefault="006E1A98" w:rsidP="006E1A98">
            <w:pPr>
              <w:autoSpaceDE w:val="0"/>
              <w:autoSpaceDN w:val="0"/>
              <w:spacing w:before="240"/>
              <w:ind w:left="1440" w:right="1320"/>
              <w:rPr>
                <w:rFonts w:ascii="Arial" w:hAnsi="Arial" w:cs="Arial"/>
                <w:sz w:val="16"/>
                <w:szCs w:val="16"/>
              </w:rPr>
            </w:pPr>
            <w:r w:rsidRPr="006E1A98">
              <w:rPr>
                <w:rFonts w:ascii="Arial" w:hAnsi="Arial" w:cs="Arial"/>
                <w:sz w:val="16"/>
                <w:szCs w:val="16"/>
              </w:rPr>
              <w:t>For an OVER-median-income debtor, the plan ends sixty (60) months from the beginning of the plan term or when all allowed nonpriority unsecured claims are paid in full.</w:t>
            </w:r>
          </w:p>
          <w:p w14:paraId="726E6C1B" w14:textId="77777777" w:rsidR="006E1A98" w:rsidRPr="006E1A98" w:rsidRDefault="006E1A98" w:rsidP="006E1A98">
            <w:pPr>
              <w:autoSpaceDE w:val="0"/>
              <w:autoSpaceDN w:val="0"/>
              <w:spacing w:before="120" w:after="40"/>
              <w:ind w:left="720" w:firstLine="720"/>
              <w:rPr>
                <w:rFonts w:ascii="Arial" w:hAnsi="Arial" w:cs="Arial"/>
                <w:sz w:val="16"/>
                <w:szCs w:val="16"/>
              </w:rPr>
            </w:pPr>
            <w:bookmarkStart w:id="0" w:name="_Hlk64281028"/>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Debtor’s current monthly income is UNDER median</w:t>
            </w:r>
          </w:p>
          <w:bookmarkEnd w:id="0"/>
          <w:p w14:paraId="11364192" w14:textId="77777777" w:rsidR="006E1A98" w:rsidRPr="006E1A98" w:rsidRDefault="006E1A98" w:rsidP="006E1A98">
            <w:pPr>
              <w:spacing w:before="120" w:after="240"/>
              <w:ind w:left="1440"/>
              <w:rPr>
                <w:rFonts w:ascii="Arial" w:hAnsi="Arial" w:cs="Arial"/>
                <w:sz w:val="16"/>
                <w:szCs w:val="16"/>
              </w:rPr>
            </w:pPr>
            <w:r w:rsidRPr="006E1A98">
              <w:rPr>
                <w:rFonts w:ascii="Arial" w:hAnsi="Arial" w:cs="Arial"/>
                <w:sz w:val="16"/>
                <w:szCs w:val="16"/>
              </w:rPr>
              <w:t xml:space="preserve">For an UNDER-median-income debtor, the debtor must make sufficient periodic or other payments to enable the trustee to make the distributions to creditors stated in this plan. Thirty-six (36) or more months from the beginning of the plan term, the plan will end when all holders of allowed nonpriority unsecured claims </w:t>
            </w:r>
            <w:proofErr w:type="gramStart"/>
            <w:r w:rsidRPr="006E1A98">
              <w:rPr>
                <w:rFonts w:ascii="Arial" w:hAnsi="Arial" w:cs="Arial"/>
                <w:sz w:val="16"/>
                <w:szCs w:val="16"/>
              </w:rPr>
              <w:t>have</w:t>
            </w:r>
            <w:proofErr w:type="gramEnd"/>
            <w:r w:rsidRPr="006E1A98">
              <w:rPr>
                <w:rFonts w:ascii="Arial" w:hAnsi="Arial" w:cs="Arial"/>
                <w:sz w:val="16"/>
                <w:szCs w:val="16"/>
              </w:rPr>
              <w:t xml:space="preserve"> received the payment amount or percentage stated in Part 5. Prior to thirty-six (36) months from the beginning of the plan term, the plan will end when all holders of allowed claims have received the payment required by the plan and holders of nonpriority unsecured claims have been paid in full. The plan will not end earlier than sixty (60) months if there is a creditor listed in § 4.5 of this plan that will receive less than full payment of its claim under 11 U.S.C. §§ 1322(a)(4) and 507(a)(1)(B).</w:t>
            </w:r>
          </w:p>
          <w:p w14:paraId="697E37F5" w14:textId="77777777" w:rsidR="006E1A98" w:rsidRPr="006E1A98" w:rsidRDefault="006E1A98" w:rsidP="006E1A98">
            <w:pPr>
              <w:autoSpaceDE w:val="0"/>
              <w:autoSpaceDN w:val="0"/>
              <w:spacing w:before="120" w:after="120"/>
              <w:ind w:left="1195" w:hanging="288"/>
              <w:rPr>
                <w:rFonts w:ascii="Arial" w:hAnsi="Arial" w:cs="Arial"/>
                <w:sz w:val="16"/>
                <w:szCs w:val="16"/>
              </w:rPr>
            </w:pPr>
            <w:r w:rsidRPr="006E1A98">
              <w:rPr>
                <w:rFonts w:ascii="Arial" w:hAnsi="Arial" w:cs="Arial"/>
                <w:b/>
                <w:bCs/>
                <w:sz w:val="16"/>
                <w:szCs w:val="16"/>
              </w:rPr>
              <w:t xml:space="preserve">B. First payment is due under the plan and the applicable commitment period begins: </w:t>
            </w:r>
          </w:p>
          <w:p w14:paraId="2A359B81" w14:textId="531A7B8D" w:rsidR="006E1A98" w:rsidRPr="006E1A98" w:rsidRDefault="006E1A98" w:rsidP="006E1A98">
            <w:pPr>
              <w:spacing w:before="120" w:after="240"/>
              <w:ind w:left="1440"/>
              <w:rPr>
                <w:rFonts w:ascii="Arial" w:hAnsi="Arial" w:cs="Arial"/>
                <w:i/>
                <w:iCs/>
                <w:sz w:val="16"/>
                <w:szCs w:val="16"/>
              </w:rPr>
            </w:pPr>
            <w:r w:rsidRPr="006E1A98">
              <w:rPr>
                <w:rFonts w:ascii="Arial" w:hAnsi="Arial" w:cs="Arial"/>
                <w:i/>
                <w:iCs/>
                <w:sz w:val="16"/>
                <w:szCs w:val="16"/>
              </w:rPr>
              <w:t xml:space="preserve">Debtor must check </w:t>
            </w:r>
            <w:r w:rsidRPr="006E1A98">
              <w:rPr>
                <w:rFonts w:ascii="Arial" w:hAnsi="Arial" w:cs="Arial"/>
                <w:b/>
                <w:bCs/>
                <w:i/>
                <w:iCs/>
                <w:sz w:val="16"/>
                <w:szCs w:val="16"/>
              </w:rPr>
              <w:t>either</w:t>
            </w:r>
            <w:r w:rsidRPr="006E1A98">
              <w:rPr>
                <w:rFonts w:ascii="Arial" w:hAnsi="Arial" w:cs="Arial"/>
                <w:i/>
                <w:iCs/>
                <w:sz w:val="16"/>
                <w:szCs w:val="16"/>
              </w:rPr>
              <w:t xml:space="preserve"> (1) or (2) </w:t>
            </w:r>
            <w:r w:rsidR="00D141C0">
              <w:rPr>
                <w:rFonts w:ascii="Arial" w:hAnsi="Arial" w:cs="Arial"/>
                <w:i/>
                <w:iCs/>
                <w:sz w:val="16"/>
                <w:szCs w:val="16"/>
              </w:rPr>
              <w:t xml:space="preserve">(do not check both) </w:t>
            </w:r>
            <w:r w:rsidRPr="006E1A98">
              <w:rPr>
                <w:rFonts w:ascii="Arial" w:hAnsi="Arial" w:cs="Arial"/>
                <w:i/>
                <w:iCs/>
                <w:sz w:val="16"/>
                <w:szCs w:val="16"/>
              </w:rPr>
              <w:t xml:space="preserve">and then must check one </w:t>
            </w:r>
            <w:r w:rsidR="007F44FB">
              <w:rPr>
                <w:rFonts w:ascii="Arial" w:hAnsi="Arial" w:cs="Arial"/>
                <w:i/>
                <w:iCs/>
                <w:sz w:val="16"/>
                <w:szCs w:val="16"/>
              </w:rPr>
              <w:t xml:space="preserve">(and only one) </w:t>
            </w:r>
            <w:r w:rsidRPr="006E1A98">
              <w:rPr>
                <w:rFonts w:ascii="Arial" w:hAnsi="Arial" w:cs="Arial"/>
                <w:i/>
                <w:iCs/>
                <w:sz w:val="16"/>
                <w:szCs w:val="16"/>
              </w:rPr>
              <w:t xml:space="preserve">provision in the chosen section: </w:t>
            </w:r>
          </w:p>
          <w:p w14:paraId="659B741C" w14:textId="3E87A0BA" w:rsidR="006E1A98" w:rsidRPr="006E1A98" w:rsidRDefault="006E1A98" w:rsidP="006E1A98">
            <w:pPr>
              <w:autoSpaceDE w:val="0"/>
              <w:autoSpaceDN w:val="0"/>
              <w:spacing w:before="120" w:after="40"/>
              <w:ind w:left="1440"/>
              <w:rPr>
                <w:rFonts w:ascii="Arial" w:hAnsi="Arial" w:cs="Arial"/>
                <w:sz w:val="16"/>
                <w:szCs w:val="16"/>
              </w:rPr>
            </w:pPr>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(1) The debtor paid the filing fee when filing the petition</w:t>
            </w:r>
            <w:r w:rsidRPr="006E1A98">
              <w:rPr>
                <w:rFonts w:ascii="Arial" w:hAnsi="Arial" w:cs="Arial"/>
                <w:sz w:val="16"/>
                <w:szCs w:val="16"/>
              </w:rPr>
              <w:t>, the first payment is due under the plan (choose one):</w:t>
            </w:r>
          </w:p>
          <w:p w14:paraId="12CF3133"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Thirty (30) days after the date of filing the petition.</w:t>
            </w:r>
          </w:p>
          <w:p w14:paraId="43EDAB6B"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r>
            <w:bookmarkStart w:id="1" w:name="_Hlk64285825"/>
            <w:r w:rsidRPr="006E1A98">
              <w:rPr>
                <w:rFonts w:ascii="Arial" w:hAnsi="Arial" w:cs="Arial"/>
                <w:sz w:val="16"/>
                <w:szCs w:val="16"/>
              </w:rPr>
              <w:t>Thirty (30) days after the entry of an order confirming the plan.</w:t>
            </w:r>
            <w:bookmarkEnd w:id="1"/>
          </w:p>
          <w:p w14:paraId="22487B0E"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On the following date: ______________.</w:t>
            </w:r>
          </w:p>
          <w:p w14:paraId="5805CC81" w14:textId="77777777" w:rsidR="006E1A98" w:rsidRPr="006E1A98" w:rsidRDefault="006E1A98" w:rsidP="006E1A98">
            <w:pPr>
              <w:ind w:left="720" w:firstLine="720"/>
              <w:rPr>
                <w:rFonts w:ascii="Arial" w:hAnsi="Arial" w:cs="Arial"/>
                <w:b/>
                <w:bCs/>
                <w:sz w:val="16"/>
                <w:szCs w:val="16"/>
              </w:rPr>
            </w:pPr>
            <w:r w:rsidRPr="006E1A98">
              <w:rPr>
                <w:rFonts w:ascii="Arial" w:hAnsi="Arial" w:cs="Arial"/>
                <w:b/>
                <w:bCs/>
                <w:sz w:val="16"/>
                <w:szCs w:val="16"/>
              </w:rPr>
              <w:t>Or</w:t>
            </w:r>
          </w:p>
          <w:p w14:paraId="56EF34E1" w14:textId="742DC507" w:rsidR="006E1A98" w:rsidRPr="006E1A98" w:rsidRDefault="006E1A98" w:rsidP="006E1A98">
            <w:pPr>
              <w:spacing w:after="0"/>
              <w:ind w:left="1440"/>
              <w:rPr>
                <w:rFonts w:ascii="Arial" w:hAnsi="Arial" w:cs="Arial"/>
                <w:sz w:val="16"/>
                <w:szCs w:val="16"/>
              </w:rPr>
            </w:pPr>
            <w:r w:rsidRPr="006E1A98">
              <w:rPr>
                <w:rFonts w:ascii="Wingdings" w:hAnsi="Wingdings"/>
                <w:b/>
                <w:bCs/>
                <w:sz w:val="16"/>
                <w:szCs w:val="16"/>
                <w:shd w:val="clear" w:color="auto" w:fill="FFFFFF"/>
              </w:rPr>
              <w:t>q</w:t>
            </w:r>
            <w:r w:rsidRPr="006E1A98">
              <w:rPr>
                <w:rFonts w:ascii="Wingdings" w:hAnsi="Wingdings"/>
                <w:b/>
                <w:bCs/>
                <w:sz w:val="16"/>
                <w:szCs w:val="16"/>
              </w:rPr>
              <w:t xml:space="preserve"> </w:t>
            </w:r>
            <w:r w:rsidRPr="006E1A98">
              <w:rPr>
                <w:rFonts w:ascii="Arial" w:hAnsi="Arial" w:cs="Arial"/>
                <w:b/>
                <w:bCs/>
                <w:sz w:val="16"/>
                <w:szCs w:val="16"/>
              </w:rPr>
              <w:t>(2) The debtor filed an application to pay the filing fee in installments</w:t>
            </w:r>
            <w:r w:rsidRPr="006E1A98">
              <w:rPr>
                <w:rFonts w:ascii="Arial" w:hAnsi="Arial" w:cs="Arial"/>
                <w:sz w:val="16"/>
                <w:szCs w:val="16"/>
              </w:rPr>
              <w:t>, the first payment is due under the plan (choose</w:t>
            </w:r>
            <w:r w:rsidR="00D141C0">
              <w:rPr>
                <w:rFonts w:ascii="Arial" w:hAnsi="Arial" w:cs="Arial"/>
                <w:sz w:val="16"/>
                <w:szCs w:val="16"/>
              </w:rPr>
              <w:t xml:space="preserve"> </w:t>
            </w:r>
            <w:r w:rsidRPr="006E1A98">
              <w:rPr>
                <w:rFonts w:ascii="Arial" w:hAnsi="Arial" w:cs="Arial"/>
                <w:sz w:val="16"/>
                <w:szCs w:val="16"/>
              </w:rPr>
              <w:t>one):</w:t>
            </w:r>
          </w:p>
          <w:p w14:paraId="0B37C6E8" w14:textId="77777777" w:rsidR="006E1A98" w:rsidRPr="006E1A98" w:rsidRDefault="006E1A98" w:rsidP="006E1A98">
            <w:pPr>
              <w:ind w:left="2880" w:hanging="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The plan term begins thirty (30) days after the final installment is due.</w:t>
            </w:r>
          </w:p>
          <w:p w14:paraId="3F1B7D5A"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Thirty (30) days after the entry of an order confirming the plan.</w:t>
            </w:r>
          </w:p>
          <w:p w14:paraId="78A22D70" w14:textId="77777777" w:rsidR="006E1A98" w:rsidRPr="006E1A98" w:rsidRDefault="006E1A98" w:rsidP="006E1A98">
            <w:pPr>
              <w:ind w:left="1440" w:firstLine="720"/>
              <w:rPr>
                <w:rFonts w:ascii="Arial" w:hAnsi="Arial" w:cs="Arial"/>
                <w:sz w:val="16"/>
                <w:szCs w:val="16"/>
              </w:rPr>
            </w:pPr>
            <w:r w:rsidRPr="006E1A98">
              <w:rPr>
                <w:rFonts w:ascii="Wingdings" w:hAnsi="Wingdings"/>
                <w:b/>
                <w:bCs/>
                <w:sz w:val="16"/>
                <w:szCs w:val="16"/>
                <w:shd w:val="clear" w:color="auto" w:fill="FFFFFF"/>
              </w:rPr>
              <w:t>q</w:t>
            </w:r>
            <w:r w:rsidRPr="006E1A98">
              <w:rPr>
                <w:rFonts w:ascii="Arial" w:hAnsi="Arial" w:cs="Arial"/>
                <w:sz w:val="16"/>
                <w:szCs w:val="16"/>
              </w:rPr>
              <w:tab/>
              <w:t>On the following date (after the final installment is due) _______.</w:t>
            </w:r>
          </w:p>
          <w:p w14:paraId="638758DF" w14:textId="665A0C16" w:rsidR="006E1A98" w:rsidRPr="006E1A98" w:rsidRDefault="006E1A98" w:rsidP="006E1A98">
            <w:pPr>
              <w:ind w:left="1440"/>
              <w:rPr>
                <w:rFonts w:ascii="Arial" w:hAnsi="Arial" w:cs="Arial"/>
                <w:sz w:val="16"/>
                <w:szCs w:val="16"/>
              </w:rPr>
            </w:pPr>
            <w:r w:rsidRPr="006E1A98">
              <w:rPr>
                <w:rFonts w:ascii="Arial" w:hAnsi="Arial" w:cs="Arial"/>
                <w:sz w:val="16"/>
                <w:szCs w:val="16"/>
              </w:rPr>
              <w:t>If debtor makes no selection or makes multiple selections, then the first payment is due under the plan thirty (30) days after the date of filing the petition.</w:t>
            </w:r>
          </w:p>
          <w:p w14:paraId="017FB70C" w14:textId="33494EEE" w:rsidR="001618A7" w:rsidRPr="001618A7" w:rsidRDefault="006E1A98" w:rsidP="006E1A98">
            <w:pPr>
              <w:spacing w:before="240"/>
              <w:ind w:left="1440"/>
              <w:rPr>
                <w:rFonts w:ascii="Arial" w:eastAsia="Times New Roman" w:hAnsi="Arial"/>
                <w:color w:val="000000"/>
                <w:sz w:val="16"/>
                <w:szCs w:val="20"/>
              </w:rPr>
            </w:pPr>
            <w:r w:rsidRPr="006E1A98">
              <w:rPr>
                <w:rFonts w:ascii="Arial" w:hAnsi="Arial" w:cs="Arial"/>
                <w:sz w:val="16"/>
                <w:szCs w:val="16"/>
              </w:rPr>
              <w:t xml:space="preserve">The debtor must comply with the payment obligations made under 11 U.S.C. §1326, regardless of which selection is made here; thus, </w:t>
            </w:r>
            <w:r w:rsidRPr="006E1A98">
              <w:rPr>
                <w:rFonts w:ascii="Arial" w:hAnsi="Arial" w:cs="Arial"/>
                <w:b/>
                <w:bCs/>
                <w:sz w:val="16"/>
                <w:szCs w:val="16"/>
              </w:rPr>
              <w:t>the debtor must commence making payments to the trustee in the amount proposed in Part 2.2 no later than 30 days after filing the bankruptcy petition</w:t>
            </w:r>
            <w:r w:rsidRPr="006E1A98">
              <w:rPr>
                <w:rFonts w:ascii="Arial" w:hAnsi="Arial" w:cs="Arial"/>
                <w:sz w:val="16"/>
                <w:szCs w:val="16"/>
              </w:rPr>
              <w:t>, unless the court orders otherwise.</w:t>
            </w:r>
            <w:r w:rsidRPr="00D43FE4">
              <w:rPr>
                <w:rFonts w:ascii="Arial" w:hAnsi="Arial" w:cs="Arial"/>
              </w:rPr>
              <w:t xml:space="preserve"> </w:t>
            </w:r>
          </w:p>
        </w:tc>
      </w:tr>
      <w:tr w:rsidR="001618A7" w:rsidRPr="001618A7" w14:paraId="2EA1BC3D" w14:textId="77777777" w:rsidTr="00302A2A">
        <w:trPr>
          <w:trHeight w:val="1233"/>
          <w:tblHeader/>
        </w:trPr>
        <w:tc>
          <w:tcPr>
            <w:tcW w:w="11549" w:type="dxa"/>
            <w:gridSpan w:val="34"/>
            <w:shd w:val="clear" w:color="auto" w:fill="auto"/>
          </w:tcPr>
          <w:p w14:paraId="18B4FE03" w14:textId="77777777" w:rsidR="001618A7" w:rsidRPr="001618A7" w:rsidRDefault="001618A7" w:rsidP="001618A7">
            <w:pPr>
              <w:widowControl w:val="0"/>
              <w:numPr>
                <w:ilvl w:val="0"/>
                <w:numId w:val="10"/>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Arial" w:eastAsia="Times New Roman" w:hAnsi="Arial"/>
                <w:bCs/>
                <w:i/>
                <w:color w:val="000000"/>
                <w:sz w:val="16"/>
                <w:szCs w:val="16"/>
              </w:rPr>
            </w:pPr>
            <w:r w:rsidRPr="001618A7">
              <w:rPr>
                <w:rFonts w:ascii="Arial" w:eastAsia="Times New Roman" w:hAnsi="Arial"/>
                <w:b/>
                <w:color w:val="000000"/>
                <w:sz w:val="16"/>
                <w:szCs w:val="16"/>
              </w:rPr>
              <w:lastRenderedPageBreak/>
              <w:t>Plan Payments. Regular payments to the trustee will be made from future income in the following manner:</w:t>
            </w:r>
            <w:r w:rsidRPr="001618A7">
              <w:rPr>
                <w:rFonts w:ascii="Arial" w:eastAsia="Times New Roman" w:hAnsi="Arial"/>
                <w:b/>
                <w:i/>
                <w:color w:val="000000"/>
                <w:sz w:val="16"/>
                <w:szCs w:val="16"/>
              </w:rPr>
              <w:t xml:space="preserve"> </w:t>
            </w:r>
          </w:p>
          <w:p w14:paraId="7281669B" w14:textId="010C0B7B"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Wingdings" w:eastAsia="Times New Roman" w:hAnsi="Wingdings"/>
                <w:b/>
                <w:color w:val="000000"/>
                <w:shd w:val="clear" w:color="auto" w:fill="FFFFFF"/>
              </w:rPr>
            </w:pPr>
            <w:r w:rsidRPr="001618A7">
              <w:rPr>
                <w:rFonts w:ascii="Arial" w:eastAsia="Times New Roman" w:hAnsi="Arial"/>
                <w:i/>
                <w:color w:val="000000"/>
                <w:sz w:val="16"/>
                <w:szCs w:val="16"/>
              </w:rPr>
              <w:t>Sub A – Go to Sub B for “step” or “skip” plans</w:t>
            </w:r>
          </w:p>
          <w:p w14:paraId="694A42A0"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shd w:val="clear" w:color="auto" w:fill="FFFFFF"/>
              </w:rPr>
              <w:t></w:t>
            </w:r>
            <w:r w:rsidRPr="001618A7">
              <w:rPr>
                <w:rFonts w:ascii="Wingdings" w:eastAsia="Times New Roman" w:hAnsi="Wingdings"/>
                <w:b/>
                <w:color w:val="000000"/>
              </w:rPr>
              <w:t></w:t>
            </w:r>
            <w:r w:rsidRPr="001618A7">
              <w:rPr>
                <w:rFonts w:ascii="Arial" w:eastAsia="Times New Roman" w:hAnsi="Arial"/>
                <w:b/>
                <w:bCs/>
                <w:color w:val="000000"/>
                <w:sz w:val="16"/>
                <w:szCs w:val="16"/>
              </w:rPr>
              <w:t>Plan has no changes in periodic plan amounts or frequency (no “steps”)</w:t>
            </w:r>
          </w:p>
          <w:p w14:paraId="60EAF586" w14:textId="77777777" w:rsidR="001618A7" w:rsidRPr="001618A7" w:rsidRDefault="001618A7" w:rsidP="001618A7">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720"/>
              <w:rPr>
                <w:rFonts w:ascii="Arial" w:eastAsia="Times New Roman" w:hAnsi="Arial"/>
                <w:b/>
                <w:bCs/>
                <w:i/>
                <w:color w:val="000000"/>
                <w:sz w:val="16"/>
                <w:szCs w:val="20"/>
              </w:rPr>
            </w:pPr>
            <w:r w:rsidRPr="001618A7">
              <w:rPr>
                <w:rFonts w:ascii="Arial" w:eastAsia="Times New Roman" w:hAnsi="Arial"/>
                <w:color w:val="000000"/>
                <w:sz w:val="16"/>
                <w:szCs w:val="20"/>
              </w:rPr>
              <w:t xml:space="preserve">Plan payments are $ </w:t>
            </w:r>
            <w:r w:rsidRPr="001618A7">
              <w:rPr>
                <w:rFonts w:ascii="Arial" w:eastAsia="Times New Roman" w:hAnsi="Arial"/>
                <w:color w:val="000000"/>
                <w:sz w:val="16"/>
                <w:szCs w:val="20"/>
                <w:shd w:val="clear" w:color="auto" w:fill="FFFFFF"/>
              </w:rPr>
              <w:t>___________</w:t>
            </w:r>
            <w:r w:rsidRPr="001618A7">
              <w:rPr>
                <w:rFonts w:ascii="Arial" w:eastAsia="Times New Roman" w:hAnsi="Arial"/>
                <w:color w:val="000000"/>
                <w:sz w:val="16"/>
                <w:szCs w:val="20"/>
              </w:rPr>
              <w:t xml:space="preserve">  Monthly. </w:t>
            </w:r>
          </w:p>
          <w:p w14:paraId="30DA0A1F"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706"/>
              <w:rPr>
                <w:rFonts w:ascii="Arial" w:eastAsia="Times New Roman" w:hAnsi="Arial"/>
                <w:bCs/>
                <w:i/>
                <w:color w:val="000000"/>
                <w:sz w:val="16"/>
                <w:szCs w:val="16"/>
              </w:rPr>
            </w:pPr>
            <w:r w:rsidRPr="001618A7">
              <w:rPr>
                <w:rFonts w:ascii="Arial" w:eastAsia="Times New Roman" w:hAnsi="Arial"/>
                <w:i/>
                <w:color w:val="000000"/>
                <w:sz w:val="16"/>
                <w:szCs w:val="16"/>
              </w:rPr>
              <w:t>Check all that apply.</w:t>
            </w:r>
          </w:p>
          <w:p w14:paraId="37C3051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color w:val="000000"/>
                <w:sz w:val="16"/>
                <w:szCs w:val="16"/>
              </w:rPr>
              <w:t xml:space="preserve">Debtor will make payments pursuant to a payroll deduction order. </w:t>
            </w:r>
          </w:p>
          <w:p w14:paraId="4FA6A47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hd w:val="clear" w:color="auto" w:fill="FFFFFF"/>
              </w:rPr>
              <w:t xml:space="preserve"> </w:t>
            </w:r>
            <w:r w:rsidRPr="001618A7">
              <w:rPr>
                <w:rFonts w:ascii="Arial" w:eastAsia="Times New Roman" w:hAnsi="Arial"/>
                <w:color w:val="000000"/>
                <w:sz w:val="16"/>
                <w:szCs w:val="16"/>
              </w:rPr>
              <w:t xml:space="preserve">  Debtor </w:t>
            </w:r>
            <w:r w:rsidRPr="001618A7">
              <w:rPr>
                <w:rFonts w:ascii="Arial" w:eastAsia="Times New Roman" w:hAnsi="Arial"/>
                <w:b/>
                <w:color w:val="000000"/>
                <w:sz w:val="16"/>
                <w:szCs w:val="16"/>
              </w:rPr>
              <w:t>[insert 1 or 2 here],</w:t>
            </w:r>
            <w:r w:rsidRPr="001618A7">
              <w:rPr>
                <w:rFonts w:ascii="Arial" w:eastAsia="Times New Roman" w:hAnsi="Arial"/>
                <w:color w:val="000000"/>
                <w:sz w:val="16"/>
                <w:szCs w:val="16"/>
              </w:rPr>
              <w:t xml:space="preserve"> employer listed on Schedule I #1, will make payments at the following pay frequency:    </w:t>
            </w:r>
          </w:p>
          <w:p w14:paraId="4701092E"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 </w:t>
            </w:r>
          </w:p>
          <w:p w14:paraId="0DCA054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706" w:hanging="283"/>
              <w:rPr>
                <w:rFonts w:ascii="Arial" w:eastAsia="Times New Roman" w:hAnsi="Arial"/>
                <w:color w:val="000000"/>
                <w:sz w:val="16"/>
                <w:szCs w:val="16"/>
              </w:rPr>
            </w:pPr>
          </w:p>
          <w:p w14:paraId="1A3926E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Debtors are dividing payments.</w:t>
            </w:r>
          </w:p>
          <w:p w14:paraId="1D96F312"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1 employer listed on Schedule I #1, will pay $______monthly at the</w:t>
            </w:r>
            <w:r w:rsidRPr="001618A7">
              <w:rPr>
                <w:rFonts w:ascii="Arial" w:eastAsia="Times New Roman" w:hAnsi="Arial"/>
                <w:color w:val="000000"/>
                <w:sz w:val="16"/>
                <w:szCs w:val="16"/>
              </w:rPr>
              <w:t xml:space="preserve"> following pay frequency:    </w:t>
            </w:r>
          </w:p>
          <w:p w14:paraId="42F7AA05"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3242494D"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3402CD6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Debtor 2 employer listed on Schedule I #1, will pay $ _____monthly </w:t>
            </w:r>
            <w:r w:rsidRPr="001618A7">
              <w:rPr>
                <w:rFonts w:ascii="Arial" w:eastAsia="Times New Roman" w:hAnsi="Arial"/>
                <w:color w:val="000000"/>
                <w:sz w:val="16"/>
                <w:szCs w:val="16"/>
              </w:rPr>
              <w:t xml:space="preserve">at the following pay frequency: </w:t>
            </w:r>
          </w:p>
          <w:p w14:paraId="6A8E3491"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6C83843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0C739D7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 will make payments directly to the trustee. If a joint case, the payment order will be in the names of both debtors.</w:t>
            </w:r>
          </w:p>
          <w:p w14:paraId="4A6C279C" w14:textId="199ECDC0"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w:t>
            </w:r>
            <w:r w:rsidR="00581AC4">
              <w:rPr>
                <w:rFonts w:ascii="Arial" w:eastAsia="Times New Roman" w:hAnsi="Arial"/>
                <w:bCs/>
                <w:color w:val="000000"/>
                <w:sz w:val="16"/>
                <w:szCs w:val="16"/>
              </w:rPr>
              <w:t xml:space="preserve"> 1</w:t>
            </w:r>
            <w:r w:rsidRPr="001618A7">
              <w:rPr>
                <w:rFonts w:ascii="Arial" w:eastAsia="Times New Roman" w:hAnsi="Arial"/>
                <w:bCs/>
                <w:color w:val="000000"/>
                <w:sz w:val="16"/>
                <w:szCs w:val="16"/>
              </w:rPr>
              <w:t xml:space="preserve"> and Debtor 2 are dividing payments.</w:t>
            </w:r>
          </w:p>
          <w:p w14:paraId="3238558D"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1 will pay $______ per month directly to the trustee.</w:t>
            </w:r>
          </w:p>
          <w:p w14:paraId="3636DFCF"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2 will pay $______ per month directly to the trustee.</w:t>
            </w:r>
          </w:p>
          <w:p w14:paraId="7234DD0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p>
          <w:p w14:paraId="710FD3F8"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706" w:hanging="283"/>
              <w:rPr>
                <w:rFonts w:ascii="Arial" w:eastAsia="Times New Roman" w:hAnsi="Arial"/>
                <w:bCs/>
                <w:i/>
                <w:color w:val="000000"/>
                <w:sz w:val="16"/>
                <w:szCs w:val="16"/>
              </w:rPr>
            </w:pPr>
            <w:r w:rsidRPr="001618A7">
              <w:rPr>
                <w:rFonts w:ascii="Arial" w:eastAsia="Times New Roman" w:hAnsi="Arial"/>
                <w:bCs/>
                <w:i/>
                <w:color w:val="000000"/>
                <w:sz w:val="16"/>
                <w:szCs w:val="16"/>
              </w:rPr>
              <w:t>Sub B “step plans” or “skip” plans</w:t>
            </w:r>
          </w:p>
          <w:p w14:paraId="0743B221"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bCs/>
                <w:iCs/>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shd w:val="clear" w:color="auto" w:fill="FFFFFF"/>
              </w:rPr>
              <w:t></w:t>
            </w:r>
            <w:r w:rsidRPr="001618A7">
              <w:rPr>
                <w:rFonts w:ascii="Arial" w:eastAsia="Times New Roman" w:hAnsi="Arial"/>
                <w:b/>
                <w:bCs/>
                <w:color w:val="000000"/>
                <w:sz w:val="16"/>
                <w:szCs w:val="16"/>
              </w:rPr>
              <w:t xml:space="preserve">Plan has changes in periodic plan amounts or frequency (“steps” or “skips”) </w:t>
            </w:r>
            <w:r w:rsidRPr="001618A7">
              <w:rPr>
                <w:rFonts w:ascii="Arial" w:eastAsia="Times New Roman" w:hAnsi="Arial"/>
                <w:bCs/>
                <w:i/>
                <w:color w:val="000000"/>
                <w:sz w:val="16"/>
                <w:szCs w:val="16"/>
              </w:rPr>
              <w:t>If none, the rest of 2.2 need not be completed or reproduced.</w:t>
            </w:r>
          </w:p>
          <w:p w14:paraId="4B155828"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986"/>
              <w:rPr>
                <w:rFonts w:ascii="Arial" w:eastAsia="Times New Roman" w:hAnsi="Arial"/>
                <w:iCs/>
                <w:color w:val="000000"/>
                <w:sz w:val="16"/>
                <w:szCs w:val="16"/>
              </w:rPr>
            </w:pPr>
            <w:r w:rsidRPr="001618A7">
              <w:rPr>
                <w:rFonts w:ascii="Arial" w:eastAsia="Times New Roman" w:hAnsi="Arial"/>
                <w:iCs/>
                <w:color w:val="000000"/>
                <w:sz w:val="16"/>
                <w:szCs w:val="16"/>
              </w:rPr>
              <w:t>The plan is a step or skip plan because _________________________________________________________________________.</w:t>
            </w:r>
          </w:p>
          <w:p w14:paraId="0CE3CAE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269" w:hanging="283"/>
              <w:rPr>
                <w:rFonts w:ascii="Wingdings" w:eastAsia="Times New Roman" w:hAnsi="Wingdings"/>
                <w:bCs/>
                <w:color w:val="000000"/>
                <w:shd w:val="clear" w:color="auto" w:fill="FFFFFF"/>
              </w:rPr>
            </w:pPr>
          </w:p>
          <w:p w14:paraId="19EBC7A1" w14:textId="1DEE72B4"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986" w:hanging="283"/>
              <w:rPr>
                <w:rFonts w:ascii="Arial" w:eastAsia="Times New Roman" w:hAnsi="Arial"/>
                <w:bCs/>
                <w:color w:val="000000"/>
                <w:sz w:val="16"/>
                <w:szCs w:val="20"/>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 xml:space="preserve">Debtor will pay </w:t>
            </w:r>
            <w:r w:rsidRPr="001618A7">
              <w:rPr>
                <w:rFonts w:ascii="Arial" w:eastAsia="Times New Roman" w:hAnsi="Arial"/>
                <w:bCs/>
                <w:color w:val="000000"/>
                <w:sz w:val="16"/>
                <w:szCs w:val="20"/>
              </w:rPr>
              <w:t xml:space="preserve">$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425A71">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Cs/>
                <w:color w:val="000000"/>
                <w:sz w:val="16"/>
                <w:szCs w:val="20"/>
              </w:rPr>
              <w:t xml:space="preserve"> </w:t>
            </w:r>
          </w:p>
          <w:p w14:paraId="05561873" w14:textId="6D24F04B"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986" w:hanging="283"/>
              <w:rPr>
                <w:rFonts w:ascii="Arial" w:eastAsia="Times New Roman" w:hAnsi="Arial"/>
                <w:b/>
                <w:bCs/>
                <w:i/>
                <w:color w:val="000000"/>
                <w:sz w:val="16"/>
                <w:szCs w:val="20"/>
              </w:rPr>
            </w:pP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if needed.</w:t>
            </w:r>
          </w:p>
          <w:p w14:paraId="52F4A6A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Wingdings" w:eastAsia="Times New Roman" w:hAnsi="Wingdings"/>
                <w:bCs/>
                <w:color w:val="000000"/>
                <w:shd w:val="clear" w:color="auto" w:fill="FFFFFF"/>
              </w:rPr>
            </w:pPr>
          </w:p>
          <w:p w14:paraId="0EAA3B53"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706"/>
              <w:rPr>
                <w:rFonts w:ascii="Arial" w:eastAsia="Times New Roman" w:hAnsi="Arial"/>
                <w:bCs/>
                <w:i/>
                <w:color w:val="000000"/>
                <w:sz w:val="16"/>
                <w:szCs w:val="16"/>
              </w:rPr>
            </w:pPr>
            <w:r w:rsidRPr="001618A7">
              <w:rPr>
                <w:rFonts w:ascii="Arial" w:eastAsia="Times New Roman" w:hAnsi="Arial"/>
                <w:i/>
                <w:color w:val="000000"/>
                <w:sz w:val="16"/>
                <w:szCs w:val="16"/>
              </w:rPr>
              <w:t>Check all that apply.</w:t>
            </w:r>
          </w:p>
          <w:p w14:paraId="33B28CC9"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color w:val="000000"/>
                <w:sz w:val="16"/>
                <w:szCs w:val="16"/>
              </w:rPr>
              <w:t xml:space="preserve">Debtor will make payments pursuant to a payroll deduction order. </w:t>
            </w:r>
          </w:p>
          <w:p w14:paraId="63CFC63F"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hd w:val="clear" w:color="auto" w:fill="FFFFFF"/>
              </w:rPr>
              <w:t xml:space="preserve"> </w:t>
            </w:r>
            <w:r w:rsidRPr="001618A7">
              <w:rPr>
                <w:rFonts w:ascii="Arial" w:eastAsia="Times New Roman" w:hAnsi="Arial"/>
                <w:color w:val="000000"/>
                <w:sz w:val="16"/>
                <w:szCs w:val="16"/>
              </w:rPr>
              <w:t xml:space="preserve">  Debtor </w:t>
            </w:r>
            <w:r w:rsidRPr="001618A7">
              <w:rPr>
                <w:rFonts w:ascii="Arial" w:eastAsia="Times New Roman" w:hAnsi="Arial"/>
                <w:b/>
                <w:color w:val="000000"/>
                <w:sz w:val="16"/>
                <w:szCs w:val="16"/>
              </w:rPr>
              <w:t>[insert 1 or 2 here],</w:t>
            </w:r>
            <w:r w:rsidRPr="001618A7">
              <w:rPr>
                <w:rFonts w:ascii="Arial" w:eastAsia="Times New Roman" w:hAnsi="Arial"/>
                <w:color w:val="000000"/>
                <w:sz w:val="16"/>
                <w:szCs w:val="16"/>
              </w:rPr>
              <w:t xml:space="preserve"> employer listed on Schedule I #1, will make payments at the following pay frequency:    </w:t>
            </w:r>
          </w:p>
          <w:p w14:paraId="34F546D0"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 </w:t>
            </w:r>
          </w:p>
          <w:p w14:paraId="40AA70EE"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706" w:hanging="283"/>
              <w:rPr>
                <w:rFonts w:ascii="Arial" w:eastAsia="Times New Roman" w:hAnsi="Arial"/>
                <w:color w:val="000000"/>
                <w:sz w:val="16"/>
                <w:szCs w:val="16"/>
              </w:rPr>
            </w:pPr>
          </w:p>
          <w:p w14:paraId="65BB2C5B"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Debtors are dividing payments.</w:t>
            </w:r>
          </w:p>
          <w:p w14:paraId="58A18D5A" w14:textId="7B74F1F5"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1 employer listed on Schedule I #1, will pay $______monthly</w:t>
            </w:r>
            <w:r w:rsidR="00A410F0">
              <w:rPr>
                <w:rFonts w:ascii="Arial" w:eastAsia="Times New Roman" w:hAnsi="Arial" w:cs="Arial"/>
                <w:bCs/>
                <w:color w:val="000000"/>
                <w:sz w:val="16"/>
                <w:szCs w:val="16"/>
                <w:shd w:val="clear" w:color="auto" w:fill="FFFFFF"/>
              </w:rPr>
              <w:t xml:space="preserve"> through and including [INSERT MONTH AND YEAR].</w:t>
            </w:r>
            <w:r w:rsidRPr="001618A7">
              <w:rPr>
                <w:rFonts w:ascii="Arial" w:eastAsia="Times New Roman" w:hAnsi="Arial" w:cs="Arial"/>
                <w:bCs/>
                <w:color w:val="000000"/>
                <w:sz w:val="16"/>
                <w:szCs w:val="16"/>
                <w:shd w:val="clear" w:color="auto" w:fill="FFFFFF"/>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cs="Arial"/>
                <w:bCs/>
                <w:color w:val="000000"/>
                <w:sz w:val="16"/>
                <w:szCs w:val="16"/>
                <w:shd w:val="clear" w:color="auto" w:fill="FFFFFF"/>
              </w:rPr>
              <w:t>at the</w:t>
            </w:r>
            <w:r w:rsidRPr="001618A7">
              <w:rPr>
                <w:rFonts w:ascii="Arial" w:eastAsia="Times New Roman" w:hAnsi="Arial"/>
                <w:color w:val="000000"/>
                <w:sz w:val="16"/>
                <w:szCs w:val="16"/>
              </w:rPr>
              <w:t xml:space="preserve"> following pay frequency:    </w:t>
            </w:r>
          </w:p>
          <w:p w14:paraId="48B89DE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6D8F339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29BBCF73" w14:textId="0F4DE43A"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2 employer listed on Schedule I #1, will pay $ _____monthly</w:t>
            </w:r>
            <w:r w:rsidR="00A410F0">
              <w:rPr>
                <w:rFonts w:ascii="Arial" w:eastAsia="Times New Roman" w:hAnsi="Arial" w:cs="Arial"/>
                <w:bCs/>
                <w:color w:val="000000"/>
                <w:sz w:val="16"/>
                <w:szCs w:val="16"/>
                <w:shd w:val="clear" w:color="auto" w:fill="FFFFFF"/>
              </w:rPr>
              <w:t xml:space="preserve"> through and including [INSERT MONTH AND YEAR].</w:t>
            </w:r>
            <w:r w:rsidR="00A410F0" w:rsidRPr="001618A7">
              <w:rPr>
                <w:rFonts w:ascii="Arial" w:eastAsia="Times New Roman" w:hAnsi="Arial" w:cs="Arial"/>
                <w:bCs/>
                <w:color w:val="000000"/>
                <w:sz w:val="16"/>
                <w:szCs w:val="16"/>
                <w:shd w:val="clear" w:color="auto" w:fill="FFFFFF"/>
              </w:rPr>
              <w:t xml:space="preserve"> </w:t>
            </w:r>
            <w:r w:rsidRPr="001618A7">
              <w:rPr>
                <w:rFonts w:ascii="Arial" w:eastAsia="Times New Roman" w:hAnsi="Arial" w:cs="Arial"/>
                <w:bCs/>
                <w:color w:val="000000"/>
                <w:sz w:val="16"/>
                <w:szCs w:val="16"/>
                <w:shd w:val="clear" w:color="auto" w:fill="FFFFFF"/>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 xml:space="preserve">through and including </w:t>
            </w:r>
            <w:r w:rsidRPr="001618A7">
              <w:rPr>
                <w:rFonts w:ascii="Arial" w:eastAsia="Times New Roman" w:hAnsi="Arial"/>
                <w:b/>
                <w:bCs/>
                <w:color w:val="000000"/>
                <w:sz w:val="16"/>
                <w:szCs w:val="20"/>
              </w:rPr>
              <w:t>[INSERT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color w:val="000000"/>
                <w:sz w:val="16"/>
                <w:szCs w:val="16"/>
              </w:rPr>
              <w:t xml:space="preserve">at the following pay frequency: </w:t>
            </w:r>
          </w:p>
          <w:p w14:paraId="25123849"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4706034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4CB80AC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 will make payments directly to the trustee. If a joint case, the payment order will be in the names of both debtors.</w:t>
            </w:r>
          </w:p>
          <w:p w14:paraId="4B81CA7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Debtor1 and Debtor 2 are dividing direct payments.</w:t>
            </w:r>
          </w:p>
          <w:p w14:paraId="4D41C340" w14:textId="65B59CA4"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1 will pay $______ per month</w:t>
            </w:r>
            <w:r w:rsidR="00A410F0">
              <w:rPr>
                <w:rFonts w:ascii="Arial" w:eastAsia="Times New Roman" w:hAnsi="Arial"/>
                <w:bCs/>
                <w:color w:val="000000"/>
                <w:sz w:val="16"/>
                <w:szCs w:val="16"/>
              </w:rPr>
              <w:t xml:space="preserve"> </w:t>
            </w:r>
            <w:r w:rsidR="00A410F0">
              <w:rPr>
                <w:rFonts w:ascii="Arial" w:eastAsia="Times New Roman" w:hAnsi="Arial" w:cs="Arial"/>
                <w:bCs/>
                <w:color w:val="000000"/>
                <w:sz w:val="16"/>
                <w:szCs w:val="16"/>
                <w:shd w:val="clear" w:color="auto" w:fill="FFFFFF"/>
              </w:rPr>
              <w:t>through and including [INSERT MONTH AND YEAR]</w:t>
            </w:r>
            <w:r w:rsidRPr="001618A7">
              <w:rPr>
                <w:rFonts w:ascii="Arial" w:eastAsia="Times New Roman" w:hAnsi="Arial"/>
                <w:bCs/>
                <w:color w:val="000000"/>
                <w:sz w:val="16"/>
                <w:szCs w:val="16"/>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through and including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if needed</w:t>
            </w:r>
            <w:r w:rsidRPr="001618A7">
              <w:rPr>
                <w:rFonts w:ascii="Arial" w:eastAsia="Times New Roman" w:hAnsi="Arial"/>
                <w:bCs/>
                <w:color w:val="000000"/>
                <w:sz w:val="16"/>
                <w:szCs w:val="16"/>
              </w:rPr>
              <w:t xml:space="preserve"> directly to the trustee.</w:t>
            </w:r>
          </w:p>
          <w:p w14:paraId="6EEC3DAC" w14:textId="30E9B65E"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2 will pay $______ per month</w:t>
            </w:r>
            <w:r w:rsidR="00A410F0">
              <w:rPr>
                <w:rFonts w:ascii="Arial" w:eastAsia="Times New Roman" w:hAnsi="Arial"/>
                <w:bCs/>
                <w:color w:val="000000"/>
                <w:sz w:val="16"/>
                <w:szCs w:val="16"/>
              </w:rPr>
              <w:t xml:space="preserve"> </w:t>
            </w:r>
            <w:r w:rsidR="00A410F0">
              <w:rPr>
                <w:rFonts w:ascii="Arial" w:eastAsia="Times New Roman" w:hAnsi="Arial" w:cs="Arial"/>
                <w:bCs/>
                <w:color w:val="000000"/>
                <w:sz w:val="16"/>
                <w:szCs w:val="16"/>
                <w:shd w:val="clear" w:color="auto" w:fill="FFFFFF"/>
              </w:rPr>
              <w:t>through and including [INSERT MONTH AND YEAR]</w:t>
            </w:r>
            <w:r w:rsidRPr="001618A7">
              <w:rPr>
                <w:rFonts w:ascii="Arial" w:eastAsia="Times New Roman" w:hAnsi="Arial"/>
                <w:bCs/>
                <w:color w:val="000000"/>
                <w:sz w:val="16"/>
                <w:szCs w:val="16"/>
              </w:rPr>
              <w:t xml:space="preserve">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w:t>
            </w:r>
            <w:r w:rsidR="00A410F0">
              <w:rPr>
                <w:rFonts w:ascii="Arial" w:eastAsia="Times New Roman" w:hAnsi="Arial"/>
                <w:bCs/>
                <w:color w:val="000000"/>
                <w:sz w:val="16"/>
                <w:szCs w:val="20"/>
              </w:rPr>
              <w:t>through and including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bCs/>
                <w:color w:val="000000"/>
                <w:sz w:val="16"/>
                <w:szCs w:val="16"/>
              </w:rPr>
              <w:t>directly to the trustee.</w:t>
            </w:r>
          </w:p>
          <w:tbl>
            <w:tblPr>
              <w:tblpPr w:leftFromText="180" w:rightFromText="180" w:vertAnchor="text" w:horzAnchor="margin" w:tblpY="387"/>
              <w:tblOverlap w:val="never"/>
              <w:tblW w:w="11549" w:type="dxa"/>
              <w:tblLayout w:type="fixed"/>
              <w:tblCellMar>
                <w:left w:w="120" w:type="dxa"/>
                <w:right w:w="120" w:type="dxa"/>
              </w:tblCellMar>
              <w:tblLook w:val="0000" w:firstRow="0" w:lastRow="0" w:firstColumn="0" w:lastColumn="0" w:noHBand="0" w:noVBand="0"/>
            </w:tblPr>
            <w:tblGrid>
              <w:gridCol w:w="11549"/>
            </w:tblGrid>
            <w:tr w:rsidR="001618A7" w:rsidRPr="001618A7" w14:paraId="25956642" w14:textId="77777777" w:rsidTr="00302A2A">
              <w:trPr>
                <w:trHeight w:val="2070"/>
                <w:tblHeader/>
              </w:trPr>
              <w:tc>
                <w:tcPr>
                  <w:tcW w:w="11549" w:type="dxa"/>
                  <w:shd w:val="clear" w:color="auto" w:fill="auto"/>
                </w:tcPr>
                <w:p w14:paraId="7806DE00"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color w:val="000000"/>
                      <w:sz w:val="16"/>
                      <w:szCs w:val="16"/>
                    </w:rPr>
                  </w:pPr>
                  <w:r w:rsidRPr="001618A7">
                    <w:rPr>
                      <w:rFonts w:ascii="Arial" w:eastAsia="Times New Roman" w:hAnsi="Arial"/>
                      <w:b/>
                      <w:color w:val="000000"/>
                      <w:sz w:val="16"/>
                      <w:szCs w:val="16"/>
                    </w:rPr>
                    <w:lastRenderedPageBreak/>
                    <w:t xml:space="preserve">Additional payments. </w:t>
                  </w:r>
                </w:p>
                <w:p w14:paraId="3A7FA335"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Arial" w:eastAsia="Times New Roman" w:hAnsi="Arial"/>
                      <w:i/>
                      <w:color w:val="000000"/>
                      <w:sz w:val="16"/>
                      <w:szCs w:val="16"/>
                    </w:rPr>
                    <w:t>Check one.</w:t>
                  </w:r>
                </w:p>
                <w:p w14:paraId="4DA4EFCF" w14:textId="77777777" w:rsidR="001618A7" w:rsidRPr="001618A7" w:rsidRDefault="001618A7" w:rsidP="001618A7">
                  <w:pPr>
                    <w:widowControl w:val="0"/>
                    <w:tabs>
                      <w:tab w:val="left" w:pos="703"/>
                      <w:tab w:val="left" w:pos="3300"/>
                      <w:tab w:val="left" w:pos="4582"/>
                      <w:tab w:val="left" w:pos="5662"/>
                      <w:tab w:val="left" w:pos="5752"/>
                      <w:tab w:val="left" w:pos="6292"/>
                    </w:tabs>
                    <w:autoSpaceDE w:val="0"/>
                    <w:autoSpaceDN w:val="0"/>
                    <w:adjustRightInd w:val="0"/>
                    <w:spacing w:before="60" w:after="40" w:line="240" w:lineRule="auto"/>
                    <w:ind w:left="706" w:right="690" w:hanging="283"/>
                    <w:rPr>
                      <w:rFonts w:ascii="Arial" w:eastAsia="Times New Roman" w:hAnsi="Arial"/>
                      <w:bCs/>
                      <w:color w:val="000000"/>
                      <w:sz w:val="16"/>
                      <w:szCs w:val="18"/>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b/>
                      <w:bCs/>
                      <w:color w:val="000000"/>
                      <w:sz w:val="16"/>
                      <w:szCs w:val="18"/>
                    </w:rPr>
                    <w:t>None.</w:t>
                  </w:r>
                  <w:r w:rsidRPr="001618A7">
                    <w:rPr>
                      <w:rFonts w:ascii="Arial" w:eastAsia="Times New Roman" w:hAnsi="Arial"/>
                      <w:bCs/>
                      <w:color w:val="000000"/>
                      <w:sz w:val="16"/>
                      <w:szCs w:val="18"/>
                    </w:rPr>
                    <w:t xml:space="preserve"> </w:t>
                  </w:r>
                  <w:r w:rsidRPr="001618A7">
                    <w:rPr>
                      <w:rFonts w:ascii="Arial" w:eastAsia="Times New Roman" w:hAnsi="Arial"/>
                      <w:bCs/>
                      <w:i/>
                      <w:color w:val="000000"/>
                      <w:sz w:val="16"/>
                      <w:szCs w:val="16"/>
                    </w:rPr>
                    <w:t>If “None” is checked, the rest of § 2.3 need not be completed or reproduced.</w:t>
                  </w:r>
                </w:p>
                <w:p w14:paraId="4B90C3F2" w14:textId="77777777" w:rsidR="001618A7" w:rsidRPr="001618A7" w:rsidRDefault="001618A7" w:rsidP="001618A7">
                  <w:pPr>
                    <w:widowControl w:val="0"/>
                    <w:tabs>
                      <w:tab w:val="left" w:pos="703"/>
                      <w:tab w:val="left" w:pos="3300"/>
                      <w:tab w:val="left" w:pos="4582"/>
                      <w:tab w:val="left" w:pos="5662"/>
                      <w:tab w:val="left" w:pos="5752"/>
                      <w:tab w:val="left" w:pos="6292"/>
                    </w:tabs>
                    <w:autoSpaceDE w:val="0"/>
                    <w:autoSpaceDN w:val="0"/>
                    <w:adjustRightInd w:val="0"/>
                    <w:spacing w:before="60" w:after="40" w:line="240" w:lineRule="auto"/>
                    <w:ind w:left="706" w:right="690" w:hanging="283"/>
                    <w:rPr>
                      <w:rFonts w:ascii="Arial" w:eastAsia="Times New Roman" w:hAnsi="Arial"/>
                      <w:bCs/>
                      <w:color w:val="000000"/>
                      <w:sz w:val="16"/>
                      <w:szCs w:val="18"/>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shd w:val="clear" w:color="auto" w:fill="FFFFFF"/>
                    </w:rPr>
                    <w:tab/>
                  </w:r>
                  <w:r w:rsidRPr="001618A7">
                    <w:rPr>
                      <w:rFonts w:ascii="Arial" w:eastAsia="Times New Roman" w:hAnsi="Arial"/>
                      <w:bCs/>
                      <w:color w:val="000000"/>
                      <w:sz w:val="16"/>
                      <w:szCs w:val="18"/>
                    </w:rPr>
                    <w:t>Debtor will make additional payment(s) to the trustee from other sources, as specified below. Describe the source, estimated amount, and date of each anticipated payment.</w:t>
                  </w:r>
                  <w:r w:rsidRPr="001618A7">
                    <w:rPr>
                      <w:rFonts w:ascii="Arial" w:eastAsia="Times New Roman" w:hAnsi="Arial"/>
                      <w:b/>
                      <w:bCs/>
                      <w:color w:val="000000"/>
                      <w:sz w:val="16"/>
                      <w:szCs w:val="18"/>
                    </w:rPr>
                    <w:t xml:space="preserve"> </w:t>
                  </w:r>
                </w:p>
                <w:p w14:paraId="0BB9FC66" w14:textId="77777777" w:rsidR="001618A7" w:rsidRPr="001618A7" w:rsidRDefault="001618A7" w:rsidP="001618A7">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b/>
                      <w:color w:val="000000"/>
                      <w:sz w:val="16"/>
                      <w:szCs w:val="16"/>
                    </w:rPr>
                  </w:pPr>
                  <w:r w:rsidRPr="001618A7">
                    <w:rPr>
                      <w:rFonts w:ascii="Arial" w:eastAsia="Times New Roman" w:hAnsi="Arial"/>
                      <w:b/>
                      <w:color w:val="000000"/>
                      <w:sz w:val="16"/>
                      <w:szCs w:val="16"/>
                    </w:rPr>
                    <w:t xml:space="preserve">           ___________________________________________________________________________________________________________</w:t>
                  </w:r>
                </w:p>
                <w:p w14:paraId="79149497" w14:textId="77777777" w:rsidR="001618A7" w:rsidRPr="001618A7" w:rsidRDefault="001618A7" w:rsidP="001618A7">
                  <w:pPr>
                    <w:widowControl w:val="0"/>
                    <w:tabs>
                      <w:tab w:val="left" w:pos="360"/>
                      <w:tab w:val="left" w:pos="3322"/>
                      <w:tab w:val="left" w:pos="4132"/>
                      <w:tab w:val="left" w:pos="4582"/>
                      <w:tab w:val="left" w:pos="5752"/>
                    </w:tabs>
                    <w:autoSpaceDE w:val="0"/>
                    <w:autoSpaceDN w:val="0"/>
                    <w:adjustRightInd w:val="0"/>
                    <w:spacing w:before="120" w:after="120" w:line="240" w:lineRule="auto"/>
                    <w:ind w:left="720" w:hanging="360"/>
                    <w:rPr>
                      <w:rFonts w:ascii="Arial" w:eastAsia="Times New Roman" w:hAnsi="Arial"/>
                      <w:color w:val="000000"/>
                      <w:sz w:val="16"/>
                      <w:szCs w:val="16"/>
                    </w:rPr>
                  </w:pPr>
                  <w:r w:rsidRPr="001618A7">
                    <w:rPr>
                      <w:rFonts w:ascii="Arial" w:eastAsia="Times New Roman" w:hAnsi="Arial"/>
                      <w:b/>
                      <w:color w:val="000000"/>
                      <w:sz w:val="16"/>
                      <w:szCs w:val="16"/>
                    </w:rPr>
                    <w:t xml:space="preserve">        ___________________________________________________________________________________________________________</w:t>
                  </w:r>
                </w:p>
              </w:tc>
            </w:tr>
          </w:tbl>
          <w:p w14:paraId="47A561B2"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286" w:hanging="283"/>
              <w:rPr>
                <w:rFonts w:ascii="Arial" w:eastAsia="Times New Roman" w:hAnsi="Arial"/>
                <w:bCs/>
                <w:color w:val="000000"/>
                <w:sz w:val="16"/>
                <w:szCs w:val="16"/>
              </w:rPr>
            </w:pPr>
          </w:p>
        </w:tc>
      </w:tr>
      <w:tr w:rsidR="001618A7" w:rsidRPr="001618A7" w14:paraId="79BE2AC3" w14:textId="77777777" w:rsidTr="00200141">
        <w:trPr>
          <w:trHeight w:val="62"/>
          <w:tblHeader/>
        </w:trPr>
        <w:tc>
          <w:tcPr>
            <w:tcW w:w="11549" w:type="dxa"/>
            <w:gridSpan w:val="34"/>
            <w:shd w:val="clear" w:color="auto" w:fill="auto"/>
          </w:tcPr>
          <w:p w14:paraId="15EC63C5" w14:textId="77777777" w:rsidR="00501B78" w:rsidRPr="001618A7" w:rsidRDefault="00501B78" w:rsidP="00501B78">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r w:rsidRPr="001618A7">
              <w:rPr>
                <w:rFonts w:ascii="Arial" w:eastAsia="Times New Roman" w:hAnsi="Arial"/>
                <w:b/>
                <w:color w:val="000000"/>
                <w:sz w:val="16"/>
                <w:szCs w:val="16"/>
              </w:rPr>
              <w:lastRenderedPageBreak/>
              <w:t>The</w:t>
            </w:r>
            <w:r w:rsidRPr="001618A7">
              <w:rPr>
                <w:rFonts w:ascii="Arial" w:eastAsia="Times New Roman" w:hAnsi="Arial"/>
                <w:bCs/>
                <w:color w:val="000000"/>
                <w:sz w:val="20"/>
                <w:szCs w:val="20"/>
              </w:rPr>
              <w:t xml:space="preserve"> </w:t>
            </w:r>
            <w:r w:rsidRPr="001618A7">
              <w:rPr>
                <w:rFonts w:ascii="Arial" w:eastAsia="Times New Roman" w:hAnsi="Arial"/>
                <w:b/>
                <w:color w:val="000000"/>
                <w:sz w:val="16"/>
                <w:szCs w:val="16"/>
              </w:rPr>
              <w:t>total amount of estimated payments to the trustee provided for in §§ 2.2 and 2.3 is</w:t>
            </w:r>
            <w:r w:rsidRPr="001618A7">
              <w:rPr>
                <w:rFonts w:ascii="Arial" w:eastAsia="Times New Roman" w:hAnsi="Arial"/>
                <w:bCs/>
                <w:color w:val="000000"/>
                <w:sz w:val="20"/>
                <w:szCs w:val="20"/>
              </w:rPr>
              <w:t xml:space="preserve"> </w:t>
            </w:r>
            <w:r w:rsidRPr="001618A7">
              <w:rPr>
                <w:rFonts w:ascii="Arial" w:eastAsia="Times New Roman" w:hAnsi="Arial"/>
                <w:bCs/>
                <w:color w:val="000000"/>
                <w:sz w:val="16"/>
                <w:szCs w:val="16"/>
              </w:rPr>
              <w:t xml:space="preserve">$ </w:t>
            </w:r>
            <w:r w:rsidRPr="001618A7">
              <w:rPr>
                <w:rFonts w:ascii="Arial" w:eastAsia="Times New Roman" w:hAnsi="Arial"/>
                <w:bCs/>
                <w:color w:val="000000"/>
                <w:sz w:val="16"/>
                <w:szCs w:val="16"/>
                <w:shd w:val="clear" w:color="auto" w:fill="FFFFFF"/>
              </w:rPr>
              <w:t>__________________.</w:t>
            </w:r>
          </w:p>
          <w:p w14:paraId="28BC2734" w14:textId="77777777" w:rsidR="00501B78" w:rsidRPr="001618A7" w:rsidRDefault="00501B78" w:rsidP="00501B78">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r w:rsidRPr="001618A7">
              <w:rPr>
                <w:rFonts w:ascii="Arial" w:eastAsia="Times New Roman" w:hAnsi="Arial"/>
                <w:b/>
                <w:color w:val="000000"/>
                <w:sz w:val="16"/>
                <w:szCs w:val="16"/>
              </w:rPr>
              <w:t xml:space="preserve">Income tax returns. </w:t>
            </w:r>
            <w:r w:rsidRPr="001618A7">
              <w:rPr>
                <w:rFonts w:ascii="Arial" w:eastAsia="Times New Roman" w:hAnsi="Arial"/>
                <w:color w:val="000000"/>
                <w:sz w:val="16"/>
                <w:szCs w:val="16"/>
              </w:rPr>
              <w:t xml:space="preserve">The debtor will supply the trustee with a copy of each federal and state income tax return filed during the plan term within 14 days of filing any return.  The tax refunds received by the debtor must be accounted for on Schedules I and J and, if applicable, Form </w:t>
            </w:r>
            <w:r>
              <w:rPr>
                <w:rFonts w:ascii="Arial" w:eastAsia="Times New Roman" w:hAnsi="Arial"/>
                <w:color w:val="000000"/>
                <w:sz w:val="16"/>
                <w:szCs w:val="16"/>
              </w:rPr>
              <w:t>1</w:t>
            </w:r>
            <w:r w:rsidRPr="001618A7">
              <w:rPr>
                <w:rFonts w:ascii="Arial" w:eastAsia="Times New Roman" w:hAnsi="Arial"/>
                <w:color w:val="000000"/>
                <w:sz w:val="16"/>
                <w:szCs w:val="16"/>
              </w:rPr>
              <w:t>22-C-2.</w:t>
            </w:r>
          </w:p>
          <w:p w14:paraId="0DBF2A15"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Arial" w:eastAsia="Times New Roman" w:hAnsi="Arial"/>
                <w:b/>
                <w:color w:val="000000"/>
                <w:sz w:val="16"/>
                <w:szCs w:val="16"/>
              </w:rPr>
            </w:pPr>
          </w:p>
        </w:tc>
      </w:tr>
      <w:tr w:rsidR="009E51E5" w:rsidRPr="009E51E5" w14:paraId="40169B3B" w14:textId="77777777" w:rsidTr="00200141">
        <w:trPr>
          <w:trHeight w:val="114"/>
          <w:tblHeader/>
        </w:trPr>
        <w:tc>
          <w:tcPr>
            <w:tcW w:w="11549" w:type="dxa"/>
            <w:gridSpan w:val="34"/>
            <w:tcBorders>
              <w:top w:val="single" w:sz="12" w:space="0" w:color="auto"/>
            </w:tcBorders>
            <w:shd w:val="clear" w:color="auto" w:fill="auto"/>
          </w:tcPr>
          <w:p w14:paraId="715E0C9B" w14:textId="5B9C04AA" w:rsidR="005973DC" w:rsidRPr="009E51E5" w:rsidRDefault="005973DC" w:rsidP="00501B78">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after="0" w:line="240" w:lineRule="auto"/>
              <w:ind w:left="418" w:right="1325"/>
              <w:rPr>
                <w:rFonts w:ascii="Arial" w:eastAsia="Times New Roman" w:hAnsi="Arial"/>
                <w:bCs/>
                <w:i/>
                <w:color w:val="000000" w:themeColor="text1"/>
                <w:sz w:val="16"/>
                <w:szCs w:val="20"/>
              </w:rPr>
            </w:pPr>
          </w:p>
        </w:tc>
      </w:tr>
      <w:tr w:rsidR="009E51E5" w:rsidRPr="009E51E5" w14:paraId="4A5A7566" w14:textId="77777777" w:rsidTr="00200141">
        <w:trPr>
          <w:trHeight w:val="80"/>
        </w:trPr>
        <w:tc>
          <w:tcPr>
            <w:tcW w:w="903" w:type="dxa"/>
            <w:gridSpan w:val="3"/>
            <w:tcBorders>
              <w:bottom w:val="single" w:sz="12" w:space="0" w:color="auto"/>
            </w:tcBorders>
            <w:shd w:val="clear" w:color="auto" w:fill="000000"/>
          </w:tcPr>
          <w:p w14:paraId="7B50A3DD" w14:textId="77777777" w:rsidR="003E55E1" w:rsidRPr="009E51E5" w:rsidRDefault="00E3395B" w:rsidP="00E3395B">
            <w:pPr>
              <w:pStyle w:val="Partlabel"/>
              <w:rPr>
                <w:bCs w:val="0"/>
                <w:color w:val="000000" w:themeColor="text1"/>
                <w:sz w:val="24"/>
                <w:szCs w:val="24"/>
              </w:rPr>
            </w:pPr>
            <w:r w:rsidRPr="00E6753B">
              <w:rPr>
                <w:color w:val="FFFFFF" w:themeColor="background1"/>
              </w:rPr>
              <w:t xml:space="preserve">Part </w:t>
            </w:r>
            <w:proofErr w:type="gramStart"/>
            <w:r>
              <w:rPr>
                <w:color w:val="FFFFFF" w:themeColor="background1"/>
              </w:rPr>
              <w:t>3</w:t>
            </w:r>
            <w:r w:rsidRPr="00E6753B">
              <w:rPr>
                <w:color w:val="FFFFFF" w:themeColor="background1"/>
              </w:rPr>
              <w:t>:</w:t>
            </w:r>
            <w:r w:rsidR="003E55E1" w:rsidRPr="009E51E5">
              <w:rPr>
                <w:color w:val="000000" w:themeColor="text1"/>
              </w:rPr>
              <w:t>:</w:t>
            </w:r>
            <w:proofErr w:type="gramEnd"/>
            <w:r w:rsidR="003E55E1" w:rsidRPr="009E51E5">
              <w:rPr>
                <w:color w:val="000000" w:themeColor="text1"/>
              </w:rPr>
              <w:t xml:space="preserve"> </w:t>
            </w:r>
          </w:p>
        </w:tc>
        <w:tc>
          <w:tcPr>
            <w:tcW w:w="10646" w:type="dxa"/>
            <w:gridSpan w:val="31"/>
            <w:tcBorders>
              <w:bottom w:val="single" w:sz="12" w:space="0" w:color="auto"/>
            </w:tcBorders>
            <w:shd w:val="clear" w:color="auto" w:fill="auto"/>
          </w:tcPr>
          <w:p w14:paraId="6D154A0F" w14:textId="77777777" w:rsidR="003E55E1" w:rsidRDefault="003E55E1" w:rsidP="003E55E1">
            <w:pPr>
              <w:pStyle w:val="Partlabel"/>
              <w:rPr>
                <w:color w:val="000000" w:themeColor="text1"/>
              </w:rPr>
            </w:pPr>
            <w:r w:rsidRPr="009E51E5">
              <w:rPr>
                <w:color w:val="000000" w:themeColor="text1"/>
              </w:rPr>
              <w:t>Treatment of Secured Claims</w:t>
            </w:r>
          </w:p>
          <w:p w14:paraId="63AD97D9" w14:textId="481E7E1F" w:rsidR="00B11443" w:rsidRDefault="0045366B" w:rsidP="003E55E1">
            <w:pPr>
              <w:pStyle w:val="Partlabel"/>
              <w:rPr>
                <w:rFonts w:ascii="Arial" w:hAnsi="Arial" w:cs="Arial"/>
                <w:color w:val="000000" w:themeColor="text1"/>
              </w:rPr>
            </w:pPr>
            <w:r>
              <w:rPr>
                <w:rFonts w:ascii="Arial" w:hAnsi="Arial" w:cs="Arial"/>
                <w:color w:val="000000" w:themeColor="text1"/>
              </w:rPr>
              <w:t xml:space="preserve">The following provisions apply to </w:t>
            </w:r>
            <w:r w:rsidR="00326204">
              <w:rPr>
                <w:rFonts w:ascii="Arial" w:hAnsi="Arial" w:cs="Arial"/>
                <w:color w:val="000000" w:themeColor="text1"/>
              </w:rPr>
              <w:t>subparts</w:t>
            </w:r>
            <w:r>
              <w:rPr>
                <w:rFonts w:ascii="Arial" w:hAnsi="Arial" w:cs="Arial"/>
                <w:color w:val="000000" w:themeColor="text1"/>
              </w:rPr>
              <w:t xml:space="preserve"> 3.1, 3.2</w:t>
            </w:r>
            <w:r w:rsidR="00326204">
              <w:rPr>
                <w:rFonts w:ascii="Arial" w:hAnsi="Arial" w:cs="Arial"/>
                <w:color w:val="000000" w:themeColor="text1"/>
              </w:rPr>
              <w:t>,</w:t>
            </w:r>
            <w:r>
              <w:rPr>
                <w:rFonts w:ascii="Arial" w:hAnsi="Arial" w:cs="Arial"/>
                <w:color w:val="000000" w:themeColor="text1"/>
              </w:rPr>
              <w:t xml:space="preserve"> and 3</w:t>
            </w:r>
            <w:r w:rsidR="00326204">
              <w:rPr>
                <w:rFonts w:ascii="Arial" w:hAnsi="Arial" w:cs="Arial"/>
                <w:color w:val="000000" w:themeColor="text1"/>
              </w:rPr>
              <w:t>.3</w:t>
            </w:r>
            <w:r w:rsidRPr="0045366B">
              <w:rPr>
                <w:rFonts w:ascii="Arial" w:hAnsi="Arial" w:cs="Arial"/>
                <w:color w:val="000000" w:themeColor="text1"/>
              </w:rPr>
              <w:t>.</w:t>
            </w:r>
            <w:r w:rsidRPr="002D38D4">
              <w:rPr>
                <w:rFonts w:ascii="Arial" w:hAnsi="Arial" w:cs="Arial"/>
                <w:color w:val="000000" w:themeColor="text1"/>
              </w:rPr>
              <w:t xml:space="preserve"> </w:t>
            </w:r>
          </w:p>
          <w:p w14:paraId="4E30C392" w14:textId="60316450" w:rsidR="00B11443" w:rsidRDefault="0045366B" w:rsidP="003E55E1">
            <w:pPr>
              <w:pStyle w:val="Partlabel"/>
              <w:rPr>
                <w:rFonts w:ascii="Arial" w:hAnsi="Arial" w:cs="Arial"/>
                <w:color w:val="000000" w:themeColor="text1"/>
              </w:rPr>
            </w:pPr>
            <w:r w:rsidRPr="002D38D4">
              <w:rPr>
                <w:rFonts w:ascii="Arial" w:hAnsi="Arial" w:cs="Arial"/>
                <w:color w:val="000000" w:themeColor="text1"/>
              </w:rPr>
              <w:t xml:space="preserve">The trustee will disburse amounts listed in the </w:t>
            </w:r>
            <w:r w:rsidRPr="002D38D4">
              <w:rPr>
                <w:rFonts w:ascii="Arial" w:hAnsi="Arial" w:cs="Arial"/>
                <w:i/>
                <w:color w:val="000000" w:themeColor="text1"/>
              </w:rPr>
              <w:t>Monthly plan payment on arrearage</w:t>
            </w:r>
            <w:r w:rsidR="00F0357A">
              <w:rPr>
                <w:rFonts w:ascii="Arial" w:hAnsi="Arial" w:cs="Arial"/>
                <w:i/>
                <w:color w:val="000000" w:themeColor="text1"/>
              </w:rPr>
              <w:t xml:space="preserve"> </w:t>
            </w:r>
            <w:r w:rsidR="00CD16D7">
              <w:rPr>
                <w:rFonts w:ascii="Arial" w:hAnsi="Arial" w:cs="Arial"/>
                <w:color w:val="000000" w:themeColor="text1"/>
              </w:rPr>
              <w:t>and</w:t>
            </w:r>
            <w:r w:rsidR="00F0357A" w:rsidRPr="002D38D4">
              <w:rPr>
                <w:rFonts w:ascii="Arial" w:hAnsi="Arial" w:cs="Arial"/>
                <w:color w:val="000000" w:themeColor="text1"/>
              </w:rPr>
              <w:t xml:space="preserve"> </w:t>
            </w:r>
            <w:r w:rsidR="00CD16D7">
              <w:rPr>
                <w:rFonts w:ascii="Arial" w:hAnsi="Arial" w:cs="Arial"/>
                <w:i/>
                <w:color w:val="000000" w:themeColor="text1"/>
              </w:rPr>
              <w:t>M</w:t>
            </w:r>
            <w:r w:rsidR="00F0357A">
              <w:rPr>
                <w:rFonts w:ascii="Arial" w:hAnsi="Arial" w:cs="Arial"/>
                <w:i/>
                <w:color w:val="000000" w:themeColor="text1"/>
              </w:rPr>
              <w:t>onthly payment to creditor</w:t>
            </w:r>
            <w:r w:rsidRPr="002D38D4">
              <w:rPr>
                <w:rFonts w:ascii="Arial" w:hAnsi="Arial" w:cs="Arial"/>
                <w:color w:val="000000" w:themeColor="text1"/>
              </w:rPr>
              <w:t xml:space="preserve"> column</w:t>
            </w:r>
            <w:r w:rsidR="00CD16D7">
              <w:rPr>
                <w:rFonts w:ascii="Arial" w:hAnsi="Arial" w:cs="Arial"/>
                <w:color w:val="000000" w:themeColor="text1"/>
              </w:rPr>
              <w:t>s</w:t>
            </w:r>
            <w:r w:rsidRPr="002D38D4">
              <w:rPr>
                <w:rFonts w:ascii="Arial" w:hAnsi="Arial" w:cs="Arial"/>
                <w:color w:val="000000" w:themeColor="text1"/>
              </w:rPr>
              <w:t xml:space="preserve"> each month. If no amount is listed in the </w:t>
            </w:r>
            <w:r w:rsidRPr="002D38D4">
              <w:rPr>
                <w:rFonts w:ascii="Arial" w:hAnsi="Arial" w:cs="Arial"/>
                <w:i/>
                <w:color w:val="000000" w:themeColor="text1"/>
              </w:rPr>
              <w:t>Monthly plan payment on arrearage</w:t>
            </w:r>
            <w:r w:rsidR="00F0357A">
              <w:rPr>
                <w:rFonts w:ascii="Arial" w:hAnsi="Arial" w:cs="Arial"/>
                <w:i/>
                <w:color w:val="000000" w:themeColor="text1"/>
              </w:rPr>
              <w:t xml:space="preserve"> </w:t>
            </w:r>
            <w:r w:rsidR="00F0357A" w:rsidRPr="002D38D4">
              <w:rPr>
                <w:rFonts w:ascii="Arial" w:hAnsi="Arial" w:cs="Arial"/>
                <w:color w:val="000000" w:themeColor="text1"/>
              </w:rPr>
              <w:t xml:space="preserve">or </w:t>
            </w:r>
            <w:r w:rsidR="00CD16D7">
              <w:rPr>
                <w:rFonts w:ascii="Arial" w:hAnsi="Arial" w:cs="Arial"/>
                <w:i/>
                <w:color w:val="000000" w:themeColor="text1"/>
              </w:rPr>
              <w:t>M</w:t>
            </w:r>
            <w:r w:rsidR="00F0357A">
              <w:rPr>
                <w:rFonts w:ascii="Arial" w:hAnsi="Arial" w:cs="Arial"/>
                <w:i/>
                <w:color w:val="000000" w:themeColor="text1"/>
              </w:rPr>
              <w:t xml:space="preserve">onthly payment to </w:t>
            </w:r>
            <w:r w:rsidR="00027CF3">
              <w:rPr>
                <w:rFonts w:ascii="Arial" w:hAnsi="Arial" w:cs="Arial"/>
                <w:i/>
                <w:color w:val="000000" w:themeColor="text1"/>
              </w:rPr>
              <w:t>creditor</w:t>
            </w:r>
            <w:r w:rsidRPr="002D38D4">
              <w:rPr>
                <w:rFonts w:ascii="Arial" w:hAnsi="Arial" w:cs="Arial"/>
                <w:i/>
                <w:color w:val="000000" w:themeColor="text1"/>
              </w:rPr>
              <w:t xml:space="preserve"> </w:t>
            </w:r>
            <w:r w:rsidRPr="002D38D4">
              <w:rPr>
                <w:rFonts w:ascii="Arial" w:hAnsi="Arial" w:cs="Arial"/>
                <w:color w:val="000000" w:themeColor="text1"/>
              </w:rPr>
              <w:t>column</w:t>
            </w:r>
            <w:r w:rsidR="00CD16D7">
              <w:rPr>
                <w:rFonts w:ascii="Arial" w:hAnsi="Arial" w:cs="Arial"/>
                <w:color w:val="000000" w:themeColor="text1"/>
              </w:rPr>
              <w:t>s</w:t>
            </w:r>
            <w:r w:rsidRPr="002D38D4">
              <w:rPr>
                <w:rFonts w:ascii="Arial" w:hAnsi="Arial" w:cs="Arial"/>
                <w:color w:val="000000" w:themeColor="text1"/>
              </w:rPr>
              <w:t xml:space="preserve">, the trustee will disburse payments to the creditors listed in Part </w:t>
            </w:r>
            <w:r w:rsidR="00CD16D7">
              <w:rPr>
                <w:rFonts w:ascii="Arial" w:hAnsi="Arial" w:cs="Arial"/>
                <w:color w:val="000000" w:themeColor="text1"/>
              </w:rPr>
              <w:t xml:space="preserve">3 </w:t>
            </w:r>
            <w:r w:rsidRPr="002D38D4">
              <w:rPr>
                <w:rFonts w:ascii="Arial" w:hAnsi="Arial" w:cs="Arial"/>
                <w:color w:val="000000" w:themeColor="text1"/>
              </w:rPr>
              <w:t xml:space="preserve">pro rata with other secured creditors that do not receive equal monthly payments. </w:t>
            </w:r>
          </w:p>
          <w:p w14:paraId="39894241" w14:textId="0973908B" w:rsidR="00333E8F" w:rsidRDefault="0045366B" w:rsidP="003E55E1">
            <w:pPr>
              <w:pStyle w:val="Partlabel"/>
              <w:rPr>
                <w:rFonts w:ascii="Arial" w:hAnsi="Arial" w:cs="Arial"/>
                <w:color w:val="000000" w:themeColor="text1"/>
              </w:rPr>
            </w:pPr>
            <w:bookmarkStart w:id="2" w:name="_Hlk17983015"/>
            <w:r w:rsidRPr="002D38D4">
              <w:rPr>
                <w:rFonts w:ascii="Arial" w:hAnsi="Arial" w:cs="Arial"/>
                <w:color w:val="000000" w:themeColor="text1"/>
              </w:rPr>
              <w:t xml:space="preserve">If a secured creditor obtains relief from the automatic stay as to collateral listed in this section, the trustee will cease </w:t>
            </w:r>
            <w:r w:rsidR="005A24E9" w:rsidRPr="00313C4D">
              <w:rPr>
                <w:rFonts w:ascii="Arial" w:hAnsi="Arial" w:cs="Arial"/>
                <w:color w:val="000000" w:themeColor="text1"/>
              </w:rPr>
              <w:t>further</w:t>
            </w:r>
            <w:r w:rsidR="005A24E9">
              <w:rPr>
                <w:rFonts w:ascii="Arial" w:hAnsi="Arial" w:cs="Arial"/>
                <w:color w:val="000000" w:themeColor="text1"/>
              </w:rPr>
              <w:t xml:space="preserve"> </w:t>
            </w:r>
            <w:r w:rsidRPr="002D38D4">
              <w:rPr>
                <w:rFonts w:ascii="Arial" w:hAnsi="Arial" w:cs="Arial"/>
                <w:color w:val="000000" w:themeColor="text1"/>
              </w:rPr>
              <w:t>payments to that creditor, and</w:t>
            </w:r>
            <w:r w:rsidR="005A24E9" w:rsidRPr="00313C4D">
              <w:rPr>
                <w:rFonts w:ascii="Arial" w:hAnsi="Arial" w:cs="Arial"/>
                <w:color w:val="000000" w:themeColor="text1"/>
              </w:rPr>
              <w:t xml:space="preserve">, as of the date of entry of the order granting stay relief, </w:t>
            </w:r>
            <w:r w:rsidRPr="00313C4D">
              <w:rPr>
                <w:rFonts w:ascii="Arial" w:hAnsi="Arial" w:cs="Arial"/>
                <w:color w:val="000000" w:themeColor="text1"/>
              </w:rPr>
              <w:t xml:space="preserve">the plan will be deemed not to provide for </w:t>
            </w:r>
            <w:r w:rsidR="00B11443" w:rsidRPr="00313C4D">
              <w:rPr>
                <w:rFonts w:ascii="Arial" w:hAnsi="Arial" w:cs="Arial"/>
                <w:color w:val="000000" w:themeColor="text1"/>
              </w:rPr>
              <w:t xml:space="preserve">that creditor’s </w:t>
            </w:r>
            <w:r w:rsidRPr="00313C4D">
              <w:rPr>
                <w:rFonts w:ascii="Arial" w:hAnsi="Arial" w:cs="Arial"/>
                <w:color w:val="000000" w:themeColor="text1"/>
              </w:rPr>
              <w:t xml:space="preserve">secured claims </w:t>
            </w:r>
            <w:r w:rsidR="008B57AD">
              <w:rPr>
                <w:rFonts w:ascii="Arial" w:hAnsi="Arial" w:cs="Arial"/>
                <w:color w:val="000000" w:themeColor="text1"/>
              </w:rPr>
              <w:t>(</w:t>
            </w:r>
            <w:r w:rsidR="00FE203D">
              <w:rPr>
                <w:rFonts w:ascii="Arial" w:hAnsi="Arial" w:cs="Arial"/>
                <w:color w:val="000000" w:themeColor="text1"/>
              </w:rPr>
              <w:t>beyond payments actually made to creditor as of that date</w:t>
            </w:r>
            <w:r w:rsidR="008B57AD">
              <w:rPr>
                <w:rFonts w:ascii="Arial" w:hAnsi="Arial" w:cs="Arial"/>
                <w:color w:val="000000" w:themeColor="text1"/>
              </w:rPr>
              <w:t>)</w:t>
            </w:r>
            <w:r w:rsidR="00FE203D">
              <w:rPr>
                <w:rFonts w:ascii="Arial" w:hAnsi="Arial" w:cs="Arial"/>
                <w:color w:val="000000" w:themeColor="text1"/>
              </w:rPr>
              <w:t xml:space="preserve"> </w:t>
            </w:r>
            <w:r w:rsidR="00B84992" w:rsidRPr="00313C4D">
              <w:rPr>
                <w:rFonts w:ascii="Arial" w:hAnsi="Arial" w:cs="Arial"/>
                <w:color w:val="000000" w:themeColor="text1"/>
              </w:rPr>
              <w:t>or any</w:t>
            </w:r>
            <w:r w:rsidR="00FE203D">
              <w:rPr>
                <w:rFonts w:ascii="Arial" w:hAnsi="Arial" w:cs="Arial"/>
                <w:color w:val="000000" w:themeColor="text1"/>
              </w:rPr>
              <w:t xml:space="preserve"> further</w:t>
            </w:r>
            <w:r w:rsidR="00B84992" w:rsidRPr="00313C4D">
              <w:rPr>
                <w:rFonts w:ascii="Arial" w:hAnsi="Arial" w:cs="Arial"/>
                <w:color w:val="000000" w:themeColor="text1"/>
              </w:rPr>
              <w:t xml:space="preserve"> payment on those claims to the extent </w:t>
            </w:r>
            <w:r w:rsidR="00B11443" w:rsidRPr="00313C4D">
              <w:rPr>
                <w:rFonts w:ascii="Arial" w:hAnsi="Arial" w:cs="Arial"/>
                <w:color w:val="000000" w:themeColor="text1"/>
              </w:rPr>
              <w:t>secured by</w:t>
            </w:r>
            <w:r w:rsidRPr="00313C4D">
              <w:rPr>
                <w:rFonts w:ascii="Arial" w:hAnsi="Arial" w:cs="Arial"/>
                <w:color w:val="000000" w:themeColor="text1"/>
              </w:rPr>
              <w:t xml:space="preserve"> that collateral</w:t>
            </w:r>
            <w:r w:rsidR="005A24E9" w:rsidRPr="00313C4D">
              <w:rPr>
                <w:rFonts w:ascii="Arial" w:hAnsi="Arial" w:cs="Arial"/>
                <w:color w:val="000000" w:themeColor="text1"/>
              </w:rPr>
              <w:t xml:space="preserve"> </w:t>
            </w:r>
            <w:r w:rsidR="00C14230" w:rsidRPr="00313C4D">
              <w:rPr>
                <w:rFonts w:ascii="Arial" w:hAnsi="Arial" w:cs="Arial"/>
                <w:color w:val="000000" w:themeColor="text1"/>
              </w:rPr>
              <w:t xml:space="preserve">regardless of whether the plan </w:t>
            </w:r>
            <w:r w:rsidR="00B84992" w:rsidRPr="00313C4D">
              <w:rPr>
                <w:rFonts w:ascii="Arial" w:hAnsi="Arial" w:cs="Arial"/>
                <w:color w:val="000000" w:themeColor="text1"/>
              </w:rPr>
              <w:t>provided for payment on those secured claims before the creditor was afforded relief from stay</w:t>
            </w:r>
            <w:r w:rsidR="003E338C" w:rsidRPr="00313C4D">
              <w:rPr>
                <w:rFonts w:ascii="Arial" w:hAnsi="Arial" w:cs="Arial"/>
                <w:color w:val="000000" w:themeColor="text1"/>
              </w:rPr>
              <w:t>.</w:t>
            </w:r>
            <w:bookmarkEnd w:id="2"/>
            <w:r w:rsidR="005A24E9">
              <w:rPr>
                <w:rFonts w:ascii="Arial" w:hAnsi="Arial" w:cs="Arial"/>
                <w:color w:val="000000" w:themeColor="text1"/>
              </w:rPr>
              <w:t xml:space="preserve"> </w:t>
            </w:r>
          </w:p>
          <w:p w14:paraId="7D9E275B" w14:textId="77777777" w:rsidR="00E40192" w:rsidRDefault="00333E8F" w:rsidP="00333E8F">
            <w:pPr>
              <w:pStyle w:val="Partlabel"/>
              <w:rPr>
                <w:rFonts w:ascii="Arial" w:hAnsi="Arial" w:cs="Arial"/>
                <w:color w:val="000000" w:themeColor="text1"/>
              </w:rPr>
            </w:pPr>
            <w:r w:rsidRPr="00333E8F">
              <w:rPr>
                <w:rFonts w:ascii="Arial" w:hAnsi="Arial" w:cs="Arial"/>
                <w:color w:val="000000" w:themeColor="text1"/>
              </w:rPr>
              <w:t xml:space="preserve">The trustee will pay any arrearage listed on a proof of claim filed before the filing deadline under Bankruptcy Rule 3002(c) or 3004, and allowed amounts listed on such proof of claim control over any contrary amounts stated below as to the current installment payment and arrearage. </w:t>
            </w:r>
          </w:p>
          <w:p w14:paraId="5FAB514A" w14:textId="7EBB9709" w:rsidR="00333E8F" w:rsidRPr="002D38D4" w:rsidRDefault="00333E8F" w:rsidP="00333E8F">
            <w:pPr>
              <w:pStyle w:val="Partlabel"/>
              <w:rPr>
                <w:rFonts w:ascii="Arial" w:hAnsi="Arial" w:cs="Arial"/>
                <w:bCs w:val="0"/>
                <w:color w:val="000000" w:themeColor="text1"/>
                <w:sz w:val="24"/>
                <w:szCs w:val="24"/>
              </w:rPr>
            </w:pPr>
            <w:r w:rsidRPr="00333E8F">
              <w:rPr>
                <w:rFonts w:ascii="Arial" w:hAnsi="Arial" w:cs="Arial"/>
                <w:color w:val="000000" w:themeColor="text1"/>
              </w:rPr>
              <w:t xml:space="preserve">Payment of Notices filed under Rule 3002.1(c): The trustee will pay </w:t>
            </w:r>
            <w:bookmarkStart w:id="3" w:name="_Hlk45486743"/>
            <w:r w:rsidRPr="00333E8F">
              <w:rPr>
                <w:rFonts w:ascii="Arial" w:hAnsi="Arial" w:cs="Arial"/>
                <w:color w:val="000000" w:themeColor="text1"/>
              </w:rPr>
              <w:t xml:space="preserve">post-petition notices of fees, expenses, and charges filed pursuant to Bankruptcy Rule 3002.1(c) (“3002.1(c) Notice”) pro rata when the trustee pays other secured creditors, unless the debtor timely objects to the 3002.1(c) Notice. If the debtor timely objects, the trustee will pay the amount as determined by the court. </w:t>
            </w:r>
            <w:bookmarkEnd w:id="3"/>
            <w:r w:rsidRPr="00333E8F">
              <w:rPr>
                <w:rFonts w:ascii="Arial" w:hAnsi="Arial" w:cs="Arial"/>
                <w:color w:val="000000" w:themeColor="text1"/>
              </w:rPr>
              <w:t>The trustee will not pay 3002.1(c) Notice amounts if the plan provides for avoidance of the creditor’s lien or the surrender of all property securing the creditor’s claim.</w:t>
            </w:r>
          </w:p>
        </w:tc>
      </w:tr>
      <w:tr w:rsidR="009E51E5" w:rsidRPr="009E51E5" w14:paraId="6586B01E" w14:textId="77777777" w:rsidTr="007E6DA9">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trHeight w:val="2517"/>
          <w:tblHeader/>
        </w:trPr>
        <w:tc>
          <w:tcPr>
            <w:tcW w:w="11549" w:type="dxa"/>
            <w:gridSpan w:val="34"/>
            <w:tcBorders>
              <w:top w:val="single" w:sz="12" w:space="0" w:color="auto"/>
              <w:left w:val="nil"/>
              <w:bottom w:val="nil"/>
              <w:right w:val="nil"/>
            </w:tcBorders>
            <w:shd w:val="clear" w:color="auto" w:fill="auto"/>
          </w:tcPr>
          <w:p w14:paraId="0B56AB04" w14:textId="6BB190C6" w:rsidR="003E55E1" w:rsidRPr="009E51E5" w:rsidRDefault="003E55E1" w:rsidP="003E55E1">
            <w:pPr>
              <w:pStyle w:val="tableentry"/>
              <w:numPr>
                <w:ilvl w:val="0"/>
                <w:numId w:val="8"/>
              </w:numPr>
              <w:shd w:val="clear" w:color="auto" w:fill="FFFFFF" w:themeFill="background1"/>
              <w:tabs>
                <w:tab w:val="clear" w:pos="216"/>
                <w:tab w:val="left" w:pos="360"/>
              </w:tabs>
              <w:spacing w:before="240" w:after="120"/>
              <w:ind w:left="360"/>
              <w:rPr>
                <w:i/>
                <w:color w:val="000000" w:themeColor="text1"/>
                <w:sz w:val="20"/>
                <w:szCs w:val="20"/>
              </w:rPr>
            </w:pPr>
            <w:r w:rsidRPr="009E51E5">
              <w:rPr>
                <w:b/>
                <w:color w:val="000000" w:themeColor="text1"/>
              </w:rPr>
              <w:t xml:space="preserve">Maintenance of payments and cure of </w:t>
            </w:r>
            <w:r w:rsidR="00B11443">
              <w:rPr>
                <w:b/>
                <w:color w:val="000000" w:themeColor="text1"/>
              </w:rPr>
              <w:t xml:space="preserve">any </w:t>
            </w:r>
            <w:r w:rsidRPr="009E51E5">
              <w:rPr>
                <w:b/>
                <w:color w:val="000000" w:themeColor="text1"/>
              </w:rPr>
              <w:t xml:space="preserve">default. </w:t>
            </w:r>
          </w:p>
          <w:p w14:paraId="16EB6D95"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r w:rsidRPr="009E51E5">
              <w:rPr>
                <w:b/>
                <w:color w:val="000000" w:themeColor="text1"/>
              </w:rPr>
              <w:t xml:space="preserve"> </w:t>
            </w:r>
          </w:p>
          <w:p w14:paraId="60D79849" w14:textId="77777777" w:rsidR="003E55E1" w:rsidRPr="009E51E5" w:rsidRDefault="003E55E1" w:rsidP="003E55E1">
            <w:pPr>
              <w:pStyle w:val="tableentry"/>
              <w:shd w:val="clear" w:color="auto" w:fill="FFFFFF" w:themeFill="background1"/>
              <w:tabs>
                <w:tab w:val="clear" w:pos="216"/>
                <w:tab w:val="left" w:pos="690"/>
              </w:tabs>
              <w:spacing w:before="0" w:after="120"/>
              <w:ind w:left="690" w:hanging="267"/>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ab/>
              <w:t xml:space="preserve">None. </w:t>
            </w:r>
            <w:r w:rsidRPr="009E51E5">
              <w:rPr>
                <w:i/>
                <w:color w:val="000000" w:themeColor="text1"/>
              </w:rPr>
              <w:t>If “None” is checked, the rest of § 3.1 need not be completed or reproduced.</w:t>
            </w:r>
          </w:p>
          <w:p w14:paraId="78A05E35" w14:textId="5C8B02B1" w:rsidR="00CE553B" w:rsidRDefault="003E55E1"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ab/>
            </w:r>
            <w:r w:rsidRPr="009E51E5">
              <w:rPr>
                <w:color w:val="000000" w:themeColor="text1"/>
                <w:szCs w:val="20"/>
              </w:rPr>
              <w:t xml:space="preserve">The debtor will maintain </w:t>
            </w:r>
            <w:r w:rsidR="00A54303">
              <w:rPr>
                <w:color w:val="000000" w:themeColor="text1"/>
                <w:szCs w:val="20"/>
              </w:rPr>
              <w:t xml:space="preserve">payments during the case on </w:t>
            </w:r>
            <w:r w:rsidR="00864AB4">
              <w:rPr>
                <w:color w:val="000000" w:themeColor="text1"/>
                <w:szCs w:val="20"/>
              </w:rPr>
              <w:t xml:space="preserve">allowed </w:t>
            </w:r>
            <w:r w:rsidR="00A54303">
              <w:rPr>
                <w:color w:val="000000" w:themeColor="text1"/>
                <w:szCs w:val="20"/>
              </w:rPr>
              <w:t xml:space="preserve">secured claims listed below by </w:t>
            </w:r>
            <w:r w:rsidR="009D0D3A">
              <w:rPr>
                <w:color w:val="000000" w:themeColor="text1"/>
                <w:szCs w:val="20"/>
              </w:rPr>
              <w:t xml:space="preserve">paying the </w:t>
            </w:r>
            <w:r w:rsidR="00027CF3">
              <w:rPr>
                <w:color w:val="000000" w:themeColor="text1"/>
                <w:szCs w:val="20"/>
              </w:rPr>
              <w:t>contractually</w:t>
            </w:r>
            <w:r w:rsidR="00901796">
              <w:rPr>
                <w:color w:val="000000" w:themeColor="text1"/>
                <w:szCs w:val="20"/>
              </w:rPr>
              <w:t xml:space="preserve"> due </w:t>
            </w:r>
            <w:r w:rsidR="00027CF3">
              <w:rPr>
                <w:color w:val="000000" w:themeColor="text1"/>
                <w:szCs w:val="20"/>
              </w:rPr>
              <w:t>amount</w:t>
            </w:r>
            <w:r w:rsidR="00CE553B">
              <w:rPr>
                <w:color w:val="000000" w:themeColor="text1"/>
                <w:szCs w:val="20"/>
              </w:rPr>
              <w:t xml:space="preserve"> directly to the claimant</w:t>
            </w:r>
            <w:r w:rsidR="00027CF3">
              <w:rPr>
                <w:color w:val="000000" w:themeColor="text1"/>
                <w:szCs w:val="20"/>
              </w:rPr>
              <w:t>.</w:t>
            </w:r>
            <w:r w:rsidR="00C74F07">
              <w:rPr>
                <w:color w:val="000000" w:themeColor="text1"/>
                <w:szCs w:val="20"/>
              </w:rPr>
              <w:t xml:space="preserve"> </w:t>
            </w:r>
            <w:r w:rsidR="00D91A97">
              <w:rPr>
                <w:color w:val="000000" w:themeColor="text1"/>
                <w:szCs w:val="20"/>
              </w:rPr>
              <w:t xml:space="preserve">For allowed secured claims provided for in </w:t>
            </w:r>
            <w:r w:rsidR="00FF5A18" w:rsidRPr="00313C4D">
              <w:rPr>
                <w:color w:val="000000" w:themeColor="text1"/>
                <w:szCs w:val="20"/>
              </w:rPr>
              <w:t>this section of the</w:t>
            </w:r>
            <w:r w:rsidR="00FF5A18">
              <w:rPr>
                <w:color w:val="000000" w:themeColor="text1"/>
                <w:szCs w:val="20"/>
              </w:rPr>
              <w:t xml:space="preserve"> </w:t>
            </w:r>
            <w:r w:rsidR="00D91A97">
              <w:rPr>
                <w:color w:val="000000" w:themeColor="text1"/>
                <w:szCs w:val="20"/>
              </w:rPr>
              <w:t>plan, t</w:t>
            </w:r>
            <w:r w:rsidR="00F03F14">
              <w:rPr>
                <w:color w:val="000000" w:themeColor="text1"/>
                <w:szCs w:val="20"/>
              </w:rPr>
              <w:t xml:space="preserve">he trustee will </w:t>
            </w:r>
            <w:r w:rsidR="00864AB4">
              <w:rPr>
                <w:color w:val="000000" w:themeColor="text1"/>
                <w:szCs w:val="20"/>
              </w:rPr>
              <w:t>pay</w:t>
            </w:r>
            <w:r w:rsidR="00F03F14">
              <w:rPr>
                <w:color w:val="000000" w:themeColor="text1"/>
                <w:szCs w:val="20"/>
              </w:rPr>
              <w:t xml:space="preserve"> the arrearage </w:t>
            </w:r>
            <w:r w:rsidRPr="009E51E5">
              <w:rPr>
                <w:color w:val="000000" w:themeColor="text1"/>
                <w:szCs w:val="20"/>
              </w:rPr>
              <w:t>in full, with interest, if any, at the rate</w:t>
            </w:r>
            <w:r w:rsidR="00CE553B">
              <w:rPr>
                <w:color w:val="000000" w:themeColor="text1"/>
                <w:szCs w:val="20"/>
              </w:rPr>
              <w:t xml:space="preserve"> stated in the </w:t>
            </w:r>
            <w:r w:rsidR="00CE553B">
              <w:rPr>
                <w:i/>
                <w:color w:val="000000" w:themeColor="text1"/>
                <w:szCs w:val="20"/>
              </w:rPr>
              <w:t xml:space="preserve">Interest rate on arrearage </w:t>
            </w:r>
            <w:r w:rsidR="00CE553B">
              <w:rPr>
                <w:color w:val="000000" w:themeColor="text1"/>
                <w:szCs w:val="20"/>
              </w:rPr>
              <w:t>column</w:t>
            </w:r>
            <w:r w:rsidRPr="000B5D5B">
              <w:rPr>
                <w:color w:val="000000" w:themeColor="text1"/>
              </w:rPr>
              <w:t xml:space="preserve">. </w:t>
            </w:r>
            <w:r w:rsidR="000B5D5B" w:rsidRPr="000B5D5B">
              <w:rPr>
                <w:color w:val="000000" w:themeColor="text1"/>
              </w:rPr>
              <w:t>If</w:t>
            </w:r>
            <w:r w:rsidR="00A83AF0">
              <w:rPr>
                <w:color w:val="000000" w:themeColor="text1"/>
              </w:rPr>
              <w:t xml:space="preserve"> the </w:t>
            </w:r>
            <w:r w:rsidR="00A83AF0" w:rsidRPr="003E1591">
              <w:rPr>
                <w:i/>
                <w:color w:val="000000" w:themeColor="text1"/>
              </w:rPr>
              <w:t>Interest rate on arrearage</w:t>
            </w:r>
            <w:r w:rsidR="00A83AF0">
              <w:rPr>
                <w:color w:val="000000" w:themeColor="text1"/>
              </w:rPr>
              <w:t xml:space="preserve"> </w:t>
            </w:r>
            <w:r w:rsidR="00410758">
              <w:rPr>
                <w:color w:val="000000" w:themeColor="text1"/>
              </w:rPr>
              <w:t xml:space="preserve">column </w:t>
            </w:r>
            <w:r w:rsidR="00A83AF0">
              <w:rPr>
                <w:color w:val="000000" w:themeColor="text1"/>
              </w:rPr>
              <w:t>is left blank</w:t>
            </w:r>
            <w:r w:rsidR="000B5D5B">
              <w:rPr>
                <w:color w:val="000000" w:themeColor="text1"/>
              </w:rPr>
              <w:t xml:space="preserve">, </w:t>
            </w:r>
            <w:r w:rsidR="00CE553B">
              <w:rPr>
                <w:color w:val="000000" w:themeColor="text1"/>
              </w:rPr>
              <w:t xml:space="preserve">the trustee will not pay </w:t>
            </w:r>
            <w:r w:rsidR="00192046">
              <w:rPr>
                <w:color w:val="000000" w:themeColor="text1"/>
              </w:rPr>
              <w:t xml:space="preserve">interest </w:t>
            </w:r>
            <w:r w:rsidR="00CE553B">
              <w:rPr>
                <w:color w:val="000000" w:themeColor="text1"/>
              </w:rPr>
              <w:t>on the arrearage</w:t>
            </w:r>
            <w:r w:rsidR="00192046">
              <w:rPr>
                <w:color w:val="000000" w:themeColor="text1"/>
              </w:rPr>
              <w:t>.</w:t>
            </w:r>
            <w:r w:rsidR="00BE0B5B">
              <w:rPr>
                <w:color w:val="000000" w:themeColor="text1"/>
              </w:rPr>
              <w:t xml:space="preserve"> </w:t>
            </w:r>
          </w:p>
          <w:p w14:paraId="1AD12BB6" w14:textId="11C27198" w:rsidR="00D169C2" w:rsidRPr="009E51E5" w:rsidRDefault="003E55E1" w:rsidP="007E6DA9">
            <w:pPr>
              <w:pStyle w:val="tableentry"/>
              <w:shd w:val="clear" w:color="auto" w:fill="FFFFFF" w:themeFill="background1"/>
              <w:tabs>
                <w:tab w:val="clear" w:pos="216"/>
                <w:tab w:val="left" w:pos="690"/>
              </w:tabs>
              <w:spacing w:before="120" w:line="220" w:lineRule="exact"/>
              <w:ind w:right="778"/>
              <w:rPr>
                <w:color w:val="000000" w:themeColor="text1"/>
                <w:szCs w:val="20"/>
              </w:rPr>
            </w:pPr>
            <w:r w:rsidRPr="009E51E5">
              <w:rPr>
                <w:color w:val="000000" w:themeColor="text1"/>
                <w:szCs w:val="20"/>
              </w:rPr>
              <w:t xml:space="preserve">The final column includes only payments disbursed by the trustee rather than by the </w:t>
            </w:r>
            <w:r w:rsidR="0073226F">
              <w:rPr>
                <w:color w:val="000000" w:themeColor="text1"/>
                <w:szCs w:val="20"/>
              </w:rPr>
              <w:t>debtor</w:t>
            </w:r>
            <w:r w:rsidRPr="009E51E5">
              <w:rPr>
                <w:color w:val="000000" w:themeColor="text1"/>
                <w:szCs w:val="20"/>
              </w:rPr>
              <w:t xml:space="preserve">. </w:t>
            </w:r>
          </w:p>
        </w:tc>
      </w:tr>
      <w:tr w:rsidR="009E51E5" w:rsidRPr="009E51E5" w14:paraId="63033719" w14:textId="77777777" w:rsidTr="00E3395B">
        <w:trPr>
          <w:trHeight w:val="711"/>
          <w:tblHeader/>
        </w:trPr>
        <w:tc>
          <w:tcPr>
            <w:tcW w:w="800" w:type="dxa"/>
            <w:shd w:val="clear" w:color="auto" w:fill="auto"/>
          </w:tcPr>
          <w:p w14:paraId="69E7564F" w14:textId="34BDB4AD" w:rsidR="007F6B46" w:rsidRPr="009E51E5" w:rsidRDefault="00CE553B" w:rsidP="007E6DA9">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r>
              <w:rPr>
                <w:rFonts w:ascii="Arial" w:eastAsia="Times New Roman" w:hAnsi="Arial"/>
                <w:color w:val="000000" w:themeColor="text1"/>
                <w:sz w:val="16"/>
                <w:szCs w:val="16"/>
              </w:rPr>
              <w:t xml:space="preserve"> </w:t>
            </w:r>
          </w:p>
        </w:tc>
        <w:tc>
          <w:tcPr>
            <w:tcW w:w="2360" w:type="dxa"/>
            <w:gridSpan w:val="4"/>
            <w:shd w:val="clear" w:color="auto" w:fill="F2F2F2" w:themeFill="background1" w:themeFillShade="F2"/>
            <w:tcMar>
              <w:left w:w="43" w:type="dxa"/>
              <w:right w:w="14" w:type="dxa"/>
            </w:tcMar>
          </w:tcPr>
          <w:p w14:paraId="6AE71499"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Name of creditor</w:t>
            </w:r>
          </w:p>
        </w:tc>
        <w:tc>
          <w:tcPr>
            <w:tcW w:w="1359" w:type="dxa"/>
            <w:gridSpan w:val="3"/>
            <w:shd w:val="clear" w:color="auto" w:fill="F2F2F2" w:themeFill="background1" w:themeFillShade="F2"/>
            <w:tcMar>
              <w:left w:w="43" w:type="dxa"/>
              <w:right w:w="14" w:type="dxa"/>
            </w:tcMar>
          </w:tcPr>
          <w:p w14:paraId="3E0E341C"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left="-306" w:firstLine="306"/>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 Collateral</w:t>
            </w:r>
          </w:p>
        </w:tc>
        <w:tc>
          <w:tcPr>
            <w:tcW w:w="1706" w:type="dxa"/>
            <w:gridSpan w:val="3"/>
            <w:shd w:val="clear" w:color="auto" w:fill="F2F2F2" w:themeFill="background1" w:themeFillShade="F2"/>
            <w:tcMar>
              <w:left w:w="43" w:type="dxa"/>
              <w:right w:w="14" w:type="dxa"/>
            </w:tcMar>
          </w:tcPr>
          <w:p w14:paraId="763E9B0A" w14:textId="1625757D"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p>
        </w:tc>
        <w:tc>
          <w:tcPr>
            <w:tcW w:w="1263" w:type="dxa"/>
            <w:gridSpan w:val="4"/>
            <w:shd w:val="clear" w:color="auto" w:fill="F2F2F2" w:themeFill="background1" w:themeFillShade="F2"/>
            <w:tcMar>
              <w:left w:w="43" w:type="dxa"/>
              <w:right w:w="14" w:type="dxa"/>
            </w:tcMar>
          </w:tcPr>
          <w:p w14:paraId="5ACEC697" w14:textId="33C064D3" w:rsidR="003E55E1" w:rsidRPr="009E51E5" w:rsidRDefault="003E55E1" w:rsidP="00571A53">
            <w:pPr>
              <w:keepNext/>
              <w:keepLines/>
              <w:widowControl w:val="0"/>
              <w:tabs>
                <w:tab w:val="left" w:pos="216"/>
              </w:tabs>
              <w:autoSpaceDE w:val="0"/>
              <w:autoSpaceDN w:val="0"/>
              <w:adjustRightInd w:val="0"/>
              <w:spacing w:before="120" w:after="0" w:line="240" w:lineRule="auto"/>
              <w:ind w:right="166"/>
              <w:rPr>
                <w:color w:val="000000" w:themeColor="text1"/>
                <w:sz w:val="15"/>
                <w:szCs w:val="15"/>
              </w:rPr>
            </w:pPr>
            <w:r w:rsidRPr="009E51E5">
              <w:rPr>
                <w:rFonts w:ascii="Arial" w:hAnsi="Arial" w:cs="Arial"/>
                <w:b/>
                <w:color w:val="000000" w:themeColor="text1"/>
                <w:sz w:val="15"/>
                <w:szCs w:val="15"/>
              </w:rPr>
              <w:t xml:space="preserve">Amount of </w:t>
            </w:r>
            <w:r w:rsidR="002E75D4">
              <w:rPr>
                <w:rFonts w:ascii="Arial" w:eastAsia="Times New Roman" w:hAnsi="Arial"/>
                <w:b/>
                <w:bCs/>
                <w:color w:val="000000" w:themeColor="text1"/>
                <w:sz w:val="15"/>
                <w:szCs w:val="15"/>
              </w:rPr>
              <w:t>arrearage</w:t>
            </w:r>
            <w:r w:rsidR="00BD192A">
              <w:rPr>
                <w:rFonts w:ascii="Arial" w:eastAsia="Times New Roman" w:hAnsi="Arial"/>
                <w:b/>
                <w:bCs/>
                <w:color w:val="000000" w:themeColor="text1"/>
                <w:sz w:val="15"/>
                <w:szCs w:val="15"/>
              </w:rPr>
              <w:t xml:space="preserve"> – Disbursed by Trustee</w:t>
            </w:r>
            <w:r w:rsidR="002E75D4">
              <w:rPr>
                <w:rFonts w:ascii="Arial" w:eastAsia="Times New Roman" w:hAnsi="Arial"/>
                <w:b/>
                <w:bCs/>
                <w:color w:val="000000" w:themeColor="text1"/>
                <w:sz w:val="15"/>
                <w:szCs w:val="15"/>
              </w:rPr>
              <w:t xml:space="preserve"> </w:t>
            </w:r>
            <w:r w:rsidR="002E75D4" w:rsidRPr="002E75D4">
              <w:rPr>
                <w:rFonts w:ascii="Arial" w:eastAsia="Times New Roman" w:hAnsi="Arial"/>
                <w:bCs/>
                <w:color w:val="000000" w:themeColor="text1"/>
                <w:sz w:val="15"/>
                <w:szCs w:val="15"/>
              </w:rPr>
              <w:t>(</w:t>
            </w:r>
            <w:r w:rsidRPr="002E75D4">
              <w:rPr>
                <w:rFonts w:ascii="Arial" w:eastAsia="Times New Roman" w:hAnsi="Arial"/>
                <w:bCs/>
                <w:color w:val="000000" w:themeColor="text1"/>
                <w:sz w:val="15"/>
                <w:szCs w:val="15"/>
              </w:rPr>
              <w:t>if any</w:t>
            </w:r>
            <w:r w:rsidR="002E75D4" w:rsidRPr="002E75D4">
              <w:rPr>
                <w:rFonts w:ascii="Arial" w:eastAsia="Times New Roman" w:hAnsi="Arial"/>
                <w:bCs/>
                <w:color w:val="000000" w:themeColor="text1"/>
                <w:sz w:val="15"/>
                <w:szCs w:val="15"/>
              </w:rPr>
              <w:t>)</w:t>
            </w:r>
            <w:r w:rsidRPr="002E75D4">
              <w:rPr>
                <w:rFonts w:ascii="Arial" w:hAnsi="Arial" w:cs="Arial"/>
                <w:color w:val="000000" w:themeColor="text1"/>
                <w:sz w:val="15"/>
                <w:szCs w:val="15"/>
              </w:rPr>
              <w:t xml:space="preserve"> </w:t>
            </w:r>
          </w:p>
        </w:tc>
        <w:tc>
          <w:tcPr>
            <w:tcW w:w="1170" w:type="dxa"/>
            <w:gridSpan w:val="4"/>
            <w:shd w:val="clear" w:color="auto" w:fill="F2F2F2" w:themeFill="background1" w:themeFillShade="F2"/>
            <w:tcMar>
              <w:left w:w="43" w:type="dxa"/>
              <w:right w:w="14" w:type="dxa"/>
            </w:tcMar>
          </w:tcPr>
          <w:p w14:paraId="49A587B7"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color w:val="000000" w:themeColor="text1"/>
                <w:sz w:val="15"/>
                <w:szCs w:val="15"/>
              </w:rPr>
              <w:t>Interest rate on arrearage</w:t>
            </w:r>
          </w:p>
          <w:p w14:paraId="6E5450CB" w14:textId="77777777"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r w:rsidRPr="009E51E5">
              <w:rPr>
                <w:rFonts w:ascii="Arial" w:eastAsia="Times New Roman" w:hAnsi="Arial"/>
                <w:color w:val="000000" w:themeColor="text1"/>
                <w:sz w:val="15"/>
                <w:szCs w:val="15"/>
              </w:rPr>
              <w:t>(if applicable)</w:t>
            </w:r>
          </w:p>
        </w:tc>
        <w:tc>
          <w:tcPr>
            <w:tcW w:w="1260" w:type="dxa"/>
            <w:gridSpan w:val="4"/>
            <w:shd w:val="clear" w:color="auto" w:fill="F2F2F2" w:themeFill="background1" w:themeFillShade="F2"/>
            <w:tcMar>
              <w:left w:w="43" w:type="dxa"/>
              <w:right w:w="14" w:type="dxa"/>
            </w:tcMar>
          </w:tcPr>
          <w:p w14:paraId="33AC695E"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Monthly plan payment on arrearage </w:t>
            </w:r>
          </w:p>
        </w:tc>
        <w:tc>
          <w:tcPr>
            <w:tcW w:w="1354" w:type="dxa"/>
            <w:gridSpan w:val="7"/>
            <w:shd w:val="clear" w:color="auto" w:fill="F2F2F2" w:themeFill="background1" w:themeFillShade="F2"/>
            <w:tcMar>
              <w:left w:w="86" w:type="dxa"/>
              <w:right w:w="14" w:type="dxa"/>
            </w:tcMar>
          </w:tcPr>
          <w:p w14:paraId="78530B18"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right="-30"/>
              <w:rPr>
                <w:rFonts w:ascii="Arial" w:eastAsia="Times New Roman" w:hAnsi="Arial"/>
                <w:b/>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277" w:type="dxa"/>
            <w:gridSpan w:val="4"/>
            <w:shd w:val="clear" w:color="auto" w:fill="auto"/>
          </w:tcPr>
          <w:p w14:paraId="24DD90A8"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16EBDDC8" w14:textId="77777777" w:rsidTr="00E3395B">
        <w:trPr>
          <w:trHeight w:val="1368"/>
          <w:tblHeader/>
        </w:trPr>
        <w:tc>
          <w:tcPr>
            <w:tcW w:w="800" w:type="dxa"/>
            <w:shd w:val="clear" w:color="auto" w:fill="auto"/>
          </w:tcPr>
          <w:p w14:paraId="0D65B185"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4"/>
            <w:shd w:val="clear" w:color="auto" w:fill="FFFFFF"/>
          </w:tcPr>
          <w:p w14:paraId="11580353" w14:textId="77777777" w:rsidR="003E55E1" w:rsidRPr="009E51E5" w:rsidRDefault="003E55E1" w:rsidP="007E6DA9">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78844FFB" w14:textId="77777777" w:rsidR="003E55E1" w:rsidRPr="009E51E5" w:rsidRDefault="003E55E1" w:rsidP="007E6DA9">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3"/>
            <w:shd w:val="clear" w:color="auto" w:fill="FFFFFF"/>
          </w:tcPr>
          <w:p w14:paraId="3C725533" w14:textId="77777777" w:rsidR="003E55E1" w:rsidRPr="009E51E5" w:rsidRDefault="003E55E1" w:rsidP="007E6DA9">
            <w:pPr>
              <w:keepNext/>
              <w:keepLines/>
              <w:widowControl w:val="0"/>
              <w:tabs>
                <w:tab w:val="left" w:pos="809"/>
              </w:tabs>
              <w:autoSpaceDE w:val="0"/>
              <w:autoSpaceDN w:val="0"/>
              <w:adjustRightInd w:val="0"/>
              <w:spacing w:before="120" w:after="0" w:line="240" w:lineRule="auto"/>
              <w:rPr>
                <w:rFonts w:ascii="Arial" w:eastAsia="Times New Roman" w:hAnsi="Arial"/>
                <w:bCs/>
                <w:color w:val="000000" w:themeColor="text1"/>
                <w:sz w:val="15"/>
                <w:szCs w:val="15"/>
              </w:rPr>
            </w:pPr>
          </w:p>
          <w:p w14:paraId="093B5268" w14:textId="77777777" w:rsidR="003E55E1" w:rsidRPr="009E51E5" w:rsidRDefault="003E55E1" w:rsidP="007E6DA9">
            <w:pPr>
              <w:keepNext/>
              <w:keepLines/>
              <w:widowControl w:val="0"/>
              <w:tabs>
                <w:tab w:val="left" w:pos="308"/>
                <w:tab w:val="left" w:pos="809"/>
              </w:tabs>
              <w:autoSpaceDE w:val="0"/>
              <w:autoSpaceDN w:val="0"/>
              <w:adjustRightInd w:val="0"/>
              <w:spacing w:after="0" w:line="240" w:lineRule="auto"/>
              <w:rPr>
                <w:rFonts w:ascii="Arial" w:eastAsia="Times New Roman" w:hAnsi="Arial"/>
                <w:color w:val="000000" w:themeColor="text1"/>
                <w:sz w:val="15"/>
                <w:szCs w:val="15"/>
              </w:rPr>
            </w:pPr>
          </w:p>
        </w:tc>
        <w:tc>
          <w:tcPr>
            <w:tcW w:w="1263" w:type="dxa"/>
            <w:gridSpan w:val="4"/>
            <w:shd w:val="clear" w:color="auto" w:fill="FFFFFF" w:themeFill="background1"/>
          </w:tcPr>
          <w:p w14:paraId="43D52132" w14:textId="77777777" w:rsidR="003E55E1" w:rsidRPr="009E51E5" w:rsidRDefault="003E55E1" w:rsidP="007E6DA9">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4"/>
            <w:shd w:val="clear" w:color="auto" w:fill="FFFFFF"/>
          </w:tcPr>
          <w:p w14:paraId="62674498" w14:textId="77777777" w:rsidR="003E55E1" w:rsidRPr="009E51E5" w:rsidRDefault="003E55E1" w:rsidP="007E6DA9">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4"/>
            <w:shd w:val="clear" w:color="auto" w:fill="FFFFFF"/>
          </w:tcPr>
          <w:p w14:paraId="2EBF555C" w14:textId="77777777" w:rsidR="003E55E1" w:rsidRPr="009E51E5" w:rsidRDefault="003E55E1" w:rsidP="007E6DA9">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7"/>
            <w:shd w:val="clear" w:color="auto" w:fill="FFFFFF"/>
          </w:tcPr>
          <w:p w14:paraId="7D3A719A" w14:textId="77777777" w:rsidR="003E55E1" w:rsidRPr="009E51E5" w:rsidRDefault="003E55E1" w:rsidP="007E6DA9">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46251037"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6F03AFED" w14:textId="77777777" w:rsidTr="00E3395B">
        <w:trPr>
          <w:trHeight w:val="1134"/>
          <w:tblHeader/>
        </w:trPr>
        <w:tc>
          <w:tcPr>
            <w:tcW w:w="800" w:type="dxa"/>
            <w:shd w:val="clear" w:color="auto" w:fill="auto"/>
          </w:tcPr>
          <w:p w14:paraId="71A8064A"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4"/>
            <w:shd w:val="clear" w:color="auto" w:fill="FFFFFF"/>
          </w:tcPr>
          <w:p w14:paraId="56062D68" w14:textId="77777777" w:rsidR="003E55E1" w:rsidRPr="009E51E5" w:rsidRDefault="003E55E1" w:rsidP="007E6DA9">
            <w:pPr>
              <w:widowControl w:val="0"/>
              <w:tabs>
                <w:tab w:val="left" w:pos="216"/>
              </w:tabs>
              <w:autoSpaceDE w:val="0"/>
              <w:autoSpaceDN w:val="0"/>
              <w:adjustRightInd w:val="0"/>
              <w:spacing w:after="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4608D79B" w14:textId="77777777" w:rsidR="003E55E1" w:rsidRPr="009E51E5" w:rsidRDefault="003E55E1" w:rsidP="007E6DA9">
            <w:pPr>
              <w:widowControl w:val="0"/>
              <w:tabs>
                <w:tab w:val="left" w:pos="216"/>
              </w:tabs>
              <w:autoSpaceDE w:val="0"/>
              <w:autoSpaceDN w:val="0"/>
              <w:adjustRightInd w:val="0"/>
              <w:spacing w:after="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3"/>
            <w:shd w:val="clear" w:color="auto" w:fill="FFFFFF"/>
          </w:tcPr>
          <w:p w14:paraId="3F7B2ED9" w14:textId="77777777" w:rsidR="003E55E1" w:rsidRPr="009E51E5" w:rsidRDefault="003E55E1" w:rsidP="007E6DA9">
            <w:pPr>
              <w:widowControl w:val="0"/>
              <w:tabs>
                <w:tab w:val="left" w:pos="1099"/>
              </w:tabs>
              <w:autoSpaceDE w:val="0"/>
              <w:autoSpaceDN w:val="0"/>
              <w:adjustRightInd w:val="0"/>
              <w:spacing w:before="120" w:after="0" w:line="240" w:lineRule="auto"/>
              <w:rPr>
                <w:rFonts w:ascii="Arial" w:eastAsia="Times New Roman" w:hAnsi="Arial"/>
                <w:color w:val="000000" w:themeColor="text1"/>
                <w:sz w:val="15"/>
                <w:szCs w:val="15"/>
              </w:rPr>
            </w:pPr>
          </w:p>
        </w:tc>
        <w:tc>
          <w:tcPr>
            <w:tcW w:w="1263" w:type="dxa"/>
            <w:gridSpan w:val="4"/>
            <w:shd w:val="clear" w:color="auto" w:fill="FFFFFF"/>
          </w:tcPr>
          <w:p w14:paraId="73C10742" w14:textId="77777777" w:rsidR="003E55E1" w:rsidRPr="009E51E5" w:rsidRDefault="003E55E1" w:rsidP="007E6DA9">
            <w:pPr>
              <w:widowControl w:val="0"/>
              <w:tabs>
                <w:tab w:val="left" w:pos="1099"/>
              </w:tabs>
              <w:autoSpaceDE w:val="0"/>
              <w:autoSpaceDN w:val="0"/>
              <w:adjustRightInd w:val="0"/>
              <w:spacing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4"/>
            <w:shd w:val="clear" w:color="auto" w:fill="FFFFFF"/>
          </w:tcPr>
          <w:p w14:paraId="4F40534E" w14:textId="77777777" w:rsidR="003E55E1" w:rsidRPr="009E51E5" w:rsidRDefault="003E55E1" w:rsidP="007E6DA9">
            <w:pPr>
              <w:widowControl w:val="0"/>
              <w:tabs>
                <w:tab w:val="left" w:pos="1099"/>
              </w:tabs>
              <w:autoSpaceDE w:val="0"/>
              <w:autoSpaceDN w:val="0"/>
              <w:adjustRightInd w:val="0"/>
              <w:spacing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4"/>
            <w:shd w:val="clear" w:color="auto" w:fill="FFFFFF"/>
          </w:tcPr>
          <w:p w14:paraId="71C8B990" w14:textId="77777777" w:rsidR="003E55E1" w:rsidRPr="009E51E5" w:rsidRDefault="003E55E1" w:rsidP="007E6DA9">
            <w:pPr>
              <w:widowControl w:val="0"/>
              <w:tabs>
                <w:tab w:val="left" w:pos="1099"/>
              </w:tabs>
              <w:autoSpaceDE w:val="0"/>
              <w:autoSpaceDN w:val="0"/>
              <w:adjustRightInd w:val="0"/>
              <w:spacing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7"/>
            <w:shd w:val="clear" w:color="auto" w:fill="FFFFFF"/>
          </w:tcPr>
          <w:p w14:paraId="3C83CE89" w14:textId="77777777" w:rsidR="003E55E1" w:rsidRPr="009E51E5" w:rsidRDefault="003E55E1" w:rsidP="007E6DA9">
            <w:pPr>
              <w:widowControl w:val="0"/>
              <w:tabs>
                <w:tab w:val="left" w:pos="1099"/>
              </w:tabs>
              <w:autoSpaceDE w:val="0"/>
              <w:autoSpaceDN w:val="0"/>
              <w:adjustRightInd w:val="0"/>
              <w:spacing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2797361D"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2330EDAB" w14:textId="77777777" w:rsidTr="00E3395B">
        <w:trPr>
          <w:trHeight w:val="324"/>
          <w:tblHeader/>
        </w:trPr>
        <w:tc>
          <w:tcPr>
            <w:tcW w:w="11549" w:type="dxa"/>
            <w:gridSpan w:val="34"/>
            <w:shd w:val="clear" w:color="auto" w:fill="auto"/>
          </w:tcPr>
          <w:p w14:paraId="7B811C8B" w14:textId="77777777" w:rsidR="003E55E1" w:rsidRPr="009E51E5" w:rsidRDefault="003E55E1" w:rsidP="003E55E1">
            <w:pPr>
              <w:pStyle w:val="tableentry"/>
              <w:tabs>
                <w:tab w:val="clear" w:pos="216"/>
                <w:tab w:val="left" w:pos="360"/>
              </w:tabs>
              <w:spacing w:before="120"/>
              <w:ind w:left="360" w:firstLine="333"/>
              <w:rPr>
                <w:i/>
                <w:color w:val="000000" w:themeColor="text1"/>
              </w:rPr>
            </w:pPr>
            <w:r w:rsidRPr="009E51E5">
              <w:rPr>
                <w:i/>
                <w:color w:val="000000" w:themeColor="text1"/>
              </w:rPr>
              <w:t>Insert additi</w:t>
            </w:r>
            <w:r w:rsidRPr="00F71B7D">
              <w:rPr>
                <w:i/>
                <w:color w:val="000000" w:themeColor="text1"/>
              </w:rPr>
              <w:t xml:space="preserve">onal </w:t>
            </w:r>
            <w:r w:rsidRPr="00A57342">
              <w:rPr>
                <w:i/>
              </w:rPr>
              <w:t xml:space="preserve">claims </w:t>
            </w:r>
            <w:r w:rsidRPr="00F71B7D">
              <w:rPr>
                <w:i/>
                <w:color w:val="000000" w:themeColor="text1"/>
              </w:rPr>
              <w:t>as n</w:t>
            </w:r>
            <w:r w:rsidRPr="009E51E5">
              <w:rPr>
                <w:i/>
                <w:color w:val="000000" w:themeColor="text1"/>
              </w:rPr>
              <w:t>eeded.</w:t>
            </w:r>
          </w:p>
        </w:tc>
      </w:tr>
      <w:tr w:rsidR="009E51E5" w:rsidRPr="009E51E5" w14:paraId="7E64800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244"/>
          <w:tblHeader/>
        </w:trPr>
        <w:tc>
          <w:tcPr>
            <w:tcW w:w="11272" w:type="dxa"/>
            <w:gridSpan w:val="30"/>
            <w:tcBorders>
              <w:top w:val="nil"/>
              <w:left w:val="nil"/>
              <w:bottom w:val="nil"/>
              <w:right w:val="nil"/>
            </w:tcBorders>
            <w:shd w:val="clear" w:color="auto" w:fill="auto"/>
          </w:tcPr>
          <w:p w14:paraId="271A85A0" w14:textId="2D9DF6EF" w:rsidR="003E55E1" w:rsidRPr="002D38D4" w:rsidRDefault="00C430D9" w:rsidP="003E55E1">
            <w:pPr>
              <w:pStyle w:val="tableentry"/>
              <w:numPr>
                <w:ilvl w:val="0"/>
                <w:numId w:val="8"/>
              </w:numPr>
              <w:tabs>
                <w:tab w:val="clear" w:pos="216"/>
                <w:tab w:val="left" w:pos="360"/>
              </w:tabs>
              <w:spacing w:before="120" w:after="120"/>
              <w:ind w:left="360"/>
              <w:rPr>
                <w:b/>
                <w:i/>
                <w:color w:val="000000" w:themeColor="text1"/>
              </w:rPr>
            </w:pPr>
            <w:r w:rsidRPr="009E51E5">
              <w:rPr>
                <w:b/>
                <w:color w:val="000000" w:themeColor="text1"/>
              </w:rPr>
              <w:lastRenderedPageBreak/>
              <w:t xml:space="preserve">Request for valuation of security </w:t>
            </w:r>
            <w:r w:rsidR="003E55E1" w:rsidRPr="009E51E5">
              <w:rPr>
                <w:b/>
                <w:color w:val="000000" w:themeColor="text1"/>
              </w:rPr>
              <w:t>and modification</w:t>
            </w:r>
            <w:r w:rsidR="00867382" w:rsidRPr="009E51E5">
              <w:rPr>
                <w:b/>
                <w:color w:val="000000" w:themeColor="text1"/>
              </w:rPr>
              <w:t xml:space="preserve"> of </w:t>
            </w:r>
            <w:proofErr w:type="spellStart"/>
            <w:r w:rsidR="00867382" w:rsidRPr="009E51E5">
              <w:rPr>
                <w:b/>
                <w:color w:val="000000" w:themeColor="text1"/>
              </w:rPr>
              <w:t>undersecured</w:t>
            </w:r>
            <w:proofErr w:type="spellEnd"/>
            <w:r w:rsidR="00867382" w:rsidRPr="009E51E5">
              <w:rPr>
                <w:b/>
                <w:color w:val="000000" w:themeColor="text1"/>
              </w:rPr>
              <w:t xml:space="preserve"> claims</w:t>
            </w:r>
            <w:r w:rsidR="00645E65">
              <w:rPr>
                <w:b/>
                <w:color w:val="000000" w:themeColor="text1"/>
              </w:rPr>
              <w:t xml:space="preserve"> held by non-governmental entities</w:t>
            </w:r>
            <w:r w:rsidR="003E55E1" w:rsidRPr="009E51E5">
              <w:rPr>
                <w:b/>
                <w:color w:val="000000" w:themeColor="text1"/>
              </w:rPr>
              <w:t xml:space="preserve">. </w:t>
            </w:r>
            <w:r w:rsidR="003E55E1" w:rsidRPr="009E51E5">
              <w:rPr>
                <w:i/>
                <w:color w:val="000000" w:themeColor="text1"/>
              </w:rPr>
              <w:t>Check one.</w:t>
            </w:r>
          </w:p>
          <w:p w14:paraId="20F16CC5" w14:textId="3EAB59C0" w:rsidR="00FE13C8" w:rsidRPr="009E51E5" w:rsidRDefault="006F089D" w:rsidP="002D38D4">
            <w:pPr>
              <w:pStyle w:val="tableentry"/>
              <w:tabs>
                <w:tab w:val="clear" w:pos="216"/>
                <w:tab w:val="left" w:pos="360"/>
              </w:tabs>
              <w:spacing w:before="120" w:after="120"/>
              <w:ind w:left="360"/>
              <w:rPr>
                <w:b/>
                <w:i/>
                <w:color w:val="000000" w:themeColor="text1"/>
              </w:rPr>
            </w:pPr>
            <w:r w:rsidRPr="006F089D">
              <w:rPr>
                <w:b/>
                <w:i/>
                <w:color w:val="000000" w:themeColor="text1"/>
              </w:rPr>
              <w:t xml:space="preserve">This paragraph </w:t>
            </w:r>
            <w:r w:rsidR="00AF51D8">
              <w:rPr>
                <w:b/>
                <w:i/>
                <w:color w:val="000000" w:themeColor="text1"/>
              </w:rPr>
              <w:t>applies</w:t>
            </w:r>
            <w:r w:rsidRPr="006F089D">
              <w:rPr>
                <w:b/>
                <w:i/>
                <w:color w:val="000000" w:themeColor="text1"/>
              </w:rPr>
              <w:t xml:space="preserve"> only to </w:t>
            </w:r>
            <w:r w:rsidR="00864AB4">
              <w:rPr>
                <w:b/>
                <w:i/>
                <w:color w:val="000000" w:themeColor="text1"/>
              </w:rPr>
              <w:t xml:space="preserve">allowed </w:t>
            </w:r>
            <w:r w:rsidRPr="006F089D">
              <w:rPr>
                <w:b/>
                <w:i/>
                <w:color w:val="000000" w:themeColor="text1"/>
              </w:rPr>
              <w:t xml:space="preserve">secured claims held by non-governmental entities. Provision for payment of allowed secured claims held by governmental entities may only be made in paragraph 3.3. Requests to determine the allowed value of a secured governmental claim must be </w:t>
            </w:r>
            <w:r w:rsidR="00E41765">
              <w:rPr>
                <w:b/>
                <w:i/>
                <w:color w:val="000000" w:themeColor="text1"/>
              </w:rPr>
              <w:t xml:space="preserve">made </w:t>
            </w:r>
            <w:r w:rsidRPr="006F089D">
              <w:rPr>
                <w:b/>
                <w:i/>
                <w:color w:val="000000" w:themeColor="text1"/>
              </w:rPr>
              <w:t>by claim objection or motion.</w:t>
            </w:r>
          </w:p>
          <w:p w14:paraId="3F85100F" w14:textId="77777777" w:rsidR="003E55E1" w:rsidRPr="009E51E5" w:rsidRDefault="003E55E1" w:rsidP="003E55E1">
            <w:pPr>
              <w:pStyle w:val="tableentry"/>
              <w:tabs>
                <w:tab w:val="clear" w:pos="216"/>
                <w:tab w:val="left" w:pos="693"/>
              </w:tabs>
              <w:spacing w:before="0" w:after="120"/>
              <w:ind w:left="693" w:hanging="27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3.2 need not be completed or reproduced.</w:t>
            </w:r>
          </w:p>
          <w:p w14:paraId="6EC5ED7B" w14:textId="64085655" w:rsidR="003E55E1" w:rsidRPr="009E51E5" w:rsidRDefault="003E55E1" w:rsidP="003E55E1">
            <w:pPr>
              <w:pStyle w:val="tableentry"/>
              <w:tabs>
                <w:tab w:val="clear" w:pos="216"/>
              </w:tabs>
              <w:spacing w:before="0" w:after="120"/>
              <w:ind w:left="600"/>
              <w:rPr>
                <w:b/>
                <w:color w:val="000000" w:themeColor="text1"/>
              </w:rPr>
            </w:pPr>
            <w:r w:rsidRPr="009E51E5">
              <w:rPr>
                <w:b/>
                <w:i/>
                <w:color w:val="000000" w:themeColor="text1"/>
              </w:rPr>
              <w:t>The remainder of this paragraph will be effective only if the applicable box in Part 1 of this plan is checked.</w:t>
            </w:r>
            <w:r w:rsidR="00645E65">
              <w:rPr>
                <w:b/>
                <w:i/>
                <w:color w:val="000000" w:themeColor="text1"/>
              </w:rPr>
              <w:t xml:space="preserve"> </w:t>
            </w:r>
          </w:p>
          <w:p w14:paraId="3A348650" w14:textId="1CBA5CCD" w:rsidR="00410758" w:rsidRDefault="003E55E1"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request</w:t>
            </w:r>
            <w:r w:rsidR="00616436">
              <w:rPr>
                <w:color w:val="000000" w:themeColor="text1"/>
                <w:szCs w:val="20"/>
              </w:rPr>
              <w:t>s</w:t>
            </w:r>
            <w:r w:rsidRPr="009E51E5">
              <w:rPr>
                <w:color w:val="000000" w:themeColor="text1"/>
                <w:szCs w:val="20"/>
              </w:rPr>
              <w:t xml:space="preserve"> that the court determine the </w:t>
            </w:r>
            <w:r w:rsidR="00E41765">
              <w:rPr>
                <w:color w:val="000000" w:themeColor="text1"/>
                <w:szCs w:val="20"/>
              </w:rPr>
              <w:t xml:space="preserve">allowed </w:t>
            </w:r>
            <w:r w:rsidRPr="009E51E5">
              <w:rPr>
                <w:color w:val="000000" w:themeColor="text1"/>
                <w:szCs w:val="20"/>
              </w:rPr>
              <w:t>value of the secured claims listed below. For each secured claim, the debtor state</w:t>
            </w:r>
            <w:r w:rsidR="00616436">
              <w:rPr>
                <w:color w:val="000000" w:themeColor="text1"/>
                <w:szCs w:val="20"/>
              </w:rPr>
              <w:t>s</w:t>
            </w:r>
            <w:r w:rsidRPr="009E51E5">
              <w:rPr>
                <w:color w:val="000000" w:themeColor="text1"/>
                <w:szCs w:val="20"/>
              </w:rPr>
              <w:t xml:space="preserve"> that the </w:t>
            </w:r>
            <w:r w:rsidR="00E41765">
              <w:rPr>
                <w:color w:val="000000" w:themeColor="text1"/>
                <w:szCs w:val="20"/>
              </w:rPr>
              <w:t xml:space="preserve">allowed </w:t>
            </w:r>
            <w:r w:rsidRPr="009E51E5">
              <w:rPr>
                <w:color w:val="000000" w:themeColor="text1"/>
                <w:szCs w:val="20"/>
              </w:rPr>
              <w:t xml:space="preserve">value of the secured claim should be as set out in the </w:t>
            </w:r>
            <w:r w:rsidRPr="009E51E5">
              <w:rPr>
                <w:i/>
                <w:color w:val="000000" w:themeColor="text1"/>
                <w:szCs w:val="20"/>
              </w:rPr>
              <w:t xml:space="preserve">Amount of secured </w:t>
            </w:r>
            <w:r w:rsidRPr="009E51E5">
              <w:rPr>
                <w:i/>
                <w:color w:val="000000" w:themeColor="text1"/>
              </w:rPr>
              <w:t>claim</w:t>
            </w:r>
            <w:r w:rsidR="004C6E42">
              <w:rPr>
                <w:color w:val="000000" w:themeColor="text1"/>
                <w:szCs w:val="20"/>
              </w:rPr>
              <w:t xml:space="preserve"> column. </w:t>
            </w:r>
            <w:r w:rsidR="005E51A0">
              <w:rPr>
                <w:color w:val="000000" w:themeColor="text1"/>
                <w:szCs w:val="20"/>
              </w:rPr>
              <w:t xml:space="preserve">If the </w:t>
            </w:r>
            <w:r w:rsidR="00F83CD2">
              <w:rPr>
                <w:color w:val="000000" w:themeColor="text1"/>
                <w:szCs w:val="20"/>
              </w:rPr>
              <w:t xml:space="preserve">total </w:t>
            </w:r>
            <w:r w:rsidR="005E51A0">
              <w:rPr>
                <w:color w:val="000000" w:themeColor="text1"/>
                <w:szCs w:val="20"/>
              </w:rPr>
              <w:t>amount of the proof of claim is less</w:t>
            </w:r>
            <w:r w:rsidR="00F83CD2">
              <w:rPr>
                <w:color w:val="000000" w:themeColor="text1"/>
                <w:szCs w:val="20"/>
              </w:rPr>
              <w:t xml:space="preserve"> than the amount listed in the </w:t>
            </w:r>
            <w:r w:rsidR="00F83CD2" w:rsidRPr="003E1591">
              <w:rPr>
                <w:i/>
                <w:color w:val="000000" w:themeColor="text1"/>
                <w:szCs w:val="20"/>
              </w:rPr>
              <w:t>Amount of secured claim</w:t>
            </w:r>
            <w:r w:rsidR="004C6E42">
              <w:rPr>
                <w:color w:val="000000" w:themeColor="text1"/>
                <w:szCs w:val="20"/>
              </w:rPr>
              <w:t xml:space="preserve"> column,</w:t>
            </w:r>
            <w:r w:rsidR="00F83CD2">
              <w:rPr>
                <w:color w:val="000000" w:themeColor="text1"/>
                <w:szCs w:val="20"/>
              </w:rPr>
              <w:t xml:space="preserve"> the lower amount listed on the proof </w:t>
            </w:r>
            <w:r w:rsidR="00FB77EB">
              <w:rPr>
                <w:color w:val="000000" w:themeColor="text1"/>
                <w:szCs w:val="20"/>
              </w:rPr>
              <w:t xml:space="preserve">of </w:t>
            </w:r>
            <w:r w:rsidR="00F83CD2">
              <w:rPr>
                <w:color w:val="000000" w:themeColor="text1"/>
                <w:szCs w:val="20"/>
              </w:rPr>
              <w:t xml:space="preserve">claim </w:t>
            </w:r>
            <w:r w:rsidR="00FF5A18" w:rsidRPr="00313C4D">
              <w:rPr>
                <w:color w:val="000000" w:themeColor="text1"/>
                <w:szCs w:val="20"/>
              </w:rPr>
              <w:t>is allowed and</w:t>
            </w:r>
            <w:r w:rsidR="00FF5A18">
              <w:rPr>
                <w:color w:val="000000" w:themeColor="text1"/>
                <w:szCs w:val="20"/>
              </w:rPr>
              <w:t xml:space="preserve"> </w:t>
            </w:r>
            <w:r w:rsidR="00F83CD2">
              <w:rPr>
                <w:color w:val="000000" w:themeColor="text1"/>
                <w:szCs w:val="20"/>
              </w:rPr>
              <w:t xml:space="preserve">will be paid in full. </w:t>
            </w:r>
            <w:r w:rsidRPr="009E51E5">
              <w:rPr>
                <w:color w:val="000000" w:themeColor="text1"/>
              </w:rPr>
              <w:t>For each listed</w:t>
            </w:r>
            <w:r w:rsidR="00235C87">
              <w:rPr>
                <w:color w:val="000000" w:themeColor="text1"/>
              </w:rPr>
              <w:t xml:space="preserve"> </w:t>
            </w:r>
            <w:r w:rsidRPr="009E51E5">
              <w:rPr>
                <w:color w:val="000000" w:themeColor="text1"/>
              </w:rPr>
              <w:t xml:space="preserve">claim, the </w:t>
            </w:r>
            <w:r w:rsidR="00E41765">
              <w:rPr>
                <w:color w:val="000000" w:themeColor="text1"/>
              </w:rPr>
              <w:t xml:space="preserve">allowed </w:t>
            </w:r>
            <w:r w:rsidRPr="009E51E5">
              <w:rPr>
                <w:color w:val="000000" w:themeColor="text1"/>
              </w:rPr>
              <w:t xml:space="preserve">value of the secured claim </w:t>
            </w:r>
            <w:r w:rsidRPr="009E51E5">
              <w:rPr>
                <w:color w:val="000000" w:themeColor="text1"/>
                <w:szCs w:val="20"/>
              </w:rPr>
              <w:t xml:space="preserve">will be paid in full </w:t>
            </w:r>
            <w:proofErr w:type="gramStart"/>
            <w:r w:rsidRPr="009E51E5">
              <w:rPr>
                <w:color w:val="000000" w:themeColor="text1"/>
                <w:szCs w:val="20"/>
              </w:rPr>
              <w:t>with</w:t>
            </w:r>
            <w:proofErr w:type="gramEnd"/>
            <w:r w:rsidRPr="009E51E5">
              <w:rPr>
                <w:color w:val="000000" w:themeColor="text1"/>
                <w:szCs w:val="20"/>
              </w:rPr>
              <w:t xml:space="preserve"> interest at the rate stated below.</w:t>
            </w:r>
          </w:p>
          <w:p w14:paraId="69598FBB" w14:textId="3616FFEE" w:rsidR="00B3581F" w:rsidRDefault="00410758"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rPr>
            </w:pPr>
            <w:r>
              <w:rPr>
                <w:color w:val="000000" w:themeColor="text1"/>
                <w:szCs w:val="20"/>
              </w:rPr>
              <w:t xml:space="preserve">     </w:t>
            </w:r>
            <w:r w:rsidR="003E55E1" w:rsidRPr="009E51E5">
              <w:rPr>
                <w:color w:val="000000" w:themeColor="text1"/>
                <w:szCs w:val="20"/>
              </w:rPr>
              <w:t xml:space="preserve"> </w:t>
            </w:r>
            <w:r w:rsidR="00A83AF0" w:rsidRPr="000B5D5B">
              <w:rPr>
                <w:color w:val="000000" w:themeColor="text1"/>
              </w:rPr>
              <w:t>If</w:t>
            </w:r>
            <w:r w:rsidR="00A83AF0">
              <w:rPr>
                <w:color w:val="000000" w:themeColor="text1"/>
              </w:rPr>
              <w:t xml:space="preserve"> </w:t>
            </w:r>
            <w:r w:rsidR="007E1346">
              <w:rPr>
                <w:color w:val="000000" w:themeColor="text1"/>
              </w:rPr>
              <w:t xml:space="preserve">no entry is made 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7E1346">
              <w:rPr>
                <w:color w:val="000000" w:themeColor="text1"/>
              </w:rPr>
              <w:t>column</w:t>
            </w:r>
            <w:r w:rsidR="00A83AF0">
              <w:rPr>
                <w:color w:val="000000" w:themeColor="text1"/>
              </w:rPr>
              <w:t>,</w:t>
            </w:r>
            <w:r w:rsidR="005E51A0">
              <w:rPr>
                <w:color w:val="000000" w:themeColor="text1"/>
              </w:rPr>
              <w:t xml:space="preserve"> the proof </w:t>
            </w:r>
            <w:r w:rsidR="001F6754">
              <w:rPr>
                <w:color w:val="000000" w:themeColor="text1"/>
              </w:rPr>
              <w:t xml:space="preserve">of </w:t>
            </w:r>
            <w:r w:rsidR="005E51A0">
              <w:rPr>
                <w:color w:val="000000" w:themeColor="text1"/>
              </w:rPr>
              <w:t>claim controls the rate of interest</w:t>
            </w:r>
            <w:r w:rsidR="00A83AF0">
              <w:rPr>
                <w:color w:val="000000" w:themeColor="text1"/>
              </w:rPr>
              <w:t>. I</w:t>
            </w:r>
            <w:r w:rsidR="005E51A0">
              <w:rPr>
                <w:color w:val="000000" w:themeColor="text1"/>
              </w:rPr>
              <w:t xml:space="preserve">f no interest rate is listed in the plan or proof of claim, then no interest will be </w:t>
            </w:r>
            <w:r w:rsidR="006F089D">
              <w:rPr>
                <w:color w:val="000000" w:themeColor="text1"/>
              </w:rPr>
              <w:t>paid</w:t>
            </w:r>
            <w:r w:rsidR="005E51A0">
              <w:rPr>
                <w:color w:val="000000" w:themeColor="text1"/>
              </w:rPr>
              <w:t xml:space="preserve">. </w:t>
            </w:r>
          </w:p>
          <w:p w14:paraId="0C118402" w14:textId="649D3C2E" w:rsidR="003E55E1" w:rsidRPr="009E51E5" w:rsidRDefault="00B3581F"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rPr>
              <w:t xml:space="preserve">      </w:t>
            </w:r>
            <w:r w:rsidR="00FE541C">
              <w:rPr>
                <w:color w:val="000000" w:themeColor="text1"/>
              </w:rPr>
              <w:t xml:space="preserve">The trustee will disburse </w:t>
            </w:r>
            <w:r w:rsidR="005E51A0">
              <w:rPr>
                <w:color w:val="000000" w:themeColor="text1"/>
              </w:rPr>
              <w:t>amount</w:t>
            </w:r>
            <w:r w:rsidR="00FE541C">
              <w:rPr>
                <w:color w:val="000000" w:themeColor="text1"/>
              </w:rPr>
              <w:t>s</w:t>
            </w:r>
            <w:r w:rsidR="005E51A0">
              <w:rPr>
                <w:color w:val="000000" w:themeColor="text1"/>
              </w:rPr>
              <w:t xml:space="preserve"> listed under the </w:t>
            </w:r>
            <w:r w:rsidR="00FE541C" w:rsidRPr="002D38D4">
              <w:rPr>
                <w:i/>
                <w:color w:val="000000" w:themeColor="text1"/>
              </w:rPr>
              <w:t>M</w:t>
            </w:r>
            <w:r w:rsidR="005E51A0" w:rsidRPr="002D38D4">
              <w:rPr>
                <w:i/>
                <w:color w:val="000000" w:themeColor="text1"/>
              </w:rPr>
              <w:t xml:space="preserve">onthly </w:t>
            </w:r>
            <w:r w:rsidR="00FE541C" w:rsidRPr="002D38D4">
              <w:rPr>
                <w:i/>
                <w:color w:val="000000" w:themeColor="text1"/>
              </w:rPr>
              <w:t>payment to creditor</w:t>
            </w:r>
            <w:r w:rsidR="00FE541C">
              <w:rPr>
                <w:color w:val="000000" w:themeColor="text1"/>
              </w:rPr>
              <w:t xml:space="preserve"> column in</w:t>
            </w:r>
            <w:r w:rsidR="00DD4428">
              <w:rPr>
                <w:color w:val="000000" w:themeColor="text1"/>
              </w:rPr>
              <w:t xml:space="preserve"> equal monthly</w:t>
            </w:r>
            <w:r w:rsidR="005E51A0">
              <w:rPr>
                <w:color w:val="000000" w:themeColor="text1"/>
              </w:rPr>
              <w:t xml:space="preserve"> payment</w:t>
            </w:r>
            <w:r w:rsidR="00FE541C">
              <w:rPr>
                <w:color w:val="000000" w:themeColor="text1"/>
              </w:rPr>
              <w:t>s</w:t>
            </w:r>
            <w:r w:rsidR="00AF1BB4">
              <w:rPr>
                <w:color w:val="000000" w:themeColor="text1"/>
              </w:rPr>
              <w:t>.</w:t>
            </w:r>
          </w:p>
          <w:p w14:paraId="40236C2A" w14:textId="10FDDAD6" w:rsidR="00A7740F" w:rsidRDefault="003E55E1" w:rsidP="003E55E1">
            <w:pPr>
              <w:pStyle w:val="tableentry"/>
              <w:tabs>
                <w:tab w:val="clear" w:pos="216"/>
              </w:tabs>
              <w:spacing w:before="120" w:after="60" w:line="220" w:lineRule="exact"/>
              <w:ind w:left="690" w:right="510"/>
              <w:rPr>
                <w:color w:val="000000" w:themeColor="text1"/>
                <w:szCs w:val="20"/>
              </w:rPr>
            </w:pPr>
            <w:r w:rsidRPr="009E51E5">
              <w:rPr>
                <w:color w:val="000000" w:themeColor="text1"/>
                <w:szCs w:val="20"/>
              </w:rPr>
              <w:t xml:space="preserve">The portion of any allowed claim that exceeds the amount </w:t>
            </w:r>
            <w:r w:rsidR="00AF1BB4">
              <w:rPr>
                <w:color w:val="000000" w:themeColor="text1"/>
                <w:szCs w:val="20"/>
              </w:rPr>
              <w:t xml:space="preserve">stated in the </w:t>
            </w:r>
            <w:r w:rsidR="00AF1BB4">
              <w:rPr>
                <w:i/>
                <w:color w:val="000000" w:themeColor="text1"/>
                <w:szCs w:val="20"/>
              </w:rPr>
              <w:t xml:space="preserve">Amount of secured claim </w:t>
            </w:r>
            <w:r w:rsidR="00AF1BB4">
              <w:rPr>
                <w:color w:val="000000" w:themeColor="text1"/>
                <w:szCs w:val="20"/>
              </w:rPr>
              <w:t xml:space="preserve">column </w:t>
            </w:r>
            <w:r w:rsidRPr="009E51E5">
              <w:rPr>
                <w:color w:val="000000" w:themeColor="text1"/>
                <w:szCs w:val="20"/>
              </w:rPr>
              <w:t xml:space="preserve">will be treated as an unsecured claim under Part 5 of this plan. If the </w:t>
            </w:r>
            <w:r w:rsidR="00AF1BB4">
              <w:rPr>
                <w:i/>
                <w:color w:val="000000" w:themeColor="text1"/>
                <w:szCs w:val="20"/>
              </w:rPr>
              <w:t xml:space="preserve">Amount of secured claim </w:t>
            </w:r>
            <w:r w:rsidRPr="009E51E5">
              <w:rPr>
                <w:color w:val="000000" w:themeColor="text1"/>
                <w:szCs w:val="20"/>
              </w:rPr>
              <w:t xml:space="preserve">below </w:t>
            </w:r>
            <w:r w:rsidR="00AF1BB4">
              <w:rPr>
                <w:color w:val="000000" w:themeColor="text1"/>
                <w:szCs w:val="20"/>
              </w:rPr>
              <w:t>is blank or states a</w:t>
            </w:r>
            <w:r w:rsidRPr="009E51E5">
              <w:rPr>
                <w:color w:val="000000" w:themeColor="text1"/>
                <w:szCs w:val="20"/>
              </w:rPr>
              <w:t xml:space="preserve"> value</w:t>
            </w:r>
            <w:r w:rsidR="00AF1BB4">
              <w:rPr>
                <w:color w:val="000000" w:themeColor="text1"/>
                <w:szCs w:val="20"/>
              </w:rPr>
              <w:t xml:space="preserve"> not exceeding $0</w:t>
            </w:r>
            <w:r w:rsidRPr="009E51E5">
              <w:rPr>
                <w:color w:val="000000" w:themeColor="text1"/>
                <w:szCs w:val="20"/>
              </w:rPr>
              <w:t xml:space="preserve">, the creditor’s allowed claim will be treated in its entirety as an unsecured claim under Part 5 of this plan. </w:t>
            </w:r>
          </w:p>
          <w:p w14:paraId="1701E525" w14:textId="1BECAF92" w:rsidR="003E55E1" w:rsidRDefault="002C20D6" w:rsidP="003E55E1">
            <w:pPr>
              <w:pStyle w:val="tableentry"/>
              <w:tabs>
                <w:tab w:val="clear" w:pos="216"/>
              </w:tabs>
              <w:spacing w:before="120" w:after="60" w:line="220" w:lineRule="exact"/>
              <w:ind w:left="690" w:right="510"/>
              <w:rPr>
                <w:color w:val="000000" w:themeColor="text1"/>
                <w:szCs w:val="20"/>
              </w:rPr>
            </w:pPr>
            <w:r>
              <w:rPr>
                <w:color w:val="000000" w:themeColor="text1"/>
                <w:szCs w:val="20"/>
              </w:rPr>
              <w:t>T</w:t>
            </w:r>
            <w:r w:rsidR="003E55E1" w:rsidRPr="009E51E5">
              <w:rPr>
                <w:color w:val="000000" w:themeColor="text1"/>
                <w:szCs w:val="20"/>
              </w:rPr>
              <w:t xml:space="preserve">he </w:t>
            </w:r>
            <w:r w:rsidR="00FF5A18" w:rsidRPr="00313C4D">
              <w:rPr>
                <w:color w:val="000000" w:themeColor="text1"/>
                <w:szCs w:val="20"/>
              </w:rPr>
              <w:t>allowed</w:t>
            </w:r>
            <w:r w:rsidR="00FF5A18">
              <w:rPr>
                <w:color w:val="000000" w:themeColor="text1"/>
                <w:szCs w:val="20"/>
              </w:rPr>
              <w:t xml:space="preserve"> </w:t>
            </w:r>
            <w:r w:rsidR="003E55E1" w:rsidRPr="009E51E5">
              <w:rPr>
                <w:color w:val="000000" w:themeColor="text1"/>
                <w:szCs w:val="20"/>
              </w:rPr>
              <w:t xml:space="preserve">amount of the creditor’s total claim listed on the proof of claim controls over </w:t>
            </w:r>
            <w:r w:rsidR="00A7740F">
              <w:rPr>
                <w:color w:val="000000" w:themeColor="text1"/>
                <w:szCs w:val="20"/>
              </w:rPr>
              <w:t>any amount</w:t>
            </w:r>
            <w:r w:rsidR="003E55E1" w:rsidRPr="009E51E5">
              <w:rPr>
                <w:color w:val="000000" w:themeColor="text1"/>
                <w:szCs w:val="20"/>
              </w:rPr>
              <w:t xml:space="preserve"> listed in </w:t>
            </w:r>
            <w:r w:rsidR="00A7740F">
              <w:rPr>
                <w:color w:val="000000" w:themeColor="text1"/>
                <w:szCs w:val="20"/>
              </w:rPr>
              <w:t xml:space="preserve">the </w:t>
            </w:r>
            <w:r w:rsidR="00A7740F">
              <w:rPr>
                <w:i/>
                <w:color w:val="000000" w:themeColor="text1"/>
                <w:szCs w:val="20"/>
              </w:rPr>
              <w:t xml:space="preserve">Estimated amount of creditor’s total claim </w:t>
            </w:r>
            <w:r w:rsidR="00A7740F">
              <w:rPr>
                <w:color w:val="000000" w:themeColor="text1"/>
                <w:szCs w:val="20"/>
              </w:rPr>
              <w:t>column</w:t>
            </w:r>
            <w:r w:rsidR="003E55E1" w:rsidRPr="009E51E5">
              <w:rPr>
                <w:color w:val="000000" w:themeColor="text1"/>
                <w:szCs w:val="20"/>
              </w:rPr>
              <w:t>.</w:t>
            </w:r>
          </w:p>
          <w:p w14:paraId="3EC07A8F" w14:textId="51F5EED0" w:rsidR="003E55E1" w:rsidRPr="009E51E5" w:rsidRDefault="003E55E1" w:rsidP="003E55E1">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w:t>
            </w:r>
            <w:r w:rsidR="00683B5E">
              <w:rPr>
                <w:color w:val="000000" w:themeColor="text1"/>
                <w:szCs w:val="20"/>
              </w:rPr>
              <w:t xml:space="preserve">allowed secured </w:t>
            </w:r>
            <w:r w:rsidRPr="009E51E5">
              <w:rPr>
                <w:color w:val="000000" w:themeColor="text1"/>
                <w:szCs w:val="20"/>
              </w:rPr>
              <w:t xml:space="preserve">claim </w:t>
            </w:r>
            <w:r w:rsidR="006F5130">
              <w:rPr>
                <w:color w:val="000000" w:themeColor="text1"/>
                <w:szCs w:val="20"/>
              </w:rPr>
              <w:t xml:space="preserve">having a value greater than $0, as </w:t>
            </w:r>
            <w:r w:rsidRPr="009E51E5">
              <w:rPr>
                <w:color w:val="000000" w:themeColor="text1"/>
                <w:szCs w:val="20"/>
              </w:rPr>
              <w:t xml:space="preserve">listed below in the </w:t>
            </w:r>
            <w:r w:rsidRPr="009E51E5">
              <w:rPr>
                <w:i/>
                <w:color w:val="000000" w:themeColor="text1"/>
                <w:szCs w:val="20"/>
              </w:rPr>
              <w:t>Amount of secured claim</w:t>
            </w:r>
            <w:r w:rsidRPr="009E51E5">
              <w:rPr>
                <w:color w:val="000000" w:themeColor="text1"/>
                <w:szCs w:val="20"/>
              </w:rPr>
              <w:t xml:space="preserve"> </w:t>
            </w:r>
            <w:r w:rsidR="00372164">
              <w:rPr>
                <w:color w:val="000000" w:themeColor="text1"/>
                <w:szCs w:val="20"/>
              </w:rPr>
              <w:t>column</w:t>
            </w:r>
            <w:r w:rsidR="006F5130">
              <w:rPr>
                <w:color w:val="000000" w:themeColor="text1"/>
                <w:szCs w:val="20"/>
              </w:rPr>
              <w:t>,</w:t>
            </w:r>
            <w:r w:rsidR="00372164">
              <w:rPr>
                <w:color w:val="000000" w:themeColor="text1"/>
                <w:szCs w:val="20"/>
              </w:rPr>
              <w:t xml:space="preserve"> </w:t>
            </w:r>
            <w:r w:rsidRPr="009E51E5">
              <w:rPr>
                <w:color w:val="000000" w:themeColor="text1"/>
                <w:szCs w:val="20"/>
              </w:rPr>
              <w:t>will retain the lien</w:t>
            </w:r>
            <w:r w:rsidR="00C430D9" w:rsidRPr="009E51E5">
              <w:rPr>
                <w:color w:val="000000" w:themeColor="text1"/>
                <w:szCs w:val="20"/>
              </w:rPr>
              <w:t xml:space="preserve"> on the property </w:t>
            </w:r>
            <w:r w:rsidR="00C413C6" w:rsidRPr="009E51E5">
              <w:rPr>
                <w:color w:val="000000" w:themeColor="text1"/>
                <w:szCs w:val="20"/>
              </w:rPr>
              <w:t>interest of the</w:t>
            </w:r>
            <w:r w:rsidR="00C430D9" w:rsidRPr="009E51E5">
              <w:rPr>
                <w:color w:val="000000" w:themeColor="text1"/>
                <w:szCs w:val="20"/>
              </w:rPr>
              <w:t xml:space="preserve"> debtor</w:t>
            </w:r>
            <w:r w:rsidR="000D01F3" w:rsidRPr="009E51E5">
              <w:rPr>
                <w:color w:val="000000" w:themeColor="text1"/>
                <w:szCs w:val="20"/>
              </w:rPr>
              <w:t xml:space="preserve"> or the estate</w:t>
            </w:r>
            <w:r w:rsidRPr="009E51E5">
              <w:rPr>
                <w:color w:val="000000" w:themeColor="text1"/>
                <w:szCs w:val="20"/>
              </w:rPr>
              <w:t xml:space="preserve"> until the earlier of: </w:t>
            </w:r>
          </w:p>
          <w:p w14:paraId="792A89AD" w14:textId="77777777" w:rsidR="003E55E1" w:rsidRPr="009E51E5" w:rsidRDefault="003E55E1" w:rsidP="003E55E1">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 xml:space="preserve">payment of the underlying debt determined under </w:t>
            </w:r>
            <w:proofErr w:type="spellStart"/>
            <w:r w:rsidRPr="009E51E5">
              <w:rPr>
                <w:color w:val="000000" w:themeColor="text1"/>
                <w:szCs w:val="20"/>
              </w:rPr>
              <w:t>nonbankruptcy</w:t>
            </w:r>
            <w:proofErr w:type="spellEnd"/>
            <w:r w:rsidRPr="009E51E5">
              <w:rPr>
                <w:color w:val="000000" w:themeColor="text1"/>
                <w:szCs w:val="20"/>
              </w:rPr>
              <w:t xml:space="preserve"> law, or</w:t>
            </w:r>
          </w:p>
          <w:p w14:paraId="6FF0A7DB" w14:textId="012CDE81" w:rsidR="00F34F4E" w:rsidRPr="009E51E5" w:rsidRDefault="003E55E1" w:rsidP="00F34F4E">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(b)</w:t>
            </w:r>
            <w:r w:rsidRPr="009E51E5">
              <w:rPr>
                <w:color w:val="000000" w:themeColor="text1"/>
                <w:szCs w:val="20"/>
              </w:rPr>
              <w:tab/>
              <w:t xml:space="preserve">discharge </w:t>
            </w:r>
            <w:r w:rsidR="004F0412" w:rsidRPr="009E51E5">
              <w:rPr>
                <w:color w:val="000000" w:themeColor="text1"/>
                <w:szCs w:val="20"/>
              </w:rPr>
              <w:t xml:space="preserve">of the underlying debt </w:t>
            </w:r>
            <w:r w:rsidRPr="009E51E5">
              <w:rPr>
                <w:color w:val="000000" w:themeColor="text1"/>
                <w:szCs w:val="20"/>
              </w:rPr>
              <w:t xml:space="preserve">under 11 U.S.C. § 1328, at which time the lien </w:t>
            </w:r>
            <w:r w:rsidR="009A5BF4" w:rsidRPr="00313C4D">
              <w:rPr>
                <w:color w:val="000000" w:themeColor="text1"/>
                <w:szCs w:val="20"/>
              </w:rPr>
              <w:t>on the debtor’s and the estate’s interest in the property that secures the claim (</w:t>
            </w:r>
            <w:r w:rsidR="009A5BF4" w:rsidRPr="00313C4D">
              <w:rPr>
                <w:i/>
                <w:color w:val="000000" w:themeColor="text1"/>
                <w:szCs w:val="20"/>
              </w:rPr>
              <w:t>Collateral</w:t>
            </w:r>
            <w:r w:rsidR="009A5BF4" w:rsidRPr="00313C4D">
              <w:rPr>
                <w:color w:val="000000" w:themeColor="text1"/>
                <w:szCs w:val="20"/>
              </w:rPr>
              <w:t xml:space="preserve">) is </w:t>
            </w:r>
            <w:r w:rsidRPr="00313C4D">
              <w:rPr>
                <w:color w:val="000000" w:themeColor="text1"/>
                <w:szCs w:val="20"/>
              </w:rPr>
              <w:t>terminate</w:t>
            </w:r>
            <w:r w:rsidR="009A5BF4" w:rsidRPr="00313C4D">
              <w:rPr>
                <w:color w:val="000000" w:themeColor="text1"/>
                <w:szCs w:val="20"/>
              </w:rPr>
              <w:t>d</w:t>
            </w:r>
            <w:r w:rsidRPr="00313C4D">
              <w:rPr>
                <w:color w:val="000000" w:themeColor="text1"/>
                <w:szCs w:val="20"/>
              </w:rPr>
              <w:t xml:space="preserve"> and </w:t>
            </w:r>
            <w:r w:rsidR="009A5BF4" w:rsidRPr="00313C4D">
              <w:rPr>
                <w:color w:val="000000" w:themeColor="text1"/>
                <w:szCs w:val="20"/>
              </w:rPr>
              <w:t>deemed</w:t>
            </w:r>
            <w:r w:rsidR="009A5BF4" w:rsidRPr="009E51E5">
              <w:rPr>
                <w:color w:val="000000" w:themeColor="text1"/>
                <w:szCs w:val="20"/>
              </w:rPr>
              <w:t xml:space="preserve"> </w:t>
            </w:r>
            <w:r w:rsidRPr="009E51E5">
              <w:rPr>
                <w:color w:val="000000" w:themeColor="text1"/>
                <w:szCs w:val="20"/>
              </w:rPr>
              <w:t xml:space="preserve">released by the creditor. </w:t>
            </w:r>
            <w:r w:rsidR="00F34F4E">
              <w:rPr>
                <w:color w:val="000000" w:themeColor="text1"/>
                <w:szCs w:val="20"/>
              </w:rPr>
              <w:t xml:space="preserve"> </w:t>
            </w:r>
          </w:p>
        </w:tc>
      </w:tr>
      <w:tr w:rsidR="009E51E5" w:rsidRPr="009E51E5" w14:paraId="3C9109B8" w14:textId="77777777" w:rsidTr="00F91A7D">
        <w:trPr>
          <w:gridAfter w:val="4"/>
          <w:wAfter w:w="277" w:type="dxa"/>
          <w:trHeight w:val="720"/>
          <w:tblHeader/>
        </w:trPr>
        <w:tc>
          <w:tcPr>
            <w:tcW w:w="800" w:type="dxa"/>
            <w:shd w:val="clear" w:color="auto" w:fill="auto"/>
          </w:tcPr>
          <w:p w14:paraId="709190E5"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2F2F2" w:themeFill="background1" w:themeFillShade="F2"/>
            <w:tcMar>
              <w:left w:w="43" w:type="dxa"/>
              <w:right w:w="14" w:type="dxa"/>
            </w:tcMar>
          </w:tcPr>
          <w:p w14:paraId="1B708C1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1382" w:type="dxa"/>
            <w:gridSpan w:val="2"/>
            <w:shd w:val="clear" w:color="auto" w:fill="F2F2F2" w:themeFill="background1" w:themeFillShade="F2"/>
            <w:tcMar>
              <w:left w:w="43" w:type="dxa"/>
              <w:right w:w="14" w:type="dxa"/>
            </w:tcMar>
          </w:tcPr>
          <w:p w14:paraId="47BC162B"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amount of creditor’s total claim</w:t>
            </w:r>
          </w:p>
        </w:tc>
        <w:tc>
          <w:tcPr>
            <w:tcW w:w="1164" w:type="dxa"/>
            <w:gridSpan w:val="3"/>
            <w:shd w:val="clear" w:color="auto" w:fill="F2F2F2" w:themeFill="background1" w:themeFillShade="F2"/>
            <w:tcMar>
              <w:left w:w="43" w:type="dxa"/>
              <w:right w:w="14" w:type="dxa"/>
            </w:tcMar>
          </w:tcPr>
          <w:p w14:paraId="15AB3D1A"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905" w:type="dxa"/>
            <w:shd w:val="clear" w:color="auto" w:fill="F2F2F2" w:themeFill="background1" w:themeFillShade="F2"/>
            <w:tcMar>
              <w:left w:w="43" w:type="dxa"/>
              <w:right w:w="14" w:type="dxa"/>
            </w:tcMar>
          </w:tcPr>
          <w:p w14:paraId="6553BAE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Value of collateral</w:t>
            </w:r>
          </w:p>
        </w:tc>
        <w:tc>
          <w:tcPr>
            <w:tcW w:w="1263" w:type="dxa"/>
            <w:gridSpan w:val="4"/>
            <w:shd w:val="clear" w:color="auto" w:fill="F2F2F2" w:themeFill="background1" w:themeFillShade="F2"/>
            <w:tcMar>
              <w:left w:w="43" w:type="dxa"/>
              <w:right w:w="14" w:type="dxa"/>
            </w:tcMar>
          </w:tcPr>
          <w:p w14:paraId="5835189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claims senior to creditor’s claim</w:t>
            </w:r>
          </w:p>
        </w:tc>
        <w:tc>
          <w:tcPr>
            <w:tcW w:w="1128" w:type="dxa"/>
            <w:gridSpan w:val="4"/>
            <w:shd w:val="clear" w:color="auto" w:fill="F2F2F2" w:themeFill="background1" w:themeFillShade="F2"/>
            <w:tcMar>
              <w:left w:w="43" w:type="dxa"/>
              <w:right w:w="14" w:type="dxa"/>
            </w:tcMar>
          </w:tcPr>
          <w:p w14:paraId="07FC297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secured claim </w:t>
            </w:r>
          </w:p>
        </w:tc>
        <w:tc>
          <w:tcPr>
            <w:tcW w:w="630" w:type="dxa"/>
            <w:gridSpan w:val="2"/>
            <w:shd w:val="clear" w:color="auto" w:fill="F2F2F2" w:themeFill="background1" w:themeFillShade="F2"/>
            <w:tcMar>
              <w:left w:w="43" w:type="dxa"/>
              <w:right w:w="14" w:type="dxa"/>
            </w:tcMar>
          </w:tcPr>
          <w:p w14:paraId="6FCEF226"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4"/>
            <w:shd w:val="clear" w:color="auto" w:fill="F2F2F2" w:themeFill="background1" w:themeFillShade="F2"/>
            <w:tcMar>
              <w:left w:w="43" w:type="dxa"/>
              <w:right w:w="14" w:type="dxa"/>
            </w:tcMar>
          </w:tcPr>
          <w:p w14:paraId="712C7FA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Monthly payment to creditor </w:t>
            </w:r>
          </w:p>
        </w:tc>
        <w:tc>
          <w:tcPr>
            <w:tcW w:w="1219" w:type="dxa"/>
            <w:gridSpan w:val="6"/>
            <w:shd w:val="clear" w:color="auto" w:fill="F2F2F2" w:themeFill="background1" w:themeFillShade="F2"/>
            <w:tcMar>
              <w:left w:w="14" w:type="dxa"/>
              <w:right w:w="14" w:type="dxa"/>
            </w:tcMar>
          </w:tcPr>
          <w:p w14:paraId="532B3B5C" w14:textId="77777777" w:rsidR="003E55E1" w:rsidRPr="009E51E5" w:rsidRDefault="003E55E1" w:rsidP="00BB6C91">
            <w:pPr>
              <w:widowControl w:val="0"/>
              <w:tabs>
                <w:tab w:val="left" w:pos="216"/>
              </w:tabs>
              <w:autoSpaceDE w:val="0"/>
              <w:autoSpaceDN w:val="0"/>
              <w:adjustRightInd w:val="0"/>
              <w:spacing w:before="120" w:after="0" w:line="240" w:lineRule="auto"/>
              <w:ind w:right="-55"/>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of monthly payments</w:t>
            </w:r>
          </w:p>
        </w:tc>
      </w:tr>
      <w:tr w:rsidR="009E51E5" w:rsidRPr="009E51E5" w14:paraId="7D9489DD" w14:textId="77777777" w:rsidTr="00F91A7D">
        <w:trPr>
          <w:gridAfter w:val="4"/>
          <w:wAfter w:w="277" w:type="dxa"/>
          <w:trHeight w:hRule="exact" w:val="577"/>
          <w:tblHeader/>
        </w:trPr>
        <w:tc>
          <w:tcPr>
            <w:tcW w:w="800" w:type="dxa"/>
            <w:shd w:val="clear" w:color="auto" w:fill="auto"/>
          </w:tcPr>
          <w:p w14:paraId="232EB4C2"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51D932F1" w14:textId="77777777" w:rsidR="003E55E1" w:rsidRPr="009E51E5" w:rsidRDefault="003E55E1" w:rsidP="003E55E1">
            <w:pPr>
              <w:widowControl w:val="0"/>
              <w:tabs>
                <w:tab w:val="left" w:pos="216"/>
              </w:tabs>
              <w:autoSpaceDE w:val="0"/>
              <w:autoSpaceDN w:val="0"/>
              <w:adjustRightInd w:val="0"/>
              <w:spacing w:before="240" w:after="120" w:line="240" w:lineRule="auto"/>
              <w:rPr>
                <w:color w:val="000000" w:themeColor="text1"/>
              </w:rPr>
            </w:pPr>
            <w:r w:rsidRPr="009E51E5">
              <w:rPr>
                <w:rFonts w:ascii="Arial" w:eastAsia="Times New Roman" w:hAnsi="Arial"/>
                <w:color w:val="000000" w:themeColor="text1"/>
                <w:sz w:val="16"/>
                <w:szCs w:val="16"/>
              </w:rPr>
              <w:t>_____________</w:t>
            </w:r>
          </w:p>
        </w:tc>
        <w:tc>
          <w:tcPr>
            <w:tcW w:w="1382" w:type="dxa"/>
            <w:gridSpan w:val="2"/>
            <w:shd w:val="clear" w:color="auto" w:fill="FFFFFF" w:themeFill="background1"/>
          </w:tcPr>
          <w:p w14:paraId="148437C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2F5D4455" w14:textId="77777777" w:rsidR="003E55E1" w:rsidRPr="009E51E5" w:rsidRDefault="003E55E1" w:rsidP="003E55E1">
            <w:pPr>
              <w:pStyle w:val="formdate"/>
              <w:tabs>
                <w:tab w:val="clear" w:pos="2880"/>
                <w:tab w:val="clear" w:pos="5400"/>
                <w:tab w:val="left" w:pos="216"/>
              </w:tabs>
              <w:spacing w:before="240" w:after="120"/>
              <w:rPr>
                <w:rFonts w:cs="Times New Roman"/>
                <w:bCs w:val="0"/>
                <w:color w:val="000000" w:themeColor="text1"/>
              </w:rPr>
            </w:pPr>
            <w:r w:rsidRPr="009E51E5">
              <w:rPr>
                <w:rFonts w:cs="Times New Roman"/>
                <w:bCs w:val="0"/>
                <w:color w:val="000000" w:themeColor="text1"/>
              </w:rPr>
              <w:t>__________</w:t>
            </w:r>
          </w:p>
        </w:tc>
        <w:tc>
          <w:tcPr>
            <w:tcW w:w="905" w:type="dxa"/>
            <w:shd w:val="clear" w:color="auto" w:fill="FFFFFF" w:themeFill="background1"/>
          </w:tcPr>
          <w:p w14:paraId="281345B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0665AF2F"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4"/>
            <w:shd w:val="clear" w:color="auto" w:fill="FFFFFF" w:themeFill="background1"/>
          </w:tcPr>
          <w:p w14:paraId="05FE58A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099C739D" w14:textId="77777777" w:rsidR="003E55E1" w:rsidRPr="009E51E5" w:rsidRDefault="003E55E1" w:rsidP="003E55E1">
            <w:pPr>
              <w:widowControl w:val="0"/>
              <w:tabs>
                <w:tab w:val="left" w:pos="216"/>
              </w:tabs>
              <w:autoSpaceDE w:val="0"/>
              <w:autoSpaceDN w:val="0"/>
              <w:adjustRightInd w:val="0"/>
              <w:spacing w:before="240" w:after="120" w:line="36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4"/>
            <w:shd w:val="clear" w:color="auto" w:fill="FFFFFF" w:themeFill="background1"/>
          </w:tcPr>
          <w:p w14:paraId="520BF931"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6"/>
            <w:shd w:val="clear" w:color="auto" w:fill="FFFFFF" w:themeFill="background1"/>
            <w:tcMar>
              <w:right w:w="14" w:type="dxa"/>
            </w:tcMar>
          </w:tcPr>
          <w:p w14:paraId="3063BE9E" w14:textId="77777777" w:rsidR="003E55E1" w:rsidRPr="009E51E5" w:rsidRDefault="003E55E1" w:rsidP="003E55E1">
            <w:pPr>
              <w:widowControl w:val="0"/>
              <w:tabs>
                <w:tab w:val="left" w:pos="216"/>
              </w:tabs>
              <w:autoSpaceDE w:val="0"/>
              <w:autoSpaceDN w:val="0"/>
              <w:adjustRightInd w:val="0"/>
              <w:spacing w:before="240" w:after="120" w:line="240" w:lineRule="auto"/>
              <w:ind w:right="-318"/>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r>
      <w:tr w:rsidR="009E51E5" w:rsidRPr="009E51E5" w14:paraId="57E3D95C" w14:textId="77777777" w:rsidTr="00F91A7D">
        <w:trPr>
          <w:gridAfter w:val="4"/>
          <w:wAfter w:w="277" w:type="dxa"/>
          <w:trHeight w:hRule="exact" w:val="695"/>
          <w:tblHeader/>
        </w:trPr>
        <w:tc>
          <w:tcPr>
            <w:tcW w:w="800" w:type="dxa"/>
            <w:shd w:val="clear" w:color="auto" w:fill="auto"/>
          </w:tcPr>
          <w:p w14:paraId="4679D4A7"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4ADFDDC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w:t>
            </w:r>
          </w:p>
          <w:p w14:paraId="094B6C8B" w14:textId="77777777" w:rsidR="003E55E1" w:rsidRPr="009E51E5" w:rsidRDefault="003E55E1" w:rsidP="003E55E1">
            <w:pPr>
              <w:pStyle w:val="formdate"/>
              <w:tabs>
                <w:tab w:val="clear" w:pos="2880"/>
                <w:tab w:val="clear" w:pos="5400"/>
                <w:tab w:val="left" w:pos="216"/>
              </w:tabs>
              <w:spacing w:before="240" w:after="120"/>
              <w:rPr>
                <w:b/>
                <w:bCs w:val="0"/>
                <w:color w:val="000000" w:themeColor="text1"/>
                <w:szCs w:val="18"/>
              </w:rPr>
            </w:pPr>
          </w:p>
        </w:tc>
        <w:tc>
          <w:tcPr>
            <w:tcW w:w="1382" w:type="dxa"/>
            <w:gridSpan w:val="2"/>
            <w:shd w:val="clear" w:color="auto" w:fill="FFFFFF" w:themeFill="background1"/>
          </w:tcPr>
          <w:p w14:paraId="2D8FB6C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7D640FE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color w:val="000000" w:themeColor="text1"/>
                <w:sz w:val="16"/>
                <w:szCs w:val="16"/>
              </w:rPr>
              <w:t>__________</w:t>
            </w:r>
          </w:p>
        </w:tc>
        <w:tc>
          <w:tcPr>
            <w:tcW w:w="905" w:type="dxa"/>
            <w:shd w:val="clear" w:color="auto" w:fill="FFFFFF" w:themeFill="background1"/>
          </w:tcPr>
          <w:p w14:paraId="02C273A0"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78DA73D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4"/>
            <w:shd w:val="clear" w:color="auto" w:fill="FFFFFF" w:themeFill="background1"/>
          </w:tcPr>
          <w:p w14:paraId="6F9B4AE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3395BFF6"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4"/>
            <w:shd w:val="clear" w:color="auto" w:fill="FFFFFF" w:themeFill="background1"/>
          </w:tcPr>
          <w:p w14:paraId="12F208D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6"/>
            <w:shd w:val="clear" w:color="auto" w:fill="FFFFFF" w:themeFill="background1"/>
            <w:tcMar>
              <w:right w:w="14" w:type="dxa"/>
            </w:tcMar>
          </w:tcPr>
          <w:p w14:paraId="6A4952ED" w14:textId="77777777" w:rsidR="003E55E1" w:rsidRPr="009E51E5" w:rsidRDefault="003E55E1" w:rsidP="00D77027">
            <w:pPr>
              <w:widowControl w:val="0"/>
              <w:tabs>
                <w:tab w:val="left" w:pos="216"/>
              </w:tabs>
              <w:autoSpaceDE w:val="0"/>
              <w:autoSpaceDN w:val="0"/>
              <w:adjustRightInd w:val="0"/>
              <w:spacing w:before="240" w:after="24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w:t>
            </w:r>
          </w:p>
          <w:p w14:paraId="19FF4ADB"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5"/>
                <w:szCs w:val="15"/>
              </w:rPr>
            </w:pPr>
          </w:p>
          <w:p w14:paraId="71E77797"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p>
        </w:tc>
      </w:tr>
      <w:tr w:rsidR="009E51E5" w:rsidRPr="009E51E5" w14:paraId="0F1F05C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3276"/>
          <w:tblHeader/>
        </w:trPr>
        <w:tc>
          <w:tcPr>
            <w:tcW w:w="11272" w:type="dxa"/>
            <w:gridSpan w:val="30"/>
            <w:tcBorders>
              <w:top w:val="nil"/>
              <w:left w:val="nil"/>
              <w:bottom w:val="nil"/>
              <w:right w:val="nil"/>
            </w:tcBorders>
            <w:shd w:val="clear" w:color="auto" w:fill="auto"/>
          </w:tcPr>
          <w:p w14:paraId="5B1681DA" w14:textId="7578C10E" w:rsidR="00F71B7D" w:rsidRDefault="00F71B7D" w:rsidP="00F71B7D">
            <w:pPr>
              <w:pStyle w:val="tableentry"/>
              <w:tabs>
                <w:tab w:val="clear" w:pos="216"/>
                <w:tab w:val="left" w:pos="784"/>
              </w:tabs>
              <w:spacing w:before="120"/>
              <w:ind w:left="784"/>
              <w:rPr>
                <w:i/>
              </w:rPr>
            </w:pPr>
            <w:r w:rsidRPr="002E75D4">
              <w:rPr>
                <w:i/>
              </w:rPr>
              <w:t>Insert additional claims as needed.</w:t>
            </w:r>
          </w:p>
          <w:p w14:paraId="34932EA6" w14:textId="0D7153D3" w:rsidR="007E6DA9" w:rsidRDefault="007E6DA9" w:rsidP="00F71B7D">
            <w:pPr>
              <w:pStyle w:val="tableentry"/>
              <w:tabs>
                <w:tab w:val="clear" w:pos="216"/>
                <w:tab w:val="left" w:pos="784"/>
              </w:tabs>
              <w:spacing w:before="120"/>
              <w:ind w:left="784"/>
              <w:rPr>
                <w:i/>
              </w:rPr>
            </w:pPr>
          </w:p>
          <w:p w14:paraId="4FA97DFF" w14:textId="34539041" w:rsidR="007E6DA9" w:rsidRDefault="007E6DA9" w:rsidP="00F71B7D">
            <w:pPr>
              <w:pStyle w:val="tableentry"/>
              <w:tabs>
                <w:tab w:val="clear" w:pos="216"/>
                <w:tab w:val="left" w:pos="784"/>
              </w:tabs>
              <w:spacing w:before="120"/>
              <w:ind w:left="784"/>
              <w:rPr>
                <w:i/>
              </w:rPr>
            </w:pPr>
          </w:p>
          <w:p w14:paraId="04D1E7AE" w14:textId="03B1BE6E" w:rsidR="007E6DA9" w:rsidRDefault="007E6DA9" w:rsidP="00F71B7D">
            <w:pPr>
              <w:pStyle w:val="tableentry"/>
              <w:tabs>
                <w:tab w:val="clear" w:pos="216"/>
                <w:tab w:val="left" w:pos="784"/>
              </w:tabs>
              <w:spacing w:before="120"/>
              <w:ind w:left="784"/>
              <w:rPr>
                <w:i/>
              </w:rPr>
            </w:pPr>
          </w:p>
          <w:p w14:paraId="54E3289F" w14:textId="299A517A" w:rsidR="007E6DA9" w:rsidRDefault="007E6DA9" w:rsidP="00F71B7D">
            <w:pPr>
              <w:pStyle w:val="tableentry"/>
              <w:tabs>
                <w:tab w:val="clear" w:pos="216"/>
                <w:tab w:val="left" w:pos="784"/>
              </w:tabs>
              <w:spacing w:before="120"/>
              <w:ind w:left="784"/>
              <w:rPr>
                <w:i/>
              </w:rPr>
            </w:pPr>
          </w:p>
          <w:p w14:paraId="20347683" w14:textId="17B3341E" w:rsidR="007E6DA9" w:rsidRDefault="007E6DA9" w:rsidP="00F71B7D">
            <w:pPr>
              <w:pStyle w:val="tableentry"/>
              <w:tabs>
                <w:tab w:val="clear" w:pos="216"/>
                <w:tab w:val="left" w:pos="784"/>
              </w:tabs>
              <w:spacing w:before="120"/>
              <w:ind w:left="784"/>
              <w:rPr>
                <w:i/>
              </w:rPr>
            </w:pPr>
          </w:p>
          <w:p w14:paraId="50E32309" w14:textId="34C3FCB1" w:rsidR="007E6DA9" w:rsidRDefault="007E6DA9" w:rsidP="00F71B7D">
            <w:pPr>
              <w:pStyle w:val="tableentry"/>
              <w:tabs>
                <w:tab w:val="clear" w:pos="216"/>
                <w:tab w:val="left" w:pos="784"/>
              </w:tabs>
              <w:spacing w:before="120"/>
              <w:ind w:left="784"/>
              <w:rPr>
                <w:i/>
              </w:rPr>
            </w:pPr>
          </w:p>
          <w:p w14:paraId="5DC1E5C5" w14:textId="72989DBD" w:rsidR="007E6DA9" w:rsidRDefault="007E6DA9" w:rsidP="00F71B7D">
            <w:pPr>
              <w:pStyle w:val="tableentry"/>
              <w:tabs>
                <w:tab w:val="clear" w:pos="216"/>
                <w:tab w:val="left" w:pos="784"/>
              </w:tabs>
              <w:spacing w:before="120"/>
              <w:ind w:left="784"/>
              <w:rPr>
                <w:i/>
              </w:rPr>
            </w:pPr>
          </w:p>
          <w:p w14:paraId="63E8606E" w14:textId="64C85711" w:rsidR="007E6DA9" w:rsidRDefault="007E6DA9" w:rsidP="00F71B7D">
            <w:pPr>
              <w:pStyle w:val="tableentry"/>
              <w:tabs>
                <w:tab w:val="clear" w:pos="216"/>
                <w:tab w:val="left" w:pos="784"/>
              </w:tabs>
              <w:spacing w:before="120"/>
              <w:ind w:left="784"/>
              <w:rPr>
                <w:i/>
              </w:rPr>
            </w:pPr>
          </w:p>
          <w:p w14:paraId="74C111B9" w14:textId="2DD1CB49" w:rsidR="007E6DA9" w:rsidRDefault="007E6DA9" w:rsidP="00F71B7D">
            <w:pPr>
              <w:pStyle w:val="tableentry"/>
              <w:tabs>
                <w:tab w:val="clear" w:pos="216"/>
                <w:tab w:val="left" w:pos="784"/>
              </w:tabs>
              <w:spacing w:before="120"/>
              <w:ind w:left="784"/>
              <w:rPr>
                <w:i/>
              </w:rPr>
            </w:pPr>
          </w:p>
          <w:p w14:paraId="64708AB5" w14:textId="4C861DC4" w:rsidR="007E6DA9" w:rsidRDefault="007E6DA9" w:rsidP="00F71B7D">
            <w:pPr>
              <w:pStyle w:val="tableentry"/>
              <w:tabs>
                <w:tab w:val="clear" w:pos="216"/>
                <w:tab w:val="left" w:pos="784"/>
              </w:tabs>
              <w:spacing w:before="120"/>
              <w:ind w:left="784"/>
              <w:rPr>
                <w:i/>
              </w:rPr>
            </w:pPr>
          </w:p>
          <w:p w14:paraId="5030C424" w14:textId="79E16E0B" w:rsidR="007E6DA9" w:rsidRDefault="007E6DA9" w:rsidP="00F71B7D">
            <w:pPr>
              <w:pStyle w:val="tableentry"/>
              <w:tabs>
                <w:tab w:val="clear" w:pos="216"/>
                <w:tab w:val="left" w:pos="784"/>
              </w:tabs>
              <w:spacing w:before="120"/>
              <w:ind w:left="784"/>
              <w:rPr>
                <w:i/>
              </w:rPr>
            </w:pPr>
          </w:p>
          <w:p w14:paraId="58479B73" w14:textId="4E236391" w:rsidR="007E6DA9" w:rsidRDefault="007E6DA9" w:rsidP="00F71B7D">
            <w:pPr>
              <w:pStyle w:val="tableentry"/>
              <w:tabs>
                <w:tab w:val="clear" w:pos="216"/>
                <w:tab w:val="left" w:pos="784"/>
              </w:tabs>
              <w:spacing w:before="120"/>
              <w:ind w:left="784"/>
              <w:rPr>
                <w:i/>
              </w:rPr>
            </w:pPr>
          </w:p>
          <w:p w14:paraId="3EAF94E2" w14:textId="70EF6875" w:rsidR="007E6DA9" w:rsidRDefault="007E6DA9" w:rsidP="00F71B7D">
            <w:pPr>
              <w:pStyle w:val="tableentry"/>
              <w:tabs>
                <w:tab w:val="clear" w:pos="216"/>
                <w:tab w:val="left" w:pos="784"/>
              </w:tabs>
              <w:spacing w:before="120"/>
              <w:ind w:left="784"/>
              <w:rPr>
                <w:i/>
              </w:rPr>
            </w:pPr>
          </w:p>
          <w:p w14:paraId="2B873FD9" w14:textId="7EA93EAC" w:rsidR="007E6DA9" w:rsidRDefault="007E6DA9" w:rsidP="00F71B7D">
            <w:pPr>
              <w:pStyle w:val="tableentry"/>
              <w:tabs>
                <w:tab w:val="clear" w:pos="216"/>
                <w:tab w:val="left" w:pos="784"/>
              </w:tabs>
              <w:spacing w:before="120"/>
              <w:ind w:left="784"/>
              <w:rPr>
                <w:i/>
              </w:rPr>
            </w:pPr>
          </w:p>
          <w:p w14:paraId="3DD63A54" w14:textId="77777777" w:rsidR="007E6DA9" w:rsidRPr="00F71B7D" w:rsidRDefault="007E6DA9" w:rsidP="00F71B7D">
            <w:pPr>
              <w:pStyle w:val="tableentry"/>
              <w:tabs>
                <w:tab w:val="clear" w:pos="216"/>
                <w:tab w:val="left" w:pos="784"/>
              </w:tabs>
              <w:spacing w:before="120"/>
              <w:ind w:left="784"/>
              <w:rPr>
                <w:b/>
              </w:rPr>
            </w:pPr>
          </w:p>
          <w:p w14:paraId="09806376" w14:textId="73EEA7F2" w:rsidR="003E55E1" w:rsidRPr="009E51E5" w:rsidRDefault="003E55E1" w:rsidP="003E55E1">
            <w:pPr>
              <w:pStyle w:val="tableentry"/>
              <w:numPr>
                <w:ilvl w:val="0"/>
                <w:numId w:val="8"/>
              </w:numPr>
              <w:tabs>
                <w:tab w:val="clear" w:pos="216"/>
                <w:tab w:val="left" w:pos="360"/>
              </w:tabs>
              <w:spacing w:before="120"/>
              <w:ind w:left="360"/>
              <w:rPr>
                <w:b/>
                <w:color w:val="000000" w:themeColor="text1"/>
              </w:rPr>
            </w:pPr>
            <w:r w:rsidRPr="009E51E5">
              <w:rPr>
                <w:b/>
                <w:color w:val="000000" w:themeColor="text1"/>
              </w:rPr>
              <w:lastRenderedPageBreak/>
              <w:t>Secured claims excluded from 11 U.S.C. § 506</w:t>
            </w:r>
            <w:r w:rsidR="006F5130">
              <w:rPr>
                <w:b/>
                <w:color w:val="000000" w:themeColor="text1"/>
              </w:rPr>
              <w:t xml:space="preserve"> and</w:t>
            </w:r>
            <w:r w:rsidR="0036620E">
              <w:rPr>
                <w:b/>
                <w:color w:val="000000" w:themeColor="text1"/>
              </w:rPr>
              <w:t xml:space="preserve"> </w:t>
            </w:r>
            <w:r w:rsidR="00100CF2">
              <w:rPr>
                <w:b/>
                <w:color w:val="000000" w:themeColor="text1"/>
              </w:rPr>
              <w:t>p</w:t>
            </w:r>
            <w:r w:rsidR="0036620E">
              <w:rPr>
                <w:b/>
                <w:color w:val="000000" w:themeColor="text1"/>
              </w:rPr>
              <w:t xml:space="preserve">ayment of </w:t>
            </w:r>
            <w:r w:rsidR="00100CF2">
              <w:rPr>
                <w:b/>
                <w:color w:val="000000" w:themeColor="text1"/>
              </w:rPr>
              <w:t>f</w:t>
            </w:r>
            <w:r w:rsidR="0036620E">
              <w:rPr>
                <w:b/>
                <w:color w:val="000000" w:themeColor="text1"/>
              </w:rPr>
              <w:t xml:space="preserve">ully </w:t>
            </w:r>
            <w:r w:rsidR="00100CF2">
              <w:rPr>
                <w:b/>
                <w:color w:val="000000" w:themeColor="text1"/>
              </w:rPr>
              <w:t>s</w:t>
            </w:r>
            <w:r w:rsidR="0036620E">
              <w:rPr>
                <w:b/>
                <w:color w:val="000000" w:themeColor="text1"/>
              </w:rPr>
              <w:t>ecured claims</w:t>
            </w:r>
          </w:p>
          <w:p w14:paraId="1D74627D"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one.</w:t>
            </w:r>
          </w:p>
          <w:p w14:paraId="14F306DE"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w:t>
            </w:r>
            <w:r w:rsidRPr="009E51E5" w:rsidDel="0055341A">
              <w:rPr>
                <w:i/>
                <w:color w:val="000000" w:themeColor="text1"/>
              </w:rPr>
              <w:t xml:space="preserve"> </w:t>
            </w:r>
            <w:r w:rsidRPr="009E51E5">
              <w:rPr>
                <w:i/>
                <w:color w:val="000000" w:themeColor="text1"/>
              </w:rPr>
              <w:t>checked, the rest of § 3.3 need not be completed or reproduced.</w:t>
            </w:r>
          </w:p>
          <w:p w14:paraId="4A5B21A1" w14:textId="33108A0E" w:rsidR="003E55E1" w:rsidRPr="009E51E5" w:rsidRDefault="003E55E1" w:rsidP="003E55E1">
            <w:pPr>
              <w:pStyle w:val="tableentry"/>
              <w:tabs>
                <w:tab w:val="clear" w:pos="216"/>
                <w:tab w:val="left" w:pos="784"/>
              </w:tabs>
              <w:spacing w:before="120" w:after="120" w:line="220" w:lineRule="exact"/>
              <w:ind w:left="784"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claims listed below were either: </w:t>
            </w:r>
          </w:p>
          <w:p w14:paraId="2525F30F" w14:textId="25ADE886" w:rsidR="003E55E1" w:rsidRPr="009E51E5"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(1)</w:t>
            </w:r>
            <w:r w:rsidRPr="009E51E5">
              <w:rPr>
                <w:color w:val="000000" w:themeColor="text1"/>
                <w:szCs w:val="20"/>
              </w:rPr>
              <w:tab/>
              <w:t xml:space="preserve">incurred within 910 days before the petition date and secured by a purchase money security interest in a motor vehicle acquired for the personal use of the debtor, or </w:t>
            </w:r>
          </w:p>
          <w:p w14:paraId="4CA980F6" w14:textId="77777777" w:rsidR="0036620E"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 xml:space="preserve">(2) </w:t>
            </w:r>
            <w:r w:rsidRPr="009E51E5">
              <w:rPr>
                <w:color w:val="000000" w:themeColor="text1"/>
                <w:szCs w:val="20"/>
              </w:rPr>
              <w:tab/>
              <w:t>incurred within 1 year of the petition date and secured by a purchase money security interest in any other thing of value</w:t>
            </w:r>
            <w:r w:rsidR="0036620E">
              <w:rPr>
                <w:color w:val="000000" w:themeColor="text1"/>
                <w:szCs w:val="20"/>
              </w:rPr>
              <w:t>, or</w:t>
            </w:r>
          </w:p>
          <w:p w14:paraId="59AC284C" w14:textId="5D4BDFEB" w:rsidR="00111FD3" w:rsidRDefault="0036620E" w:rsidP="003E55E1">
            <w:pPr>
              <w:pStyle w:val="tableentry"/>
              <w:tabs>
                <w:tab w:val="clear" w:pos="216"/>
                <w:tab w:val="left" w:pos="690"/>
              </w:tabs>
              <w:spacing w:before="120" w:after="120" w:line="220" w:lineRule="exact"/>
              <w:ind w:left="1050" w:right="320" w:hanging="330"/>
              <w:rPr>
                <w:color w:val="000000" w:themeColor="text1"/>
                <w:szCs w:val="20"/>
              </w:rPr>
            </w:pPr>
            <w:r>
              <w:rPr>
                <w:color w:val="000000" w:themeColor="text1"/>
                <w:szCs w:val="20"/>
              </w:rPr>
              <w:t xml:space="preserve">(3)   </w:t>
            </w:r>
            <w:r w:rsidR="006F5130">
              <w:rPr>
                <w:color w:val="000000" w:themeColor="text1"/>
                <w:szCs w:val="20"/>
              </w:rPr>
              <w:t xml:space="preserve">otherwise </w:t>
            </w:r>
            <w:r>
              <w:rPr>
                <w:color w:val="000000" w:themeColor="text1"/>
                <w:szCs w:val="20"/>
              </w:rPr>
              <w:t>fully secured</w:t>
            </w:r>
            <w:r w:rsidR="006F5130">
              <w:rPr>
                <w:color w:val="000000" w:themeColor="text1"/>
                <w:szCs w:val="20"/>
              </w:rPr>
              <w:t xml:space="preserve"> under 11 U.S.C. § 506(a)</w:t>
            </w:r>
            <w:r>
              <w:rPr>
                <w:color w:val="000000" w:themeColor="text1"/>
                <w:szCs w:val="20"/>
              </w:rPr>
              <w:t xml:space="preserve">, </w:t>
            </w:r>
            <w:r w:rsidR="00111FD3">
              <w:rPr>
                <w:color w:val="000000" w:themeColor="text1"/>
                <w:szCs w:val="20"/>
              </w:rPr>
              <w:t>or</w:t>
            </w:r>
          </w:p>
          <w:p w14:paraId="3BEA4A8F" w14:textId="6D5121C5" w:rsidR="003E55E1" w:rsidRPr="009E51E5" w:rsidRDefault="00111FD3" w:rsidP="003E55E1">
            <w:pPr>
              <w:pStyle w:val="tableentry"/>
              <w:tabs>
                <w:tab w:val="clear" w:pos="216"/>
                <w:tab w:val="left" w:pos="690"/>
              </w:tabs>
              <w:spacing w:before="120" w:after="120" w:line="220" w:lineRule="exact"/>
              <w:ind w:left="1050" w:right="320" w:hanging="330"/>
              <w:rPr>
                <w:color w:val="000000" w:themeColor="text1"/>
                <w:szCs w:val="20"/>
              </w:rPr>
            </w:pPr>
            <w:r>
              <w:rPr>
                <w:color w:val="000000" w:themeColor="text1"/>
                <w:szCs w:val="20"/>
              </w:rPr>
              <w:t xml:space="preserve">(4)  </w:t>
            </w:r>
            <w:r w:rsidR="0053785E">
              <w:rPr>
                <w:color w:val="000000" w:themeColor="text1"/>
                <w:szCs w:val="20"/>
              </w:rPr>
              <w:t xml:space="preserve">allowed </w:t>
            </w:r>
            <w:r w:rsidRPr="009E51E5">
              <w:rPr>
                <w:color w:val="000000" w:themeColor="text1"/>
                <w:szCs w:val="20"/>
              </w:rPr>
              <w:t xml:space="preserve">secured claims </w:t>
            </w:r>
            <w:r w:rsidR="0053785E">
              <w:rPr>
                <w:color w:val="000000" w:themeColor="text1"/>
                <w:szCs w:val="20"/>
              </w:rPr>
              <w:t>held by</w:t>
            </w:r>
            <w:r w:rsidRPr="009E51E5">
              <w:rPr>
                <w:color w:val="000000" w:themeColor="text1"/>
                <w:szCs w:val="20"/>
              </w:rPr>
              <w:t xml:space="preserve"> governmental units</w:t>
            </w:r>
            <w:r w:rsidR="0053785E">
              <w:rPr>
                <w:color w:val="000000" w:themeColor="text1"/>
              </w:rPr>
              <w:t>.</w:t>
            </w:r>
          </w:p>
          <w:p w14:paraId="0AAB076A" w14:textId="3A3941C3" w:rsidR="00467275" w:rsidRDefault="00111FD3" w:rsidP="00F71B7D">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The</w:t>
            </w:r>
            <w:r w:rsidR="00467275">
              <w:rPr>
                <w:color w:val="000000" w:themeColor="text1"/>
                <w:szCs w:val="20"/>
              </w:rPr>
              <w:t xml:space="preserve"> plan directs the trustee to pay these</w:t>
            </w:r>
            <w:r w:rsidR="009A5BF4">
              <w:rPr>
                <w:color w:val="000000" w:themeColor="text1"/>
                <w:szCs w:val="20"/>
              </w:rPr>
              <w:t xml:space="preserve"> </w:t>
            </w:r>
            <w:r w:rsidR="009A5BF4" w:rsidRPr="00313C4D">
              <w:rPr>
                <w:color w:val="000000" w:themeColor="text1"/>
                <w:szCs w:val="20"/>
              </w:rPr>
              <w:t>allowed</w:t>
            </w:r>
            <w:r w:rsidRPr="009E51E5">
              <w:rPr>
                <w:color w:val="000000" w:themeColor="text1"/>
                <w:szCs w:val="20"/>
              </w:rPr>
              <w:t xml:space="preserve"> claims in full</w:t>
            </w:r>
            <w:r w:rsidR="00052C59">
              <w:rPr>
                <w:color w:val="000000" w:themeColor="text1"/>
                <w:szCs w:val="20"/>
              </w:rPr>
              <w:t>,</w:t>
            </w:r>
            <w:r w:rsidRPr="009E51E5">
              <w:rPr>
                <w:color w:val="000000" w:themeColor="text1"/>
                <w:szCs w:val="20"/>
              </w:rPr>
              <w:t xml:space="preserve"> with interest at the rate stated below</w:t>
            </w:r>
            <w:r>
              <w:rPr>
                <w:color w:val="000000" w:themeColor="text1"/>
                <w:szCs w:val="20"/>
              </w:rPr>
              <w:t xml:space="preserve">, except that </w:t>
            </w:r>
            <w:r w:rsidR="00467275">
              <w:rPr>
                <w:color w:val="000000" w:themeColor="text1"/>
                <w:szCs w:val="20"/>
              </w:rPr>
              <w:t>tax</w:t>
            </w:r>
            <w:r>
              <w:rPr>
                <w:color w:val="000000" w:themeColor="text1"/>
                <w:szCs w:val="20"/>
              </w:rPr>
              <w:t xml:space="preserve"> claims of governmental units will receive interest as required by 11 U.S.C. § 511.  </w:t>
            </w:r>
          </w:p>
          <w:p w14:paraId="4762D4AF" w14:textId="66832B54" w:rsidR="001852BB" w:rsidRDefault="00467275" w:rsidP="00F71B7D">
            <w:pPr>
              <w:pStyle w:val="tableentry"/>
              <w:tabs>
                <w:tab w:val="clear" w:pos="216"/>
              </w:tabs>
              <w:spacing w:before="120" w:after="120" w:line="220" w:lineRule="exact"/>
              <w:ind w:left="720" w:right="320"/>
              <w:rPr>
                <w:color w:val="000000" w:themeColor="text1"/>
              </w:rPr>
            </w:pPr>
            <w:r>
              <w:rPr>
                <w:i/>
                <w:color w:val="000000" w:themeColor="text1"/>
                <w:szCs w:val="20"/>
              </w:rPr>
              <w:t xml:space="preserve">Interest rate </w:t>
            </w:r>
            <w:r w:rsidRPr="00467275">
              <w:rPr>
                <w:i/>
                <w:color w:val="000000" w:themeColor="text1"/>
                <w:szCs w:val="20"/>
              </w:rPr>
              <w:t>column</w:t>
            </w:r>
            <w:r w:rsidR="00C5477D">
              <w:rPr>
                <w:color w:val="000000" w:themeColor="text1"/>
                <w:szCs w:val="20"/>
              </w:rPr>
              <w:t>.</w:t>
            </w:r>
            <w:r>
              <w:rPr>
                <w:color w:val="000000" w:themeColor="text1"/>
                <w:szCs w:val="20"/>
              </w:rPr>
              <w:t xml:space="preserve"> </w:t>
            </w:r>
            <w:r w:rsidR="00C5477D">
              <w:rPr>
                <w:color w:val="000000" w:themeColor="text1"/>
                <w:szCs w:val="20"/>
              </w:rPr>
              <w:t>T</w:t>
            </w:r>
            <w:r>
              <w:rPr>
                <w:color w:val="000000" w:themeColor="text1"/>
                <w:szCs w:val="20"/>
              </w:rPr>
              <w:t>ax claims of governmental units</w:t>
            </w:r>
            <w:r w:rsidR="00C5477D">
              <w:rPr>
                <w:color w:val="000000" w:themeColor="text1"/>
                <w:szCs w:val="20"/>
              </w:rPr>
              <w:t>:</w:t>
            </w:r>
            <w:r>
              <w:rPr>
                <w:color w:val="000000" w:themeColor="text1"/>
                <w:szCs w:val="20"/>
              </w:rPr>
              <w:t xml:space="preserve"> the debtor must state the rate required by 11 U.S.C. § 511 in the </w:t>
            </w:r>
            <w:r w:rsidRPr="002D38D4">
              <w:rPr>
                <w:i/>
                <w:color w:val="000000" w:themeColor="text1"/>
                <w:szCs w:val="20"/>
              </w:rPr>
              <w:t>I</w:t>
            </w:r>
            <w:r w:rsidR="00111FD3" w:rsidRPr="002D38D4">
              <w:rPr>
                <w:i/>
                <w:color w:val="000000" w:themeColor="text1"/>
                <w:szCs w:val="20"/>
              </w:rPr>
              <w:t>nterest rate column</w:t>
            </w:r>
            <w:r w:rsidR="00111FD3">
              <w:rPr>
                <w:color w:val="000000" w:themeColor="text1"/>
                <w:szCs w:val="20"/>
              </w:rPr>
              <w:t xml:space="preserve"> below </w:t>
            </w:r>
            <w:r>
              <w:rPr>
                <w:color w:val="000000" w:themeColor="text1"/>
                <w:szCs w:val="20"/>
              </w:rPr>
              <w:t>to permit parties to</w:t>
            </w:r>
            <w:r w:rsidR="00111FD3">
              <w:rPr>
                <w:color w:val="000000" w:themeColor="text1"/>
                <w:szCs w:val="20"/>
              </w:rPr>
              <w:t xml:space="preserve"> calculate feasibility. </w:t>
            </w:r>
            <w:r w:rsidR="00C5477D">
              <w:rPr>
                <w:color w:val="000000" w:themeColor="text1"/>
                <w:szCs w:val="20"/>
              </w:rPr>
              <w:t>A</w:t>
            </w:r>
            <w:r>
              <w:rPr>
                <w:color w:val="000000" w:themeColor="text1"/>
                <w:szCs w:val="20"/>
              </w:rPr>
              <w:t xml:space="preserve">ll other </w:t>
            </w:r>
            <w:r w:rsidR="00111FD3">
              <w:rPr>
                <w:color w:val="000000" w:themeColor="text1"/>
                <w:szCs w:val="20"/>
              </w:rPr>
              <w:t>claims</w:t>
            </w:r>
            <w:r w:rsidR="00C5477D">
              <w:rPr>
                <w:color w:val="000000" w:themeColor="text1"/>
                <w:szCs w:val="20"/>
              </w:rPr>
              <w:t>:</w:t>
            </w:r>
            <w:r w:rsidR="00111FD3" w:rsidRPr="000B5D5B">
              <w:rPr>
                <w:color w:val="000000" w:themeColor="text1"/>
              </w:rPr>
              <w:t xml:space="preserve"> </w:t>
            </w:r>
            <w:r w:rsidR="00111FD3">
              <w:rPr>
                <w:color w:val="000000" w:themeColor="text1"/>
              </w:rPr>
              <w:t>i</w:t>
            </w:r>
            <w:r w:rsidR="00A83AF0" w:rsidRPr="000B5D5B">
              <w:rPr>
                <w:color w:val="000000" w:themeColor="text1"/>
              </w:rPr>
              <w:t>f</w:t>
            </w:r>
            <w:r w:rsidR="00A83AF0">
              <w:rPr>
                <w:color w:val="000000" w:themeColor="text1"/>
              </w:rPr>
              <w:t xml:space="preserve"> </w:t>
            </w:r>
            <w:r w:rsidR="00C5477D">
              <w:rPr>
                <w:color w:val="000000" w:themeColor="text1"/>
              </w:rPr>
              <w:t xml:space="preserve">the plan does not state a rate </w:t>
            </w:r>
            <w:r w:rsidR="00410758">
              <w:rPr>
                <w:color w:val="000000" w:themeColor="text1"/>
              </w:rPr>
              <w:t xml:space="preserve">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410758">
              <w:rPr>
                <w:color w:val="000000" w:themeColor="text1"/>
              </w:rPr>
              <w:t>column</w:t>
            </w:r>
            <w:r w:rsidR="001852BB">
              <w:rPr>
                <w:color w:val="000000" w:themeColor="text1"/>
              </w:rPr>
              <w:t>, the proof</w:t>
            </w:r>
            <w:r w:rsidR="00325FAD">
              <w:rPr>
                <w:color w:val="000000" w:themeColor="text1"/>
              </w:rPr>
              <w:t xml:space="preserve"> of</w:t>
            </w:r>
            <w:r w:rsidR="001852BB">
              <w:rPr>
                <w:color w:val="000000" w:themeColor="text1"/>
              </w:rPr>
              <w:t xml:space="preserve"> clai</w:t>
            </w:r>
            <w:r w:rsidR="00A83AF0">
              <w:rPr>
                <w:color w:val="000000" w:themeColor="text1"/>
              </w:rPr>
              <w:t>m controls the rate of interest</w:t>
            </w:r>
            <w:r w:rsidR="00C5477D">
              <w:rPr>
                <w:color w:val="000000" w:themeColor="text1"/>
              </w:rPr>
              <w:t>; i</w:t>
            </w:r>
            <w:r w:rsidR="001852BB">
              <w:rPr>
                <w:color w:val="000000" w:themeColor="text1"/>
              </w:rPr>
              <w:t xml:space="preserve">f no interest rate is listed in the plan or proof of claim, </w:t>
            </w:r>
            <w:r w:rsidR="00C5477D">
              <w:rPr>
                <w:color w:val="000000" w:themeColor="text1"/>
              </w:rPr>
              <w:t xml:space="preserve">the plan pays the claim without interest. </w:t>
            </w:r>
          </w:p>
          <w:p w14:paraId="7165BE31" w14:textId="77777777" w:rsidR="00070783" w:rsidRDefault="00467275" w:rsidP="00467275">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 xml:space="preserve">These payments will be disbursed by the trustee. </w:t>
            </w:r>
          </w:p>
          <w:p w14:paraId="623EA975" w14:textId="4F8A07D5" w:rsidR="00070783" w:rsidRPr="009E51E5" w:rsidRDefault="00070783" w:rsidP="00070783">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rPr>
              <w:t xml:space="preserve">      The trustee will disburse amounts listed under the </w:t>
            </w:r>
            <w:r w:rsidRPr="00BE7708">
              <w:rPr>
                <w:i/>
                <w:color w:val="000000" w:themeColor="text1"/>
              </w:rPr>
              <w:t>Monthly payment to creditor</w:t>
            </w:r>
            <w:r>
              <w:rPr>
                <w:color w:val="000000" w:themeColor="text1"/>
              </w:rPr>
              <w:t xml:space="preserve"> column in equal monthly payments.</w:t>
            </w:r>
          </w:p>
          <w:p w14:paraId="435F11F6" w14:textId="673E4CEB" w:rsidR="00467275" w:rsidRDefault="00467275" w:rsidP="00467275">
            <w:pPr>
              <w:pStyle w:val="tableentry"/>
              <w:tabs>
                <w:tab w:val="clear" w:pos="216"/>
              </w:tabs>
              <w:spacing w:before="120" w:after="120" w:line="220" w:lineRule="exact"/>
              <w:ind w:left="720" w:right="320"/>
              <w:rPr>
                <w:color w:val="000000" w:themeColor="text1"/>
                <w:szCs w:val="20"/>
              </w:rPr>
            </w:pPr>
            <w:r>
              <w:rPr>
                <w:color w:val="000000" w:themeColor="text1"/>
              </w:rPr>
              <w:t>T</w:t>
            </w:r>
            <w:r w:rsidRPr="009E51E5">
              <w:rPr>
                <w:color w:val="000000" w:themeColor="text1"/>
              </w:rPr>
              <w:t xml:space="preserve">he </w:t>
            </w:r>
            <w:r w:rsidR="00C5477D">
              <w:rPr>
                <w:color w:val="000000" w:themeColor="text1"/>
              </w:rPr>
              <w:t xml:space="preserve">allowed </w:t>
            </w:r>
            <w:r w:rsidRPr="009E51E5">
              <w:rPr>
                <w:color w:val="000000" w:themeColor="text1"/>
              </w:rPr>
              <w:t>claim amount stated on a proof of claim controls over any contrary amount listed below</w:t>
            </w:r>
            <w:r>
              <w:rPr>
                <w:color w:val="000000" w:themeColor="text1"/>
              </w:rPr>
              <w:t>.</w:t>
            </w:r>
          </w:p>
          <w:p w14:paraId="3586123F" w14:textId="73EF0270" w:rsidR="00325FAD" w:rsidRPr="009E51E5" w:rsidRDefault="00C5477D" w:rsidP="00325FAD">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w:t>
            </w:r>
            <w:r>
              <w:rPr>
                <w:color w:val="000000" w:themeColor="text1"/>
                <w:szCs w:val="20"/>
              </w:rPr>
              <w:t xml:space="preserve">allowed secured </w:t>
            </w:r>
            <w:r w:rsidRPr="009E51E5">
              <w:rPr>
                <w:color w:val="000000" w:themeColor="text1"/>
                <w:szCs w:val="20"/>
              </w:rPr>
              <w:t xml:space="preserve">claim </w:t>
            </w:r>
            <w:r>
              <w:rPr>
                <w:color w:val="000000" w:themeColor="text1"/>
                <w:szCs w:val="20"/>
              </w:rPr>
              <w:t xml:space="preserve">having a value greater than $0, as </w:t>
            </w:r>
            <w:r w:rsidRPr="009E51E5">
              <w:rPr>
                <w:color w:val="000000" w:themeColor="text1"/>
                <w:szCs w:val="20"/>
              </w:rPr>
              <w:t xml:space="preserve">listed below in the </w:t>
            </w:r>
            <w:r w:rsidRPr="009E51E5">
              <w:rPr>
                <w:i/>
                <w:color w:val="000000" w:themeColor="text1"/>
                <w:szCs w:val="20"/>
              </w:rPr>
              <w:t>Amount of secured claim</w:t>
            </w:r>
            <w:r w:rsidRPr="009E51E5">
              <w:rPr>
                <w:color w:val="000000" w:themeColor="text1"/>
                <w:szCs w:val="20"/>
              </w:rPr>
              <w:t xml:space="preserve"> </w:t>
            </w:r>
            <w:r>
              <w:rPr>
                <w:color w:val="000000" w:themeColor="text1"/>
                <w:szCs w:val="20"/>
              </w:rPr>
              <w:t xml:space="preserve">column, </w:t>
            </w:r>
            <w:r w:rsidRPr="009E51E5">
              <w:rPr>
                <w:color w:val="000000" w:themeColor="text1"/>
                <w:szCs w:val="20"/>
              </w:rPr>
              <w:t>will retain the lien on the property interest of the debtor or the estate until the earlier of</w:t>
            </w:r>
            <w:r w:rsidR="00325FAD" w:rsidRPr="009E51E5">
              <w:rPr>
                <w:color w:val="000000" w:themeColor="text1"/>
                <w:szCs w:val="20"/>
              </w:rPr>
              <w:t xml:space="preserve">: </w:t>
            </w:r>
          </w:p>
          <w:p w14:paraId="7376B81A" w14:textId="77777777" w:rsidR="00325FAD" w:rsidRPr="009E51E5" w:rsidRDefault="00325FAD" w:rsidP="00325FAD">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 xml:space="preserve">payment of the underlying debt determined under </w:t>
            </w:r>
            <w:proofErr w:type="spellStart"/>
            <w:r w:rsidRPr="009E51E5">
              <w:rPr>
                <w:color w:val="000000" w:themeColor="text1"/>
                <w:szCs w:val="20"/>
              </w:rPr>
              <w:t>nonbankruptcy</w:t>
            </w:r>
            <w:proofErr w:type="spellEnd"/>
            <w:r w:rsidRPr="009E51E5">
              <w:rPr>
                <w:color w:val="000000" w:themeColor="text1"/>
                <w:szCs w:val="20"/>
              </w:rPr>
              <w:t xml:space="preserve"> law, or</w:t>
            </w:r>
          </w:p>
          <w:p w14:paraId="04E2E2AF" w14:textId="02E029C6" w:rsidR="007F6B46" w:rsidRPr="009E51E5" w:rsidRDefault="00125718" w:rsidP="002D38D4">
            <w:pPr>
              <w:pStyle w:val="tableentry"/>
              <w:tabs>
                <w:tab w:val="clear" w:pos="216"/>
              </w:tabs>
              <w:spacing w:before="120" w:after="120" w:line="220" w:lineRule="exact"/>
              <w:ind w:right="320"/>
              <w:rPr>
                <w:color w:val="000000" w:themeColor="text1"/>
                <w:szCs w:val="20"/>
              </w:rPr>
            </w:pPr>
            <w:r>
              <w:rPr>
                <w:color w:val="000000" w:themeColor="text1"/>
                <w:szCs w:val="20"/>
              </w:rPr>
              <w:t xml:space="preserve">               </w:t>
            </w:r>
            <w:r w:rsidR="00325FAD">
              <w:rPr>
                <w:color w:val="000000" w:themeColor="text1"/>
                <w:szCs w:val="20"/>
              </w:rPr>
              <w:t xml:space="preserve">(b)   </w:t>
            </w:r>
            <w:r w:rsidR="00325FAD" w:rsidRPr="009E51E5">
              <w:rPr>
                <w:color w:val="000000" w:themeColor="text1"/>
                <w:szCs w:val="20"/>
              </w:rPr>
              <w:t xml:space="preserve">discharge of the underlying debt under 11 U.S.C. § 1328, at which time the lien </w:t>
            </w:r>
            <w:r w:rsidR="009A5BF4" w:rsidRPr="00313C4D">
              <w:rPr>
                <w:color w:val="000000" w:themeColor="text1"/>
                <w:szCs w:val="20"/>
              </w:rPr>
              <w:t xml:space="preserve">on the debtor’s and the estate’s interest in the property that </w:t>
            </w:r>
            <w:r w:rsidR="006E1A98">
              <w:rPr>
                <w:color w:val="000000" w:themeColor="text1"/>
                <w:szCs w:val="20"/>
              </w:rPr>
              <w:t xml:space="preserve">          </w:t>
            </w:r>
            <w:r w:rsidR="009A5BF4" w:rsidRPr="00313C4D">
              <w:rPr>
                <w:color w:val="000000" w:themeColor="text1"/>
                <w:szCs w:val="20"/>
              </w:rPr>
              <w:t>secures the claim (</w:t>
            </w:r>
            <w:r w:rsidR="009A5BF4" w:rsidRPr="00313C4D">
              <w:rPr>
                <w:i/>
                <w:color w:val="000000" w:themeColor="text1"/>
                <w:szCs w:val="20"/>
              </w:rPr>
              <w:t>Collateral</w:t>
            </w:r>
            <w:r w:rsidR="009A5BF4" w:rsidRPr="00313C4D">
              <w:rPr>
                <w:color w:val="000000" w:themeColor="text1"/>
                <w:szCs w:val="20"/>
              </w:rPr>
              <w:t>) is terminated and deemed</w:t>
            </w:r>
            <w:r w:rsidR="009A5BF4" w:rsidRPr="009E51E5">
              <w:rPr>
                <w:color w:val="000000" w:themeColor="text1"/>
                <w:szCs w:val="20"/>
              </w:rPr>
              <w:t xml:space="preserve"> released by the creditor. </w:t>
            </w:r>
            <w:r w:rsidR="009A5BF4">
              <w:rPr>
                <w:color w:val="000000" w:themeColor="text1"/>
                <w:szCs w:val="20"/>
              </w:rPr>
              <w:t xml:space="preserve"> </w:t>
            </w:r>
            <w:r w:rsidR="00325FAD" w:rsidRPr="009E51E5">
              <w:rPr>
                <w:color w:val="000000" w:themeColor="text1"/>
                <w:szCs w:val="20"/>
              </w:rPr>
              <w:t xml:space="preserve"> </w:t>
            </w:r>
            <w:r w:rsidR="00325FAD">
              <w:rPr>
                <w:color w:val="000000" w:themeColor="text1"/>
                <w:szCs w:val="20"/>
              </w:rPr>
              <w:t xml:space="preserve"> </w:t>
            </w:r>
          </w:p>
        </w:tc>
      </w:tr>
      <w:tr w:rsidR="009E51E5" w:rsidRPr="009E51E5" w14:paraId="172AE9F2" w14:textId="77777777" w:rsidTr="00E3395B">
        <w:tblPrEx>
          <w:tblCellMar>
            <w:left w:w="29" w:type="dxa"/>
            <w:right w:w="14" w:type="dxa"/>
          </w:tblCellMar>
        </w:tblPrEx>
        <w:trPr>
          <w:gridAfter w:val="4"/>
          <w:wAfter w:w="277" w:type="dxa"/>
          <w:trHeight w:val="495"/>
          <w:tblHeader/>
        </w:trPr>
        <w:tc>
          <w:tcPr>
            <w:tcW w:w="806" w:type="dxa"/>
            <w:gridSpan w:val="2"/>
            <w:vMerge w:val="restart"/>
            <w:shd w:val="clear" w:color="auto" w:fill="auto"/>
          </w:tcPr>
          <w:p w14:paraId="342D7198"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4"/>
            <w:shd w:val="clear" w:color="auto" w:fill="F2F2F2" w:themeFill="background1" w:themeFillShade="F2"/>
          </w:tcPr>
          <w:p w14:paraId="4E6BA6F0"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069" w:type="dxa"/>
            <w:gridSpan w:val="4"/>
            <w:shd w:val="clear" w:color="auto" w:fill="F2F2F2" w:themeFill="background1" w:themeFillShade="F2"/>
          </w:tcPr>
          <w:p w14:paraId="12F03369"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263" w:type="dxa"/>
            <w:gridSpan w:val="4"/>
            <w:shd w:val="clear" w:color="auto" w:fill="F2F2F2" w:themeFill="background1" w:themeFillShade="F2"/>
          </w:tcPr>
          <w:p w14:paraId="23F0FE0A" w14:textId="618497B1"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w:t>
            </w:r>
            <w:r w:rsidR="00FE13C8">
              <w:rPr>
                <w:rFonts w:ascii="Arial" w:eastAsia="Times New Roman" w:hAnsi="Arial"/>
                <w:b/>
                <w:bCs/>
                <w:color w:val="000000" w:themeColor="text1"/>
                <w:sz w:val="15"/>
                <w:szCs w:val="15"/>
              </w:rPr>
              <w:t xml:space="preserve">secured </w:t>
            </w:r>
            <w:r w:rsidRPr="009E51E5">
              <w:rPr>
                <w:rFonts w:ascii="Arial" w:eastAsia="Times New Roman" w:hAnsi="Arial"/>
                <w:b/>
                <w:bCs/>
                <w:color w:val="000000" w:themeColor="text1"/>
                <w:sz w:val="15"/>
                <w:szCs w:val="15"/>
              </w:rPr>
              <w:t xml:space="preserve">claim </w:t>
            </w:r>
          </w:p>
        </w:tc>
        <w:tc>
          <w:tcPr>
            <w:tcW w:w="990" w:type="dxa"/>
            <w:gridSpan w:val="2"/>
            <w:shd w:val="clear" w:color="auto" w:fill="F2F2F2" w:themeFill="background1" w:themeFillShade="F2"/>
            <w:tcMar>
              <w:left w:w="14" w:type="dxa"/>
              <w:right w:w="14" w:type="dxa"/>
            </w:tcMar>
          </w:tcPr>
          <w:p w14:paraId="6F4E96A1" w14:textId="77777777" w:rsidR="003E55E1" w:rsidRPr="009E51E5" w:rsidRDefault="003E55E1" w:rsidP="003E55E1">
            <w:pPr>
              <w:widowControl w:val="0"/>
              <w:tabs>
                <w:tab w:val="left" w:pos="216"/>
              </w:tabs>
              <w:autoSpaceDE w:val="0"/>
              <w:autoSpaceDN w:val="0"/>
              <w:adjustRightInd w:val="0"/>
              <w:spacing w:before="120" w:after="0" w:line="240" w:lineRule="auto"/>
              <w:ind w:left="76"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14" w:type="dxa"/>
              <w:right w:w="14" w:type="dxa"/>
            </w:tcMar>
          </w:tcPr>
          <w:p w14:paraId="34F585E4" w14:textId="300BE5FB" w:rsidR="003E55E1" w:rsidRPr="009E51E5" w:rsidRDefault="003E55E1" w:rsidP="00F0357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w:t>
            </w:r>
            <w:r w:rsidR="00F0357A">
              <w:rPr>
                <w:rFonts w:ascii="Arial" w:eastAsia="Times New Roman" w:hAnsi="Arial"/>
                <w:b/>
                <w:bCs/>
                <w:color w:val="000000" w:themeColor="text1"/>
                <w:sz w:val="15"/>
                <w:szCs w:val="15"/>
              </w:rPr>
              <w:t xml:space="preserve"> to creditor</w:t>
            </w:r>
          </w:p>
        </w:tc>
        <w:tc>
          <w:tcPr>
            <w:tcW w:w="1798" w:type="dxa"/>
            <w:gridSpan w:val="6"/>
            <w:shd w:val="clear" w:color="auto" w:fill="F2F2F2" w:themeFill="background1" w:themeFillShade="F2"/>
          </w:tcPr>
          <w:p w14:paraId="4A1E48C7" w14:textId="77777777" w:rsidR="003E55E1" w:rsidRPr="009E51E5" w:rsidRDefault="003E55E1" w:rsidP="003E55E1">
            <w:pPr>
              <w:widowControl w:val="0"/>
              <w:tabs>
                <w:tab w:val="left" w:pos="340"/>
              </w:tabs>
              <w:autoSpaceDE w:val="0"/>
              <w:autoSpaceDN w:val="0"/>
              <w:adjustRightInd w:val="0"/>
              <w:spacing w:before="120" w:after="0" w:line="240" w:lineRule="auto"/>
              <w:ind w:left="16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189" w:type="dxa"/>
            <w:gridSpan w:val="3"/>
            <w:vMerge w:val="restart"/>
            <w:shd w:val="clear" w:color="auto" w:fill="auto"/>
          </w:tcPr>
          <w:p w14:paraId="06DAE90A"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44DEC217" w14:textId="77777777" w:rsidTr="00E3395B">
        <w:tblPrEx>
          <w:tblCellMar>
            <w:left w:w="29" w:type="dxa"/>
            <w:right w:w="14" w:type="dxa"/>
          </w:tblCellMar>
        </w:tblPrEx>
        <w:trPr>
          <w:gridAfter w:val="4"/>
          <w:wAfter w:w="277" w:type="dxa"/>
          <w:trHeight w:hRule="exact" w:val="1233"/>
          <w:tblHeader/>
        </w:trPr>
        <w:tc>
          <w:tcPr>
            <w:tcW w:w="806" w:type="dxa"/>
            <w:gridSpan w:val="2"/>
            <w:vMerge/>
            <w:shd w:val="clear" w:color="auto" w:fill="auto"/>
          </w:tcPr>
          <w:p w14:paraId="645D9D10"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4"/>
            <w:shd w:val="clear" w:color="auto" w:fill="FFFFFF" w:themeFill="background1"/>
          </w:tcPr>
          <w:p w14:paraId="765F58D5"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4"/>
            <w:shd w:val="clear" w:color="auto" w:fill="FFFFFF" w:themeFill="background1"/>
          </w:tcPr>
          <w:p w14:paraId="42DFE468"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224A3B8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2"/>
            <w:shd w:val="clear" w:color="auto" w:fill="FFFFFF" w:themeFill="background1"/>
          </w:tcPr>
          <w:p w14:paraId="14DA8A67" w14:textId="77777777" w:rsidR="003E55E1" w:rsidRPr="009E51E5" w:rsidRDefault="003E55E1" w:rsidP="003E55E1">
            <w:pPr>
              <w:pStyle w:val="tableentry"/>
              <w:spacing w:before="240" w:after="120"/>
              <w:ind w:left="245" w:hanging="177"/>
              <w:rPr>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1EFC5B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524FEFCE" w14:textId="77777777" w:rsidR="003E55E1" w:rsidRPr="009E51E5" w:rsidRDefault="003E55E1" w:rsidP="003E55E1">
            <w:pPr>
              <w:widowControl w:val="0"/>
              <w:tabs>
                <w:tab w:val="left" w:pos="809"/>
              </w:tabs>
              <w:autoSpaceDE w:val="0"/>
              <w:autoSpaceDN w:val="0"/>
              <w:adjustRightInd w:val="0"/>
              <w:spacing w:after="120" w:line="240" w:lineRule="auto"/>
              <w:rPr>
                <w:rFonts w:ascii="Arial" w:eastAsia="Times New Roman" w:hAnsi="Arial"/>
                <w:bCs/>
                <w:color w:val="000000" w:themeColor="text1"/>
                <w:sz w:val="15"/>
                <w:szCs w:val="15"/>
              </w:rPr>
            </w:pPr>
          </w:p>
        </w:tc>
        <w:tc>
          <w:tcPr>
            <w:tcW w:w="1798" w:type="dxa"/>
            <w:gridSpan w:val="6"/>
            <w:shd w:val="clear" w:color="auto" w:fill="FFFFFF" w:themeFill="background1"/>
          </w:tcPr>
          <w:p w14:paraId="5FAFA0A7"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vMerge/>
            <w:tcBorders>
              <w:left w:val="nil"/>
            </w:tcBorders>
            <w:shd w:val="clear" w:color="auto" w:fill="auto"/>
          </w:tcPr>
          <w:p w14:paraId="6FB3194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1A161CA3" w14:textId="77777777" w:rsidTr="00581AC4">
        <w:tblPrEx>
          <w:tblCellMar>
            <w:left w:w="29" w:type="dxa"/>
            <w:right w:w="14" w:type="dxa"/>
          </w:tblCellMar>
        </w:tblPrEx>
        <w:trPr>
          <w:gridAfter w:val="4"/>
          <w:wAfter w:w="277" w:type="dxa"/>
          <w:trHeight w:hRule="exact" w:val="477"/>
          <w:tblHeader/>
        </w:trPr>
        <w:tc>
          <w:tcPr>
            <w:tcW w:w="806" w:type="dxa"/>
            <w:gridSpan w:val="2"/>
            <w:shd w:val="clear" w:color="auto" w:fill="auto"/>
          </w:tcPr>
          <w:p w14:paraId="30C8D6D4" w14:textId="77777777" w:rsidR="003E55E1" w:rsidRPr="009E51E5" w:rsidRDefault="003E55E1" w:rsidP="00581AC4">
            <w:pPr>
              <w:pStyle w:val="tableentry"/>
              <w:spacing w:before="0" w:after="120"/>
              <w:rPr>
                <w:b/>
                <w:color w:val="000000" w:themeColor="text1"/>
                <w:sz w:val="20"/>
                <w:szCs w:val="20"/>
              </w:rPr>
            </w:pPr>
          </w:p>
        </w:tc>
        <w:tc>
          <w:tcPr>
            <w:tcW w:w="3077" w:type="dxa"/>
            <w:gridSpan w:val="4"/>
            <w:shd w:val="clear" w:color="auto" w:fill="FFFFFF" w:themeFill="background1"/>
          </w:tcPr>
          <w:p w14:paraId="23E66121" w14:textId="77777777" w:rsidR="003E55E1" w:rsidRPr="009E51E5" w:rsidRDefault="003E55E1" w:rsidP="00581AC4">
            <w:pPr>
              <w:pStyle w:val="tableentry"/>
              <w:spacing w:before="0" w:after="60"/>
              <w:ind w:left="245" w:hanging="173"/>
              <w:rPr>
                <w:bCs/>
                <w:color w:val="000000" w:themeColor="text1"/>
                <w:sz w:val="15"/>
                <w:szCs w:val="15"/>
              </w:rPr>
            </w:pPr>
            <w:r w:rsidRPr="009E51E5">
              <w:rPr>
                <w:bCs/>
                <w:color w:val="000000" w:themeColor="text1"/>
                <w:sz w:val="15"/>
                <w:szCs w:val="15"/>
              </w:rPr>
              <w:t>______________________________</w:t>
            </w:r>
          </w:p>
        </w:tc>
        <w:tc>
          <w:tcPr>
            <w:tcW w:w="2069" w:type="dxa"/>
            <w:gridSpan w:val="4"/>
            <w:shd w:val="clear" w:color="auto" w:fill="FFFFFF" w:themeFill="background1"/>
          </w:tcPr>
          <w:p w14:paraId="5828E7DC" w14:textId="77777777" w:rsidR="003E55E1" w:rsidRPr="009E51E5" w:rsidRDefault="003E55E1" w:rsidP="00581AC4">
            <w:pPr>
              <w:pStyle w:val="tableentry"/>
              <w:spacing w:before="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3453B798" w14:textId="77777777" w:rsidR="003E55E1" w:rsidRPr="009E51E5" w:rsidRDefault="003E55E1" w:rsidP="00581AC4">
            <w:pPr>
              <w:pStyle w:val="tableentry"/>
              <w:spacing w:before="0" w:after="120"/>
              <w:ind w:left="245" w:hanging="173"/>
              <w:rPr>
                <w:b/>
                <w:bCs/>
                <w:color w:val="000000" w:themeColor="text1"/>
                <w:sz w:val="18"/>
                <w:szCs w:val="18"/>
              </w:rPr>
            </w:pPr>
            <w:r w:rsidRPr="009E51E5">
              <w:rPr>
                <w:bCs/>
                <w:color w:val="000000" w:themeColor="text1"/>
                <w:sz w:val="15"/>
                <w:szCs w:val="15"/>
              </w:rPr>
              <w:t>$___________</w:t>
            </w:r>
          </w:p>
        </w:tc>
        <w:tc>
          <w:tcPr>
            <w:tcW w:w="990" w:type="dxa"/>
            <w:gridSpan w:val="2"/>
            <w:shd w:val="clear" w:color="auto" w:fill="FFFFFF" w:themeFill="background1"/>
          </w:tcPr>
          <w:p w14:paraId="0AB6FF70" w14:textId="77777777" w:rsidR="003E55E1" w:rsidRPr="009E51E5" w:rsidRDefault="003E55E1" w:rsidP="00581AC4">
            <w:pPr>
              <w:pStyle w:val="tableentry"/>
              <w:spacing w:before="0"/>
              <w:ind w:left="173" w:hanging="173"/>
              <w:rPr>
                <w:b/>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29722E86" w14:textId="77777777" w:rsidR="003E55E1" w:rsidRPr="009E51E5" w:rsidRDefault="003E55E1" w:rsidP="00581AC4">
            <w:pPr>
              <w:pStyle w:val="tableentry"/>
              <w:spacing w:before="0" w:after="120"/>
              <w:ind w:left="245" w:hanging="173"/>
              <w:rPr>
                <w:bCs/>
                <w:color w:val="000000" w:themeColor="text1"/>
                <w:sz w:val="15"/>
                <w:szCs w:val="15"/>
              </w:rPr>
            </w:pPr>
            <w:r w:rsidRPr="009E51E5">
              <w:rPr>
                <w:bCs/>
                <w:color w:val="000000" w:themeColor="text1"/>
                <w:sz w:val="15"/>
                <w:szCs w:val="15"/>
              </w:rPr>
              <w:t xml:space="preserve">$________ </w:t>
            </w:r>
          </w:p>
          <w:p w14:paraId="1C6FA56C" w14:textId="77777777" w:rsidR="003E55E1" w:rsidRPr="009E51E5" w:rsidRDefault="003E55E1" w:rsidP="003E55E1">
            <w:pPr>
              <w:widowControl w:val="0"/>
              <w:tabs>
                <w:tab w:val="left" w:pos="809"/>
              </w:tabs>
              <w:autoSpaceDE w:val="0"/>
              <w:autoSpaceDN w:val="0"/>
              <w:adjustRightInd w:val="0"/>
              <w:spacing w:after="0" w:line="240" w:lineRule="auto"/>
              <w:rPr>
                <w:rFonts w:ascii="Arial" w:hAnsi="Arial" w:cs="Arial"/>
                <w:bCs/>
                <w:color w:val="000000" w:themeColor="text1"/>
                <w:sz w:val="15"/>
                <w:szCs w:val="15"/>
              </w:rPr>
            </w:pPr>
          </w:p>
        </w:tc>
        <w:tc>
          <w:tcPr>
            <w:tcW w:w="1798" w:type="dxa"/>
            <w:gridSpan w:val="6"/>
            <w:shd w:val="clear" w:color="auto" w:fill="FFFFFF" w:themeFill="background1"/>
          </w:tcPr>
          <w:p w14:paraId="0229D271" w14:textId="77777777" w:rsidR="003E55E1" w:rsidRPr="009E51E5" w:rsidRDefault="003E55E1" w:rsidP="00581AC4">
            <w:pPr>
              <w:widowControl w:val="0"/>
              <w:tabs>
                <w:tab w:val="left" w:pos="308"/>
                <w:tab w:val="left" w:pos="340"/>
                <w:tab w:val="left" w:pos="809"/>
              </w:tabs>
              <w:autoSpaceDE w:val="0"/>
              <w:autoSpaceDN w:val="0"/>
              <w:adjustRightInd w:val="0"/>
              <w:spacing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tcBorders>
              <w:left w:val="nil"/>
            </w:tcBorders>
            <w:shd w:val="clear" w:color="auto" w:fill="auto"/>
          </w:tcPr>
          <w:p w14:paraId="197AE0F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2D2C8B4F" w14:textId="77777777" w:rsidTr="00E3395B">
        <w:tblPrEx>
          <w:tblCellMar>
            <w:left w:w="29" w:type="dxa"/>
            <w:right w:w="14" w:type="dxa"/>
          </w:tblCellMar>
        </w:tblPrEx>
        <w:trPr>
          <w:gridAfter w:val="4"/>
          <w:wAfter w:w="277" w:type="dxa"/>
          <w:trHeight w:val="171"/>
          <w:tblHeader/>
        </w:trPr>
        <w:tc>
          <w:tcPr>
            <w:tcW w:w="11272" w:type="dxa"/>
            <w:gridSpan w:val="30"/>
            <w:shd w:val="clear" w:color="auto" w:fill="auto"/>
          </w:tcPr>
          <w:p w14:paraId="5D5551B6" w14:textId="77777777" w:rsidR="003E55E1" w:rsidRPr="009E51E5" w:rsidRDefault="003E55E1" w:rsidP="0024088E">
            <w:pPr>
              <w:pStyle w:val="tableentry"/>
              <w:tabs>
                <w:tab w:val="clear" w:pos="216"/>
                <w:tab w:val="left" w:pos="360"/>
              </w:tabs>
              <w:spacing w:before="0"/>
              <w:ind w:left="360" w:firstLine="331"/>
              <w:rPr>
                <w:i/>
                <w:color w:val="000000" w:themeColor="text1"/>
              </w:rPr>
            </w:pPr>
            <w:r w:rsidRPr="009E51E5">
              <w:rPr>
                <w:i/>
                <w:color w:val="000000" w:themeColor="text1"/>
              </w:rPr>
              <w:t xml:space="preserve"> Insert additional </w:t>
            </w:r>
            <w:r w:rsidRPr="00A57342">
              <w:rPr>
                <w:i/>
              </w:rPr>
              <w:t xml:space="preserve">claims </w:t>
            </w:r>
            <w:r w:rsidRPr="009E51E5">
              <w:rPr>
                <w:i/>
                <w:color w:val="000000" w:themeColor="text1"/>
              </w:rPr>
              <w:t>as needed.</w:t>
            </w:r>
          </w:p>
        </w:tc>
      </w:tr>
      <w:tr w:rsidR="009E51E5" w:rsidRPr="009E51E5" w14:paraId="03CC0680" w14:textId="77777777" w:rsidTr="00E3395B">
        <w:tblPrEx>
          <w:tblCellMar>
            <w:left w:w="29" w:type="dxa"/>
            <w:right w:w="14" w:type="dxa"/>
          </w:tblCellMar>
        </w:tblPrEx>
        <w:trPr>
          <w:gridAfter w:val="4"/>
          <w:wAfter w:w="277" w:type="dxa"/>
          <w:trHeight w:val="73"/>
          <w:tblHeader/>
        </w:trPr>
        <w:tc>
          <w:tcPr>
            <w:tcW w:w="11272" w:type="dxa"/>
            <w:gridSpan w:val="30"/>
            <w:shd w:val="clear" w:color="auto" w:fill="auto"/>
          </w:tcPr>
          <w:p w14:paraId="706F95A0" w14:textId="77777777" w:rsidR="003E55E1" w:rsidRPr="009E51E5" w:rsidRDefault="003E55E1" w:rsidP="003E55E1">
            <w:pPr>
              <w:pStyle w:val="tableentry"/>
              <w:tabs>
                <w:tab w:val="clear" w:pos="216"/>
                <w:tab w:val="left" w:pos="360"/>
              </w:tabs>
              <w:spacing w:before="0"/>
              <w:rPr>
                <w:b/>
                <w:color w:val="000000" w:themeColor="text1"/>
              </w:rPr>
            </w:pPr>
          </w:p>
        </w:tc>
      </w:tr>
      <w:tr w:rsidR="009E51E5" w:rsidRPr="009E51E5" w14:paraId="140F2127"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1982"/>
          <w:tblHeader/>
        </w:trPr>
        <w:tc>
          <w:tcPr>
            <w:tcW w:w="11272" w:type="dxa"/>
            <w:gridSpan w:val="30"/>
            <w:tcBorders>
              <w:top w:val="nil"/>
              <w:left w:val="nil"/>
              <w:bottom w:val="nil"/>
              <w:right w:val="nil"/>
            </w:tcBorders>
            <w:shd w:val="clear" w:color="auto" w:fill="auto"/>
          </w:tcPr>
          <w:p w14:paraId="542A8490" w14:textId="7E2C6B4A" w:rsidR="004946CC" w:rsidRDefault="004946CC" w:rsidP="004946CC">
            <w:pPr>
              <w:pStyle w:val="tableentry"/>
              <w:tabs>
                <w:tab w:val="clear" w:pos="216"/>
                <w:tab w:val="left" w:pos="360"/>
              </w:tabs>
              <w:spacing w:before="0" w:after="120"/>
              <w:rPr>
                <w:i/>
                <w:color w:val="000000" w:themeColor="text1"/>
                <w:sz w:val="20"/>
                <w:szCs w:val="20"/>
              </w:rPr>
            </w:pPr>
          </w:p>
          <w:p w14:paraId="091CF411" w14:textId="36CBDF28" w:rsidR="004946CC" w:rsidRDefault="004946CC" w:rsidP="004946CC">
            <w:pPr>
              <w:pStyle w:val="tableentry"/>
              <w:tabs>
                <w:tab w:val="clear" w:pos="216"/>
                <w:tab w:val="left" w:pos="360"/>
              </w:tabs>
              <w:spacing w:before="0" w:after="120"/>
              <w:rPr>
                <w:i/>
                <w:color w:val="000000" w:themeColor="text1"/>
                <w:sz w:val="20"/>
                <w:szCs w:val="20"/>
              </w:rPr>
            </w:pPr>
          </w:p>
          <w:p w14:paraId="463CD719" w14:textId="2714C48F" w:rsidR="004946CC" w:rsidRDefault="004946CC" w:rsidP="004946CC">
            <w:pPr>
              <w:pStyle w:val="tableentry"/>
              <w:tabs>
                <w:tab w:val="clear" w:pos="216"/>
                <w:tab w:val="left" w:pos="360"/>
              </w:tabs>
              <w:spacing w:before="0" w:after="120"/>
              <w:rPr>
                <w:i/>
                <w:color w:val="000000" w:themeColor="text1"/>
                <w:sz w:val="20"/>
                <w:szCs w:val="20"/>
              </w:rPr>
            </w:pPr>
          </w:p>
          <w:p w14:paraId="62C559B2" w14:textId="480EE0E6" w:rsidR="004946CC" w:rsidRDefault="004946CC" w:rsidP="004946CC">
            <w:pPr>
              <w:pStyle w:val="tableentry"/>
              <w:tabs>
                <w:tab w:val="clear" w:pos="216"/>
                <w:tab w:val="left" w:pos="360"/>
              </w:tabs>
              <w:spacing w:before="0" w:after="120"/>
              <w:rPr>
                <w:i/>
                <w:color w:val="000000" w:themeColor="text1"/>
                <w:sz w:val="20"/>
                <w:szCs w:val="20"/>
              </w:rPr>
            </w:pPr>
          </w:p>
          <w:p w14:paraId="7DD6AC38" w14:textId="2F99EA4A" w:rsidR="004946CC" w:rsidRDefault="004946CC" w:rsidP="004946CC">
            <w:pPr>
              <w:pStyle w:val="tableentry"/>
              <w:tabs>
                <w:tab w:val="clear" w:pos="216"/>
                <w:tab w:val="left" w:pos="360"/>
              </w:tabs>
              <w:spacing w:before="0" w:after="120"/>
              <w:rPr>
                <w:i/>
                <w:color w:val="000000" w:themeColor="text1"/>
                <w:sz w:val="20"/>
                <w:szCs w:val="20"/>
              </w:rPr>
            </w:pPr>
          </w:p>
          <w:p w14:paraId="3EBDDBCB" w14:textId="14A5DC75" w:rsidR="004946CC" w:rsidRDefault="004946CC" w:rsidP="004946CC">
            <w:pPr>
              <w:pStyle w:val="tableentry"/>
              <w:tabs>
                <w:tab w:val="clear" w:pos="216"/>
                <w:tab w:val="left" w:pos="360"/>
              </w:tabs>
              <w:spacing w:before="0" w:after="120"/>
              <w:rPr>
                <w:i/>
                <w:color w:val="000000" w:themeColor="text1"/>
                <w:sz w:val="20"/>
                <w:szCs w:val="20"/>
              </w:rPr>
            </w:pPr>
          </w:p>
          <w:p w14:paraId="3A072296" w14:textId="3EC6A32B" w:rsidR="004946CC" w:rsidRDefault="004946CC" w:rsidP="004946CC">
            <w:pPr>
              <w:pStyle w:val="tableentry"/>
              <w:tabs>
                <w:tab w:val="clear" w:pos="216"/>
                <w:tab w:val="left" w:pos="360"/>
              </w:tabs>
              <w:spacing w:before="0" w:after="120"/>
              <w:rPr>
                <w:i/>
                <w:color w:val="000000" w:themeColor="text1"/>
                <w:sz w:val="20"/>
                <w:szCs w:val="20"/>
              </w:rPr>
            </w:pPr>
          </w:p>
          <w:p w14:paraId="656E77D1" w14:textId="59F78CE7" w:rsidR="004946CC" w:rsidRDefault="004946CC" w:rsidP="004946CC">
            <w:pPr>
              <w:pStyle w:val="tableentry"/>
              <w:tabs>
                <w:tab w:val="clear" w:pos="216"/>
                <w:tab w:val="left" w:pos="360"/>
              </w:tabs>
              <w:spacing w:before="0" w:after="120"/>
              <w:rPr>
                <w:i/>
                <w:color w:val="000000" w:themeColor="text1"/>
                <w:sz w:val="20"/>
                <w:szCs w:val="20"/>
              </w:rPr>
            </w:pPr>
          </w:p>
          <w:p w14:paraId="08E55D0D" w14:textId="622F7B1C" w:rsidR="004946CC" w:rsidRDefault="004946CC" w:rsidP="004946CC">
            <w:pPr>
              <w:pStyle w:val="tableentry"/>
              <w:tabs>
                <w:tab w:val="clear" w:pos="216"/>
                <w:tab w:val="left" w:pos="360"/>
              </w:tabs>
              <w:spacing w:before="0" w:after="120"/>
              <w:rPr>
                <w:i/>
                <w:color w:val="000000" w:themeColor="text1"/>
                <w:sz w:val="20"/>
                <w:szCs w:val="20"/>
              </w:rPr>
            </w:pPr>
          </w:p>
          <w:p w14:paraId="5292D4A3" w14:textId="65F44788" w:rsidR="004946CC" w:rsidRDefault="004946CC" w:rsidP="004946CC">
            <w:pPr>
              <w:pStyle w:val="tableentry"/>
              <w:tabs>
                <w:tab w:val="clear" w:pos="216"/>
                <w:tab w:val="left" w:pos="360"/>
              </w:tabs>
              <w:spacing w:before="0" w:after="120"/>
              <w:rPr>
                <w:i/>
                <w:color w:val="000000" w:themeColor="text1"/>
                <w:sz w:val="20"/>
                <w:szCs w:val="20"/>
              </w:rPr>
            </w:pPr>
          </w:p>
          <w:p w14:paraId="67690FD6" w14:textId="44916001" w:rsidR="004946CC" w:rsidRDefault="004946CC" w:rsidP="004946CC">
            <w:pPr>
              <w:pStyle w:val="tableentry"/>
              <w:tabs>
                <w:tab w:val="clear" w:pos="216"/>
                <w:tab w:val="left" w:pos="360"/>
              </w:tabs>
              <w:spacing w:before="0" w:after="120"/>
              <w:rPr>
                <w:i/>
                <w:color w:val="000000" w:themeColor="text1"/>
                <w:sz w:val="20"/>
                <w:szCs w:val="20"/>
              </w:rPr>
            </w:pPr>
          </w:p>
          <w:p w14:paraId="246B24DB" w14:textId="08377FB2" w:rsidR="004946CC" w:rsidRPr="009E51E5" w:rsidRDefault="004946CC" w:rsidP="004946CC">
            <w:pPr>
              <w:pStyle w:val="tableentry"/>
              <w:numPr>
                <w:ilvl w:val="0"/>
                <w:numId w:val="8"/>
              </w:numPr>
              <w:tabs>
                <w:tab w:val="clear" w:pos="216"/>
                <w:tab w:val="left" w:pos="360"/>
              </w:tabs>
              <w:spacing w:before="0" w:after="120"/>
              <w:ind w:left="418"/>
              <w:rPr>
                <w:i/>
                <w:color w:val="000000" w:themeColor="text1"/>
                <w:sz w:val="20"/>
                <w:szCs w:val="20"/>
              </w:rPr>
            </w:pPr>
            <w:r w:rsidRPr="009E51E5">
              <w:rPr>
                <w:b/>
                <w:color w:val="000000" w:themeColor="text1"/>
              </w:rPr>
              <w:lastRenderedPageBreak/>
              <w:t xml:space="preserve">Lien avoidance. </w:t>
            </w:r>
          </w:p>
          <w:p w14:paraId="3D71A46D" w14:textId="77777777" w:rsidR="004946CC" w:rsidRPr="009E51E5" w:rsidRDefault="004946CC" w:rsidP="004946CC">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4BBDAC49" w14:textId="77777777" w:rsidR="004946CC" w:rsidRPr="009E51E5" w:rsidRDefault="004946CC" w:rsidP="004946CC">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3.4 need not be completed or reproduced.</w:t>
            </w:r>
          </w:p>
          <w:p w14:paraId="46873952" w14:textId="77777777" w:rsidR="004946CC" w:rsidRPr="009E51E5" w:rsidRDefault="004946CC" w:rsidP="004946CC">
            <w:pPr>
              <w:pStyle w:val="tableentry"/>
              <w:tabs>
                <w:tab w:val="clear" w:pos="216"/>
              </w:tabs>
              <w:spacing w:after="120"/>
              <w:ind w:left="600"/>
              <w:rPr>
                <w:i/>
                <w:color w:val="000000" w:themeColor="text1"/>
                <w:sz w:val="20"/>
                <w:szCs w:val="20"/>
              </w:rPr>
            </w:pPr>
            <w:r w:rsidRPr="009E51E5">
              <w:rPr>
                <w:b/>
                <w:i/>
                <w:color w:val="000000" w:themeColor="text1"/>
              </w:rPr>
              <w:t>The remainder of this paragraph will be effective only if the applicable box in Part 1 of this plan is checked.</w:t>
            </w:r>
          </w:p>
          <w:p w14:paraId="4CAEDF99" w14:textId="77777777" w:rsidR="004946CC" w:rsidRDefault="004946CC" w:rsidP="004946CC">
            <w:pPr>
              <w:pStyle w:val="tableentry"/>
              <w:tabs>
                <w:tab w:val="clear" w:pos="216"/>
                <w:tab w:val="left" w:pos="784"/>
              </w:tabs>
              <w:spacing w:before="120" w:after="240" w:line="220" w:lineRule="exact"/>
              <w:ind w:left="784" w:right="616" w:hanging="270"/>
              <w:rPr>
                <w:rFonts w:cs="Arial"/>
                <w:i/>
                <w:color w:val="000000" w:themeColor="text1"/>
                <w:sz w:val="17"/>
                <w:szCs w:val="17"/>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judicial liens or nonpossessory, nonpurchase money security interests securing the claims listed below impair exemptions to which the debtor would have been entitled under 11 U.S.C. § 522(b). </w:t>
            </w:r>
            <w:r>
              <w:rPr>
                <w:color w:val="000000" w:themeColor="text1"/>
                <w:szCs w:val="20"/>
              </w:rPr>
              <w:t>A</w:t>
            </w:r>
            <w:r w:rsidRPr="009E51E5">
              <w:rPr>
                <w:color w:val="000000" w:themeColor="text1"/>
                <w:szCs w:val="20"/>
              </w:rPr>
              <w:t xml:space="preserve">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 to the extent allowed. The amount, if any, of the judicial lien or security interest that is not avoided will be paid in full as a secured claim under the plan. See 11 U.S.C. § 522(f) and Bankruptcy Rule 4003(d). </w:t>
            </w:r>
            <w:r w:rsidRPr="009E51E5">
              <w:rPr>
                <w:rFonts w:cs="Arial"/>
                <w:i/>
                <w:color w:val="000000" w:themeColor="text1"/>
                <w:sz w:val="17"/>
                <w:szCs w:val="17"/>
              </w:rPr>
              <w:t>If more than one lien is to be avoided, provide the information separately for each lien.</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601"/>
              <w:gridCol w:w="2703"/>
              <w:gridCol w:w="2967"/>
              <w:gridCol w:w="1800"/>
              <w:gridCol w:w="2703"/>
            </w:tblGrid>
            <w:tr w:rsidR="004946CC" w:rsidRPr="009E51E5" w14:paraId="0A74C003" w14:textId="77777777" w:rsidTr="00E6433C">
              <w:tc>
                <w:tcPr>
                  <w:tcW w:w="601" w:type="dxa"/>
                  <w:shd w:val="clear" w:color="auto" w:fill="FFFFFF" w:themeFill="background1"/>
                </w:tcPr>
                <w:p w14:paraId="6BC4BE21" w14:textId="77777777" w:rsidR="004946CC" w:rsidRPr="009E51E5" w:rsidRDefault="004946CC" w:rsidP="004946CC">
                  <w:pPr>
                    <w:spacing w:before="60" w:after="60"/>
                    <w:rPr>
                      <w:rFonts w:ascii="Arial" w:eastAsia="Times New Roman" w:hAnsi="Arial"/>
                      <w:b/>
                      <w:bCs/>
                      <w:color w:val="000000" w:themeColor="text1"/>
                      <w:sz w:val="15"/>
                      <w:szCs w:val="15"/>
                    </w:rPr>
                  </w:pPr>
                  <w:r w:rsidRPr="009E51E5">
                    <w:rPr>
                      <w:color w:val="000000" w:themeColor="text1"/>
                    </w:rPr>
                    <w:softHyphen/>
                  </w:r>
                </w:p>
              </w:tc>
              <w:tc>
                <w:tcPr>
                  <w:tcW w:w="2703" w:type="dxa"/>
                  <w:tcBorders>
                    <w:right w:val="single" w:sz="4" w:space="0" w:color="auto"/>
                  </w:tcBorders>
                  <w:shd w:val="clear" w:color="auto" w:fill="F2F2F2" w:themeFill="background1" w:themeFillShade="F2"/>
                </w:tcPr>
                <w:p w14:paraId="75BEF81D" w14:textId="77777777" w:rsidR="004946CC" w:rsidRPr="009E51E5" w:rsidRDefault="004946CC" w:rsidP="004946CC">
                  <w:pPr>
                    <w:spacing w:before="60" w:after="60"/>
                    <w:ind w:right="-198"/>
                    <w:rPr>
                      <w:color w:val="000000" w:themeColor="text1"/>
                    </w:rPr>
                  </w:pPr>
                  <w:r w:rsidRPr="009E51E5">
                    <w:rPr>
                      <w:rFonts w:ascii="Arial" w:eastAsia="Times New Roman" w:hAnsi="Arial"/>
                      <w:b/>
                      <w:bCs/>
                      <w:color w:val="000000" w:themeColor="text1"/>
                      <w:sz w:val="16"/>
                      <w:szCs w:val="20"/>
                    </w:rPr>
                    <w:t>Information regarding judicial lien or security interest</w:t>
                  </w:r>
                </w:p>
              </w:tc>
              <w:tc>
                <w:tcPr>
                  <w:tcW w:w="4767" w:type="dxa"/>
                  <w:gridSpan w:val="2"/>
                  <w:tcBorders>
                    <w:left w:val="single" w:sz="4" w:space="0" w:color="auto"/>
                    <w:right w:val="single" w:sz="4" w:space="0" w:color="auto"/>
                  </w:tcBorders>
                  <w:shd w:val="clear" w:color="auto" w:fill="F2F2F2" w:themeFill="background1" w:themeFillShade="F2"/>
                </w:tcPr>
                <w:p w14:paraId="3A4161C1" w14:textId="77777777" w:rsidR="004946CC" w:rsidRPr="009E51E5" w:rsidRDefault="004946CC" w:rsidP="004946CC">
                  <w:pPr>
                    <w:pStyle w:val="tablehead1"/>
                    <w:widowControl/>
                    <w:autoSpaceDE/>
                    <w:autoSpaceDN/>
                    <w:adjustRightInd/>
                    <w:spacing w:before="60" w:after="60"/>
                    <w:rPr>
                      <w:color w:val="000000" w:themeColor="text1"/>
                      <w:szCs w:val="20"/>
                    </w:rPr>
                  </w:pPr>
                  <w:r w:rsidRPr="009E51E5">
                    <w:rPr>
                      <w:color w:val="000000" w:themeColor="text1"/>
                      <w:szCs w:val="20"/>
                    </w:rPr>
                    <w:t>Calculation of lien avoidance</w:t>
                  </w:r>
                </w:p>
              </w:tc>
              <w:tc>
                <w:tcPr>
                  <w:tcW w:w="2703" w:type="dxa"/>
                  <w:tcBorders>
                    <w:left w:val="single" w:sz="4" w:space="0" w:color="auto"/>
                  </w:tcBorders>
                  <w:shd w:val="clear" w:color="auto" w:fill="F2F2F2" w:themeFill="background1" w:themeFillShade="F2"/>
                </w:tcPr>
                <w:p w14:paraId="794FEE45" w14:textId="77777777" w:rsidR="004946CC" w:rsidRPr="009E51E5" w:rsidRDefault="004946CC" w:rsidP="004946CC">
                  <w:pPr>
                    <w:spacing w:before="60" w:after="60"/>
                    <w:ind w:left="-105"/>
                    <w:rPr>
                      <w:color w:val="000000" w:themeColor="text1"/>
                    </w:rPr>
                  </w:pPr>
                  <w:r w:rsidRPr="009E51E5">
                    <w:rPr>
                      <w:rFonts w:ascii="Arial" w:eastAsia="Times New Roman" w:hAnsi="Arial"/>
                      <w:b/>
                      <w:bCs/>
                      <w:color w:val="000000" w:themeColor="text1"/>
                      <w:sz w:val="16"/>
                      <w:szCs w:val="20"/>
                    </w:rPr>
                    <w:t xml:space="preserve">Treatment of remaining secured claim </w:t>
                  </w:r>
                </w:p>
              </w:tc>
            </w:tr>
            <w:tr w:rsidR="004946CC" w:rsidRPr="009E51E5" w14:paraId="00B03FFD" w14:textId="77777777" w:rsidTr="00E6433C">
              <w:trPr>
                <w:trHeight w:val="495"/>
              </w:trPr>
              <w:tc>
                <w:tcPr>
                  <w:tcW w:w="601" w:type="dxa"/>
                  <w:shd w:val="clear" w:color="auto" w:fill="FFFFFF" w:themeFill="background1"/>
                </w:tcPr>
                <w:p w14:paraId="3BF6D8C8" w14:textId="77777777" w:rsidR="004946CC" w:rsidRPr="009E51E5" w:rsidRDefault="004946CC" w:rsidP="004946CC">
                  <w:pPr>
                    <w:rPr>
                      <w:color w:val="000000" w:themeColor="text1"/>
                    </w:rPr>
                  </w:pPr>
                </w:p>
              </w:tc>
              <w:tc>
                <w:tcPr>
                  <w:tcW w:w="2703" w:type="dxa"/>
                  <w:tcBorders>
                    <w:right w:val="single" w:sz="4" w:space="0" w:color="auto"/>
                  </w:tcBorders>
                  <w:shd w:val="clear" w:color="auto" w:fill="FFFFFF" w:themeFill="background1"/>
                  <w:vAlign w:val="center"/>
                </w:tcPr>
                <w:p w14:paraId="07E73226" w14:textId="77777777" w:rsidR="004946CC" w:rsidRPr="009E51E5" w:rsidRDefault="004946CC" w:rsidP="004946CC">
                  <w:pPr>
                    <w:pStyle w:val="Heading3"/>
                    <w:numPr>
                      <w:ilvl w:val="0"/>
                      <w:numId w:val="0"/>
                    </w:numPr>
                    <w:ind w:left="1440" w:hanging="1440"/>
                    <w:rPr>
                      <w:rFonts w:ascii="Arial" w:hAnsi="Arial" w:cs="Arial"/>
                      <w:b/>
                      <w:i w:val="0"/>
                      <w:color w:val="000000" w:themeColor="text1"/>
                      <w:sz w:val="15"/>
                      <w:szCs w:val="15"/>
                    </w:rPr>
                  </w:pPr>
                  <w:r w:rsidRPr="009E51E5">
                    <w:rPr>
                      <w:rFonts w:ascii="Arial" w:hAnsi="Arial" w:cs="Arial"/>
                      <w:b/>
                      <w:i w:val="0"/>
                      <w:color w:val="000000" w:themeColor="text1"/>
                      <w:sz w:val="15"/>
                      <w:szCs w:val="15"/>
                    </w:rPr>
                    <w:t>Name of creditor</w:t>
                  </w:r>
                </w:p>
              </w:tc>
              <w:tc>
                <w:tcPr>
                  <w:tcW w:w="2967" w:type="dxa"/>
                  <w:tcBorders>
                    <w:left w:val="single" w:sz="4" w:space="0" w:color="auto"/>
                  </w:tcBorders>
                  <w:vAlign w:val="center"/>
                </w:tcPr>
                <w:p w14:paraId="4B7B85D7" w14:textId="77777777" w:rsidR="004946CC" w:rsidRPr="009E51E5" w:rsidRDefault="004946CC" w:rsidP="004946CC">
                  <w:pPr>
                    <w:widowControl w:val="0"/>
                    <w:tabs>
                      <w:tab w:val="left" w:pos="-18"/>
                      <w:tab w:val="left" w:pos="2850"/>
                    </w:tabs>
                    <w:autoSpaceDE w:val="0"/>
                    <w:autoSpaceDN w:val="0"/>
                    <w:adjustRightInd w:val="0"/>
                    <w:spacing w:line="264" w:lineRule="auto"/>
                    <w:ind w:hanging="198"/>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a.</w:t>
                  </w:r>
                  <w:r w:rsidRPr="009E51E5">
                    <w:rPr>
                      <w:rFonts w:ascii="Arial" w:eastAsia="Times New Roman" w:hAnsi="Arial"/>
                      <w:bCs/>
                      <w:color w:val="000000" w:themeColor="text1"/>
                      <w:sz w:val="16"/>
                      <w:szCs w:val="16"/>
                    </w:rPr>
                    <w:tab/>
                  </w:r>
                  <w:r w:rsidRPr="009E51E5">
                    <w:rPr>
                      <w:rFonts w:ascii="Arial" w:eastAsia="Times New Roman" w:hAnsi="Arial"/>
                      <w:bCs/>
                      <w:color w:val="000000" w:themeColor="text1"/>
                      <w:sz w:val="15"/>
                      <w:szCs w:val="15"/>
                    </w:rPr>
                    <w:t>Amount of lien</w:t>
                  </w:r>
                </w:p>
              </w:tc>
              <w:tc>
                <w:tcPr>
                  <w:tcW w:w="1800" w:type="dxa"/>
                  <w:tcBorders>
                    <w:right w:val="single" w:sz="4" w:space="0" w:color="auto"/>
                  </w:tcBorders>
                  <w:vAlign w:val="center"/>
                </w:tcPr>
                <w:p w14:paraId="5CCA5F1F" w14:textId="77777777" w:rsidR="004946CC" w:rsidRPr="009E51E5" w:rsidRDefault="004946CC" w:rsidP="004946CC">
                  <w:pPr>
                    <w:spacing w:line="264" w:lineRule="auto"/>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val="restart"/>
                  <w:tcBorders>
                    <w:left w:val="single" w:sz="4" w:space="0" w:color="auto"/>
                  </w:tcBorders>
                </w:tcPr>
                <w:p w14:paraId="5AB0162E" w14:textId="77777777" w:rsidR="004946CC" w:rsidRPr="009E51E5" w:rsidRDefault="004946CC" w:rsidP="004946CC">
                  <w:pPr>
                    <w:spacing w:before="120" w:after="40"/>
                    <w:ind w:left="-101" w:right="-202"/>
                    <w:rPr>
                      <w:color w:val="000000" w:themeColor="text1"/>
                    </w:rPr>
                  </w:pPr>
                  <w:r w:rsidRPr="009E51E5">
                    <w:rPr>
                      <w:rFonts w:ascii="Arial" w:eastAsia="Times New Roman" w:hAnsi="Arial"/>
                      <w:b/>
                      <w:bCs/>
                      <w:color w:val="000000" w:themeColor="text1"/>
                      <w:sz w:val="15"/>
                      <w:szCs w:val="15"/>
                    </w:rPr>
                    <w:t xml:space="preserve">Amount of secured claim after avoidance </w:t>
                  </w:r>
                  <w:r w:rsidRPr="009E51E5">
                    <w:rPr>
                      <w:rFonts w:ascii="Arial" w:eastAsia="Times New Roman" w:hAnsi="Arial"/>
                      <w:bCs/>
                      <w:color w:val="000000" w:themeColor="text1"/>
                      <w:sz w:val="15"/>
                      <w:szCs w:val="15"/>
                    </w:rPr>
                    <w:t>(line a minus line f)</w:t>
                  </w:r>
                </w:p>
                <w:p w14:paraId="304FCE76" w14:textId="77777777" w:rsidR="004946CC" w:rsidRPr="009E51E5" w:rsidRDefault="004946CC" w:rsidP="004946CC">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4946CC" w:rsidRPr="009E51E5" w14:paraId="182E26CA" w14:textId="77777777" w:rsidTr="00E6433C">
              <w:trPr>
                <w:trHeight w:val="531"/>
              </w:trPr>
              <w:tc>
                <w:tcPr>
                  <w:tcW w:w="601" w:type="dxa"/>
                  <w:shd w:val="clear" w:color="auto" w:fill="FFFFFF" w:themeFill="background1"/>
                </w:tcPr>
                <w:p w14:paraId="04938C74" w14:textId="77777777" w:rsidR="004946CC" w:rsidRPr="009E51E5" w:rsidRDefault="004946CC" w:rsidP="004946CC">
                  <w:pPr>
                    <w:pStyle w:val="Header"/>
                    <w:rPr>
                      <w:color w:val="000000" w:themeColor="text1"/>
                    </w:rPr>
                  </w:pPr>
                </w:p>
              </w:tc>
              <w:tc>
                <w:tcPr>
                  <w:tcW w:w="2703" w:type="dxa"/>
                  <w:tcBorders>
                    <w:right w:val="single" w:sz="4" w:space="0" w:color="auto"/>
                  </w:tcBorders>
                  <w:shd w:val="clear" w:color="auto" w:fill="FFFFFF" w:themeFill="background1"/>
                  <w:vAlign w:val="center"/>
                </w:tcPr>
                <w:p w14:paraId="2B7FF2D1" w14:textId="77777777" w:rsidR="004946CC" w:rsidRPr="009E51E5" w:rsidRDefault="004946CC" w:rsidP="004946CC">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6693157F" w14:textId="77777777" w:rsidR="004946CC" w:rsidRPr="009E51E5" w:rsidRDefault="004946CC" w:rsidP="004946CC">
                  <w:pPr>
                    <w:widowControl w:val="0"/>
                    <w:tabs>
                      <w:tab w:val="left" w:pos="-18"/>
                      <w:tab w:val="left" w:pos="2850"/>
                    </w:tabs>
                    <w:autoSpaceDE w:val="0"/>
                    <w:autoSpaceDN w:val="0"/>
                    <w:adjustRightInd w:val="0"/>
                    <w:spacing w:line="264" w:lineRule="auto"/>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b.</w:t>
                  </w:r>
                  <w:r w:rsidRPr="009E51E5">
                    <w:rPr>
                      <w:rFonts w:ascii="Arial" w:eastAsia="Times New Roman" w:hAnsi="Arial"/>
                      <w:bCs/>
                      <w:color w:val="000000" w:themeColor="text1"/>
                      <w:sz w:val="15"/>
                      <w:szCs w:val="15"/>
                    </w:rPr>
                    <w:tab/>
                    <w:t>Amount of all other liens</w:t>
                  </w:r>
                </w:p>
              </w:tc>
              <w:tc>
                <w:tcPr>
                  <w:tcW w:w="1800" w:type="dxa"/>
                  <w:tcBorders>
                    <w:right w:val="single" w:sz="4" w:space="0" w:color="auto"/>
                  </w:tcBorders>
                  <w:vAlign w:val="center"/>
                </w:tcPr>
                <w:p w14:paraId="33AC9453" w14:textId="77777777" w:rsidR="004946CC" w:rsidRPr="009E51E5" w:rsidRDefault="004946CC" w:rsidP="004946CC">
                  <w:pPr>
                    <w:spacing w:line="264" w:lineRule="auto"/>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tcBorders>
                    <w:left w:val="single" w:sz="4" w:space="0" w:color="auto"/>
                  </w:tcBorders>
                </w:tcPr>
                <w:p w14:paraId="7EC2F496" w14:textId="77777777" w:rsidR="004946CC" w:rsidRPr="009E51E5" w:rsidRDefault="004946CC" w:rsidP="004946CC">
                  <w:pPr>
                    <w:ind w:left="-105" w:right="-201"/>
                    <w:rPr>
                      <w:color w:val="000000" w:themeColor="text1"/>
                    </w:rPr>
                  </w:pPr>
                </w:p>
              </w:tc>
            </w:tr>
            <w:tr w:rsidR="004946CC" w:rsidRPr="009E51E5" w14:paraId="00E5FB38" w14:textId="77777777" w:rsidTr="00E6433C">
              <w:trPr>
                <w:trHeight w:val="558"/>
              </w:trPr>
              <w:tc>
                <w:tcPr>
                  <w:tcW w:w="601" w:type="dxa"/>
                  <w:shd w:val="clear" w:color="auto" w:fill="FFFFFF" w:themeFill="background1"/>
                </w:tcPr>
                <w:p w14:paraId="3D92D672" w14:textId="77777777" w:rsidR="004946CC" w:rsidRPr="009E51E5" w:rsidRDefault="004946CC" w:rsidP="004946CC">
                  <w:pPr>
                    <w:rPr>
                      <w:rFonts w:ascii="Arial" w:eastAsia="Times New Roman" w:hAnsi="Arial"/>
                      <w:b/>
                      <w:bCs/>
                      <w:color w:val="000000" w:themeColor="text1"/>
                      <w:sz w:val="15"/>
                      <w:szCs w:val="15"/>
                    </w:rPr>
                  </w:pPr>
                </w:p>
              </w:tc>
              <w:tc>
                <w:tcPr>
                  <w:tcW w:w="2703" w:type="dxa"/>
                  <w:tcBorders>
                    <w:right w:val="single" w:sz="4" w:space="0" w:color="auto"/>
                  </w:tcBorders>
                  <w:shd w:val="clear" w:color="auto" w:fill="FFFFFF" w:themeFill="background1"/>
                  <w:vAlign w:val="center"/>
                </w:tcPr>
                <w:p w14:paraId="45399CB2" w14:textId="77777777" w:rsidR="004946CC" w:rsidRPr="009E51E5" w:rsidRDefault="004946CC" w:rsidP="004946CC">
                  <w:pPr>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2967" w:type="dxa"/>
                  <w:tcBorders>
                    <w:left w:val="single" w:sz="4" w:space="0" w:color="auto"/>
                  </w:tcBorders>
                  <w:vAlign w:val="center"/>
                </w:tcPr>
                <w:p w14:paraId="4E3D24DE" w14:textId="77777777" w:rsidR="004946CC" w:rsidRPr="009E51E5" w:rsidRDefault="004946CC" w:rsidP="004946CC">
                  <w:pPr>
                    <w:widowControl w:val="0"/>
                    <w:tabs>
                      <w:tab w:val="left" w:pos="-18"/>
                      <w:tab w:val="left" w:pos="2850"/>
                    </w:tabs>
                    <w:autoSpaceDE w:val="0"/>
                    <w:autoSpaceDN w:val="0"/>
                    <w:adjustRightInd w:val="0"/>
                    <w:spacing w:line="264" w:lineRule="auto"/>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c. </w:t>
                  </w:r>
                  <w:r w:rsidRPr="009E51E5">
                    <w:rPr>
                      <w:rFonts w:ascii="Arial" w:eastAsia="Times New Roman" w:hAnsi="Arial"/>
                      <w:bCs/>
                      <w:color w:val="000000" w:themeColor="text1"/>
                      <w:sz w:val="15"/>
                      <w:szCs w:val="15"/>
                    </w:rPr>
                    <w:tab/>
                    <w:t>Value of claimed exemptions</w:t>
                  </w:r>
                </w:p>
              </w:tc>
              <w:tc>
                <w:tcPr>
                  <w:tcW w:w="1800" w:type="dxa"/>
                  <w:tcBorders>
                    <w:right w:val="single" w:sz="4" w:space="0" w:color="auto"/>
                  </w:tcBorders>
                  <w:vAlign w:val="center"/>
                </w:tcPr>
                <w:p w14:paraId="1ABC2813" w14:textId="77777777" w:rsidR="004946CC" w:rsidRPr="009E51E5" w:rsidRDefault="004946CC" w:rsidP="004946CC">
                  <w:pPr>
                    <w:spacing w:line="264" w:lineRule="auto"/>
                    <w:ind w:right="-201"/>
                    <w:rPr>
                      <w:color w:val="000000" w:themeColor="text1"/>
                    </w:rPr>
                  </w:pPr>
                  <w:r w:rsidRPr="009E51E5">
                    <w:rPr>
                      <w:rFonts w:ascii="Arial" w:eastAsia="Times New Roman" w:hAnsi="Arial"/>
                      <w:bCs/>
                      <w:color w:val="000000" w:themeColor="text1"/>
                      <w:sz w:val="15"/>
                      <w:szCs w:val="15"/>
                    </w:rPr>
                    <w:t>+ $______________</w:t>
                  </w:r>
                </w:p>
              </w:tc>
              <w:tc>
                <w:tcPr>
                  <w:tcW w:w="2703" w:type="dxa"/>
                  <w:tcBorders>
                    <w:left w:val="single" w:sz="4" w:space="0" w:color="auto"/>
                  </w:tcBorders>
                </w:tcPr>
                <w:p w14:paraId="3F5A290F" w14:textId="77777777" w:rsidR="004946CC" w:rsidRPr="009E51E5" w:rsidRDefault="004946CC" w:rsidP="004946CC">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w:t>
                  </w:r>
                  <w:r w:rsidRPr="009E51E5">
                    <w:rPr>
                      <w:rFonts w:ascii="Arial" w:eastAsia="Times New Roman" w:hAnsi="Arial"/>
                      <w:b/>
                      <w:bCs/>
                      <w:color w:val="000000" w:themeColor="text1"/>
                      <w:sz w:val="15"/>
                      <w:szCs w:val="15"/>
                    </w:rPr>
                    <w:t xml:space="preserve"> </w:t>
                  </w:r>
                  <w:r w:rsidRPr="009E51E5">
                    <w:rPr>
                      <w:rFonts w:ascii="Arial" w:eastAsia="Times New Roman" w:hAnsi="Arial"/>
                      <w:bCs/>
                      <w:color w:val="000000" w:themeColor="text1"/>
                      <w:sz w:val="15"/>
                      <w:szCs w:val="15"/>
                    </w:rPr>
                    <w:t>applicable)</w:t>
                  </w:r>
                </w:p>
              </w:tc>
            </w:tr>
            <w:tr w:rsidR="004946CC" w:rsidRPr="009E51E5" w14:paraId="70698335" w14:textId="77777777" w:rsidTr="00E6433C">
              <w:trPr>
                <w:trHeight w:val="530"/>
              </w:trPr>
              <w:tc>
                <w:tcPr>
                  <w:tcW w:w="601" w:type="dxa"/>
                  <w:shd w:val="clear" w:color="auto" w:fill="FFFFFF" w:themeFill="background1"/>
                </w:tcPr>
                <w:p w14:paraId="11E353DC" w14:textId="77777777" w:rsidR="004946CC" w:rsidRPr="009E51E5" w:rsidRDefault="004946CC" w:rsidP="004946CC">
                  <w:pPr>
                    <w:rPr>
                      <w:color w:val="000000" w:themeColor="text1"/>
                    </w:rPr>
                  </w:pPr>
                </w:p>
              </w:tc>
              <w:tc>
                <w:tcPr>
                  <w:tcW w:w="2703" w:type="dxa"/>
                  <w:tcBorders>
                    <w:right w:val="single" w:sz="4" w:space="0" w:color="auto"/>
                  </w:tcBorders>
                  <w:shd w:val="clear" w:color="auto" w:fill="FFFFFF" w:themeFill="background1"/>
                  <w:vAlign w:val="center"/>
                </w:tcPr>
                <w:p w14:paraId="5914E175" w14:textId="77777777" w:rsidR="004946CC" w:rsidRPr="009E51E5" w:rsidRDefault="004946CC" w:rsidP="004946CC">
                  <w:pPr>
                    <w:pStyle w:val="Heade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11A363D" w14:textId="77777777" w:rsidR="004946CC" w:rsidRPr="009E51E5" w:rsidRDefault="004946CC" w:rsidP="004946CC">
                  <w:pPr>
                    <w:widowControl w:val="0"/>
                    <w:tabs>
                      <w:tab w:val="left" w:pos="-18"/>
                      <w:tab w:val="left" w:pos="2850"/>
                    </w:tabs>
                    <w:autoSpaceDE w:val="0"/>
                    <w:autoSpaceDN w:val="0"/>
                    <w:adjustRightInd w:val="0"/>
                    <w:spacing w:line="264" w:lineRule="auto"/>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d. </w:t>
                  </w:r>
                  <w:r w:rsidRPr="009E51E5">
                    <w:rPr>
                      <w:rFonts w:ascii="Arial" w:eastAsia="Times New Roman" w:hAnsi="Arial"/>
                      <w:bCs/>
                      <w:color w:val="000000" w:themeColor="text1"/>
                      <w:sz w:val="15"/>
                      <w:szCs w:val="15"/>
                    </w:rPr>
                    <w:tab/>
                    <w:t>Total of adding lines a, b, and c</w:t>
                  </w:r>
                </w:p>
              </w:tc>
              <w:tc>
                <w:tcPr>
                  <w:tcW w:w="1800" w:type="dxa"/>
                  <w:tcBorders>
                    <w:right w:val="single" w:sz="4" w:space="0" w:color="auto"/>
                  </w:tcBorders>
                  <w:vAlign w:val="center"/>
                </w:tcPr>
                <w:p w14:paraId="359F6D2C" w14:textId="77777777" w:rsidR="004946CC" w:rsidRPr="009E51E5" w:rsidRDefault="004946CC" w:rsidP="004946CC">
                  <w:pPr>
                    <w:spacing w:line="264" w:lineRule="auto"/>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02BEE80" w14:textId="77777777" w:rsidR="004946CC" w:rsidRPr="009E51E5" w:rsidRDefault="004946CC" w:rsidP="004946CC">
                  <w:pPr>
                    <w:ind w:left="-105" w:right="-201"/>
                    <w:rPr>
                      <w:color w:val="000000" w:themeColor="text1"/>
                    </w:rPr>
                  </w:pPr>
                  <w:r w:rsidRPr="009E51E5">
                    <w:rPr>
                      <w:color w:val="000000" w:themeColor="text1"/>
                    </w:rPr>
                    <w:t xml:space="preserve">  _____</w:t>
                  </w:r>
                  <w:r w:rsidRPr="009E51E5">
                    <w:rPr>
                      <w:rFonts w:ascii="Arial" w:eastAsia="Times New Roman" w:hAnsi="Arial"/>
                      <w:bCs/>
                      <w:color w:val="000000" w:themeColor="text1"/>
                      <w:sz w:val="15"/>
                      <w:szCs w:val="15"/>
                    </w:rPr>
                    <w:t xml:space="preserve"> %</w:t>
                  </w:r>
                </w:p>
              </w:tc>
            </w:tr>
            <w:tr w:rsidR="004946CC" w:rsidRPr="009E51E5" w14:paraId="075498C0" w14:textId="77777777" w:rsidTr="00E6433C">
              <w:trPr>
                <w:trHeight w:val="728"/>
              </w:trPr>
              <w:tc>
                <w:tcPr>
                  <w:tcW w:w="601" w:type="dxa"/>
                  <w:shd w:val="clear" w:color="auto" w:fill="FFFFFF" w:themeFill="background1"/>
                </w:tcPr>
                <w:p w14:paraId="1ADB78E0" w14:textId="77777777" w:rsidR="004946CC" w:rsidRPr="009E51E5" w:rsidRDefault="004946CC" w:rsidP="004946CC">
                  <w:pPr>
                    <w:rPr>
                      <w:color w:val="000000" w:themeColor="text1"/>
                    </w:rPr>
                  </w:pPr>
                </w:p>
              </w:tc>
              <w:tc>
                <w:tcPr>
                  <w:tcW w:w="2703" w:type="dxa"/>
                  <w:tcBorders>
                    <w:right w:val="single" w:sz="4" w:space="0" w:color="auto"/>
                  </w:tcBorders>
                  <w:shd w:val="clear" w:color="auto" w:fill="FFFFFF" w:themeFill="background1"/>
                </w:tcPr>
                <w:p w14:paraId="70B8DD26" w14:textId="77777777" w:rsidR="004946CC" w:rsidRPr="009E51E5" w:rsidRDefault="004946CC" w:rsidP="004946CC">
                  <w:pPr>
                    <w:widowControl w:val="0"/>
                    <w:tabs>
                      <w:tab w:val="left" w:pos="216"/>
                    </w:tabs>
                    <w:autoSpaceDE w:val="0"/>
                    <w:autoSpaceDN w:val="0"/>
                    <w:adjustRightInd w:val="0"/>
                    <w:spacing w:before="240"/>
                    <w:ind w:right="-198"/>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Lien identification </w:t>
                  </w:r>
                  <w:r w:rsidRPr="009E51E5">
                    <w:rPr>
                      <w:rFonts w:ascii="Arial" w:hAnsi="Arial" w:cs="Arial"/>
                      <w:bCs/>
                      <w:color w:val="000000" w:themeColor="text1"/>
                      <w:sz w:val="15"/>
                      <w:szCs w:val="15"/>
                    </w:rPr>
                    <w:t>(such as judgment date, date of lien recording, book and page number)</w:t>
                  </w:r>
                </w:p>
              </w:tc>
              <w:tc>
                <w:tcPr>
                  <w:tcW w:w="2967" w:type="dxa"/>
                  <w:tcBorders>
                    <w:left w:val="single" w:sz="4" w:space="0" w:color="auto"/>
                  </w:tcBorders>
                  <w:vAlign w:val="center"/>
                </w:tcPr>
                <w:p w14:paraId="7F08E859" w14:textId="77777777" w:rsidR="004946CC" w:rsidRPr="009E51E5" w:rsidRDefault="004946CC" w:rsidP="004946CC">
                  <w:pPr>
                    <w:widowControl w:val="0"/>
                    <w:tabs>
                      <w:tab w:val="left" w:pos="-18"/>
                      <w:tab w:val="left" w:pos="2850"/>
                    </w:tabs>
                    <w:autoSpaceDE w:val="0"/>
                    <w:autoSpaceDN w:val="0"/>
                    <w:adjustRightInd w:val="0"/>
                    <w:spacing w:line="264" w:lineRule="auto"/>
                    <w:ind w:right="-111"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 xml:space="preserve">e. </w:t>
                  </w:r>
                  <w:r>
                    <w:rPr>
                      <w:rFonts w:ascii="Arial" w:eastAsia="Times New Roman" w:hAnsi="Arial"/>
                      <w:bCs/>
                      <w:color w:val="000000" w:themeColor="text1"/>
                      <w:sz w:val="15"/>
                      <w:szCs w:val="15"/>
                    </w:rPr>
                    <w:tab/>
                    <w:t xml:space="preserve"> Value of debtor’s</w:t>
                  </w:r>
                  <w:r w:rsidRPr="009E51E5">
                    <w:rPr>
                      <w:rFonts w:ascii="Arial" w:eastAsia="Times New Roman" w:hAnsi="Arial"/>
                      <w:bCs/>
                      <w:color w:val="000000" w:themeColor="text1"/>
                      <w:sz w:val="15"/>
                      <w:szCs w:val="15"/>
                    </w:rPr>
                    <w:t xml:space="preserve"> interest in property</w:t>
                  </w:r>
                </w:p>
              </w:tc>
              <w:tc>
                <w:tcPr>
                  <w:tcW w:w="1800" w:type="dxa"/>
                  <w:tcBorders>
                    <w:right w:val="single" w:sz="4" w:space="0" w:color="auto"/>
                  </w:tcBorders>
                  <w:vAlign w:val="center"/>
                </w:tcPr>
                <w:p w14:paraId="13C68DC1" w14:textId="77777777" w:rsidR="004946CC" w:rsidRPr="009E51E5" w:rsidRDefault="004946CC" w:rsidP="004946CC">
                  <w:pPr>
                    <w:spacing w:line="264" w:lineRule="auto"/>
                    <w:ind w:right="-201"/>
                    <w:rPr>
                      <w:color w:val="000000" w:themeColor="text1"/>
                    </w:rPr>
                  </w:pPr>
                  <w:r w:rsidRPr="009E51E5">
                    <w:rPr>
                      <w:rFonts w:ascii="Arial" w:eastAsia="Times New Roman" w:hAnsi="Arial" w:cs="Arial"/>
                      <w:bCs/>
                      <w:color w:val="000000" w:themeColor="text1"/>
                      <w:sz w:val="15"/>
                      <w:szCs w:val="15"/>
                    </w:rPr>
                    <w:t>−</w:t>
                  </w: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338DC7C" w14:textId="77777777" w:rsidR="004946CC" w:rsidRPr="009E51E5" w:rsidRDefault="004946CC" w:rsidP="004946CC">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 on secured claim</w:t>
                  </w:r>
                </w:p>
                <w:p w14:paraId="776F63CD" w14:textId="77777777" w:rsidR="004946CC" w:rsidRPr="009E51E5" w:rsidRDefault="004946CC" w:rsidP="004946CC">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4946CC" w:rsidRPr="009E51E5" w14:paraId="30B13717" w14:textId="77777777" w:rsidTr="00E6433C">
              <w:trPr>
                <w:trHeight w:val="809"/>
              </w:trPr>
              <w:tc>
                <w:tcPr>
                  <w:tcW w:w="601" w:type="dxa"/>
                  <w:vMerge w:val="restart"/>
                  <w:shd w:val="clear" w:color="auto" w:fill="FFFFFF" w:themeFill="background1"/>
                </w:tcPr>
                <w:p w14:paraId="5374B92B" w14:textId="77777777" w:rsidR="004946CC" w:rsidRPr="009E51E5" w:rsidRDefault="004946CC" w:rsidP="004946CC">
                  <w:pPr>
                    <w:rPr>
                      <w:color w:val="000000" w:themeColor="text1"/>
                    </w:rPr>
                  </w:pPr>
                </w:p>
              </w:tc>
              <w:tc>
                <w:tcPr>
                  <w:tcW w:w="2703" w:type="dxa"/>
                  <w:vMerge w:val="restart"/>
                  <w:tcBorders>
                    <w:right w:val="single" w:sz="4" w:space="0" w:color="auto"/>
                  </w:tcBorders>
                  <w:shd w:val="clear" w:color="auto" w:fill="FFFFFF" w:themeFill="background1"/>
                </w:tcPr>
                <w:p w14:paraId="3FF08209" w14:textId="77777777" w:rsidR="004946CC" w:rsidRPr="009E51E5" w:rsidRDefault="004946CC" w:rsidP="004946CC">
                  <w:pPr>
                    <w:rPr>
                      <w:color w:val="000000" w:themeColor="text1"/>
                    </w:rPr>
                  </w:pPr>
                  <w:r w:rsidRPr="009E51E5">
                    <w:rPr>
                      <w:color w:val="000000" w:themeColor="text1"/>
                    </w:rPr>
                    <w:t>__________________</w:t>
                  </w:r>
                </w:p>
                <w:p w14:paraId="08B95DD4" w14:textId="77777777" w:rsidR="004946CC" w:rsidRPr="009E51E5" w:rsidRDefault="004946CC" w:rsidP="00D71BB8">
                  <w:pPr>
                    <w:spacing w:after="0"/>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4A51373A" w14:textId="77777777" w:rsidR="004946CC" w:rsidRPr="009E51E5" w:rsidRDefault="004946CC" w:rsidP="004946CC">
                  <w:pPr>
                    <w:widowControl w:val="0"/>
                    <w:tabs>
                      <w:tab w:val="left" w:pos="-18"/>
                      <w:tab w:val="left" w:pos="2850"/>
                    </w:tabs>
                    <w:autoSpaceDE w:val="0"/>
                    <w:autoSpaceDN w:val="0"/>
                    <w:adjustRightInd w:val="0"/>
                    <w:spacing w:line="264" w:lineRule="auto"/>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f. </w:t>
                  </w:r>
                  <w:r w:rsidRPr="009E51E5">
                    <w:rPr>
                      <w:rFonts w:ascii="Arial" w:eastAsia="Times New Roman" w:hAnsi="Arial"/>
                      <w:bCs/>
                      <w:color w:val="000000" w:themeColor="text1"/>
                      <w:sz w:val="15"/>
                      <w:szCs w:val="15"/>
                    </w:rPr>
                    <w:tab/>
                    <w:t xml:space="preserve">Subtract line e from </w:t>
                  </w:r>
                  <w:proofErr w:type="spellStart"/>
                  <w:r w:rsidRPr="009E51E5">
                    <w:rPr>
                      <w:rFonts w:ascii="Arial" w:eastAsia="Times New Roman" w:hAnsi="Arial"/>
                      <w:bCs/>
                      <w:color w:val="000000" w:themeColor="text1"/>
                      <w:sz w:val="15"/>
                      <w:szCs w:val="15"/>
                    </w:rPr>
                    <w:t>line d</w:t>
                  </w:r>
                  <w:proofErr w:type="spellEnd"/>
                  <w:r w:rsidRPr="009E51E5">
                    <w:rPr>
                      <w:rFonts w:ascii="Arial" w:eastAsia="Times New Roman" w:hAnsi="Arial"/>
                      <w:bCs/>
                      <w:color w:val="000000" w:themeColor="text1"/>
                      <w:sz w:val="15"/>
                      <w:szCs w:val="15"/>
                    </w:rPr>
                    <w:t xml:space="preserve">. </w:t>
                  </w:r>
                </w:p>
              </w:tc>
              <w:tc>
                <w:tcPr>
                  <w:tcW w:w="1800" w:type="dxa"/>
                  <w:tcBorders>
                    <w:right w:val="single" w:sz="4" w:space="0" w:color="auto"/>
                  </w:tcBorders>
                  <w:vAlign w:val="center"/>
                </w:tcPr>
                <w:p w14:paraId="28C0822A" w14:textId="77777777" w:rsidR="004946CC" w:rsidRPr="009E51E5" w:rsidRDefault="004946CC" w:rsidP="00D71BB8">
                  <w:pPr>
                    <w:spacing w:after="120" w:line="264" w:lineRule="auto"/>
                    <w:ind w:right="-202"/>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7C4E53C8" w14:textId="77777777" w:rsidR="004946CC" w:rsidRPr="009E51E5" w:rsidRDefault="004946CC" w:rsidP="004946CC">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on secured claim</w:t>
                  </w:r>
                </w:p>
                <w:p w14:paraId="63F10748" w14:textId="77777777" w:rsidR="004946CC" w:rsidRPr="009E51E5" w:rsidRDefault="004946CC" w:rsidP="004946CC">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4946CC" w:rsidRPr="009E51E5" w14:paraId="3EFD2B17" w14:textId="77777777" w:rsidTr="004946CC">
              <w:trPr>
                <w:trHeight w:val="1845"/>
              </w:trPr>
              <w:tc>
                <w:tcPr>
                  <w:tcW w:w="601" w:type="dxa"/>
                  <w:vMerge/>
                  <w:shd w:val="clear" w:color="auto" w:fill="FFFFFF" w:themeFill="background1"/>
                </w:tcPr>
                <w:p w14:paraId="199B3058" w14:textId="77777777" w:rsidR="004946CC" w:rsidRPr="009E51E5" w:rsidRDefault="004946CC" w:rsidP="004946CC">
                  <w:pPr>
                    <w:spacing w:after="60"/>
                    <w:rPr>
                      <w:color w:val="000000" w:themeColor="text1"/>
                    </w:rPr>
                  </w:pPr>
                </w:p>
              </w:tc>
              <w:tc>
                <w:tcPr>
                  <w:tcW w:w="2703" w:type="dxa"/>
                  <w:vMerge/>
                  <w:tcBorders>
                    <w:right w:val="single" w:sz="4" w:space="0" w:color="auto"/>
                  </w:tcBorders>
                  <w:shd w:val="clear" w:color="auto" w:fill="FFFFFF" w:themeFill="background1"/>
                </w:tcPr>
                <w:p w14:paraId="719A6247" w14:textId="77777777" w:rsidR="004946CC" w:rsidRPr="009E51E5" w:rsidRDefault="004946CC" w:rsidP="004946CC">
                  <w:pPr>
                    <w:spacing w:after="60"/>
                    <w:rPr>
                      <w:color w:val="000000" w:themeColor="text1"/>
                    </w:rPr>
                  </w:pPr>
                </w:p>
              </w:tc>
              <w:tc>
                <w:tcPr>
                  <w:tcW w:w="4767" w:type="dxa"/>
                  <w:gridSpan w:val="2"/>
                  <w:tcBorders>
                    <w:left w:val="single" w:sz="4" w:space="0" w:color="auto"/>
                    <w:right w:val="single" w:sz="4" w:space="0" w:color="auto"/>
                  </w:tcBorders>
                </w:tcPr>
                <w:p w14:paraId="4AB9347B" w14:textId="77777777" w:rsidR="004946CC" w:rsidRPr="009E51E5" w:rsidRDefault="004946CC" w:rsidP="004946CC">
                  <w:pPr>
                    <w:widowControl w:val="0"/>
                    <w:tabs>
                      <w:tab w:val="left" w:pos="240"/>
                      <w:tab w:val="left" w:pos="2850"/>
                      <w:tab w:val="left" w:pos="2940"/>
                    </w:tabs>
                    <w:autoSpaceDE w:val="0"/>
                    <w:autoSpaceDN w:val="0"/>
                    <w:adjustRightInd w:val="0"/>
                    <w:spacing w:before="60" w:after="60" w:line="264"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Extent of exemption impairment </w:t>
                  </w:r>
                </w:p>
                <w:p w14:paraId="3E1F21BC" w14:textId="77777777" w:rsidR="004946CC" w:rsidRPr="009E51E5" w:rsidRDefault="004946CC" w:rsidP="004946CC">
                  <w:pPr>
                    <w:widowControl w:val="0"/>
                    <w:tabs>
                      <w:tab w:val="left" w:pos="240"/>
                      <w:tab w:val="left" w:pos="2850"/>
                      <w:tab w:val="left" w:pos="2940"/>
                    </w:tabs>
                    <w:autoSpaceDE w:val="0"/>
                    <w:autoSpaceDN w:val="0"/>
                    <w:adjustRightInd w:val="0"/>
                    <w:spacing w:before="60" w:after="60" w:line="264"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w:t>
                  </w:r>
                  <w:r w:rsidRPr="009E51E5">
                    <w:rPr>
                      <w:rFonts w:ascii="Arial" w:eastAsia="Times New Roman" w:hAnsi="Arial"/>
                      <w:bCs/>
                      <w:i/>
                      <w:color w:val="000000" w:themeColor="text1"/>
                      <w:sz w:val="15"/>
                      <w:szCs w:val="15"/>
                    </w:rPr>
                    <w:t>Check applicable box</w:t>
                  </w:r>
                  <w:r w:rsidRPr="009E51E5">
                    <w:rPr>
                      <w:rFonts w:ascii="Arial" w:eastAsia="Times New Roman" w:hAnsi="Arial"/>
                      <w:bCs/>
                      <w:color w:val="000000" w:themeColor="text1"/>
                      <w:sz w:val="15"/>
                      <w:szCs w:val="15"/>
                    </w:rPr>
                    <w:t xml:space="preserve">): </w:t>
                  </w:r>
                </w:p>
                <w:p w14:paraId="4B5DF4F9" w14:textId="77777777" w:rsidR="004946CC" w:rsidRPr="009E51E5" w:rsidRDefault="004946CC" w:rsidP="00D71BB8">
                  <w:pPr>
                    <w:widowControl w:val="0"/>
                    <w:tabs>
                      <w:tab w:val="left" w:pos="252"/>
                      <w:tab w:val="left" w:pos="511"/>
                      <w:tab w:val="left" w:pos="1446"/>
                    </w:tabs>
                    <w:autoSpaceDE w:val="0"/>
                    <w:autoSpaceDN w:val="0"/>
                    <w:adjustRightInd w:val="0"/>
                    <w:spacing w:before="60" w:after="120" w:line="264" w:lineRule="auto"/>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Arial" w:eastAsia="Times New Roman" w:hAnsi="Arial"/>
                      <w:bCs/>
                      <w:color w:val="000000" w:themeColor="text1"/>
                      <w:sz w:val="15"/>
                      <w:szCs w:val="15"/>
                    </w:rPr>
                    <w:tab/>
                  </w:r>
                  <w:r w:rsidRPr="009E51E5">
                    <w:rPr>
                      <w:rFonts w:ascii="Arial" w:eastAsia="Times New Roman" w:hAnsi="Arial"/>
                      <w:b/>
                      <w:bCs/>
                      <w:color w:val="000000" w:themeColor="text1"/>
                      <w:sz w:val="15"/>
                      <w:szCs w:val="15"/>
                    </w:rPr>
                    <w:t>Line f is equal to or greater than line a</w:t>
                  </w:r>
                  <w:r w:rsidRPr="009E51E5">
                    <w:rPr>
                      <w:rFonts w:ascii="Arial" w:eastAsia="Times New Roman" w:hAnsi="Arial"/>
                      <w:bCs/>
                      <w:color w:val="000000" w:themeColor="text1"/>
                      <w:sz w:val="15"/>
                      <w:szCs w:val="15"/>
                    </w:rPr>
                    <w:t xml:space="preserve">. </w:t>
                  </w:r>
                </w:p>
                <w:p w14:paraId="6E8BDFD4" w14:textId="77777777" w:rsidR="004946CC" w:rsidRPr="009E51E5" w:rsidRDefault="004946CC" w:rsidP="004946CC">
                  <w:pPr>
                    <w:widowControl w:val="0"/>
                    <w:tabs>
                      <w:tab w:val="left" w:pos="240"/>
                      <w:tab w:val="left" w:pos="2850"/>
                      <w:tab w:val="left" w:pos="2940"/>
                    </w:tabs>
                    <w:autoSpaceDE w:val="0"/>
                    <w:autoSpaceDN w:val="0"/>
                    <w:adjustRightInd w:val="0"/>
                    <w:spacing w:before="40" w:after="60" w:line="264" w:lineRule="auto"/>
                    <w:ind w:left="240" w:right="-201"/>
                    <w:rPr>
                      <w:rFonts w:ascii="Arial" w:eastAsia="Times New Roman" w:hAnsi="Arial"/>
                      <w:bCs/>
                      <w:color w:val="000000" w:themeColor="text1"/>
                      <w:sz w:val="16"/>
                      <w:szCs w:val="16"/>
                    </w:rPr>
                  </w:pPr>
                  <w:r w:rsidRPr="009E51E5">
                    <w:rPr>
                      <w:rFonts w:ascii="Arial" w:eastAsia="Times New Roman" w:hAnsi="Arial"/>
                      <w:bCs/>
                      <w:color w:val="000000" w:themeColor="text1"/>
                      <w:sz w:val="15"/>
                      <w:szCs w:val="15"/>
                    </w:rPr>
                    <w:t xml:space="preserve">The entire lien is avoided. </w:t>
                  </w:r>
                  <w:r w:rsidRPr="009E51E5">
                    <w:rPr>
                      <w:rFonts w:ascii="Arial" w:eastAsia="Times New Roman" w:hAnsi="Arial"/>
                      <w:bCs/>
                      <w:i/>
                      <w:color w:val="000000" w:themeColor="text1"/>
                      <w:sz w:val="15"/>
                      <w:szCs w:val="15"/>
                    </w:rPr>
                    <w:t>(Do not complete the next column.)</w:t>
                  </w:r>
                </w:p>
                <w:p w14:paraId="0716AD06" w14:textId="77777777" w:rsidR="004946CC" w:rsidRPr="009E51E5" w:rsidRDefault="004946CC" w:rsidP="00D71BB8">
                  <w:pPr>
                    <w:widowControl w:val="0"/>
                    <w:tabs>
                      <w:tab w:val="left" w:pos="252"/>
                      <w:tab w:val="left" w:pos="511"/>
                      <w:tab w:val="left" w:pos="1446"/>
                    </w:tabs>
                    <w:autoSpaceDE w:val="0"/>
                    <w:autoSpaceDN w:val="0"/>
                    <w:adjustRightInd w:val="0"/>
                    <w:spacing w:before="60" w:after="120" w:line="264" w:lineRule="auto"/>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Wingdings" w:eastAsia="Times New Roman" w:hAnsi="Wingdings"/>
                      <w:color w:val="000000" w:themeColor="text1"/>
                      <w:sz w:val="20"/>
                      <w:szCs w:val="15"/>
                      <w:shd w:val="clear" w:color="auto" w:fill="FFFFFF"/>
                    </w:rPr>
                    <w:tab/>
                  </w:r>
                  <w:r w:rsidRPr="009E51E5">
                    <w:rPr>
                      <w:rFonts w:ascii="Arial" w:eastAsia="Times New Roman" w:hAnsi="Arial"/>
                      <w:b/>
                      <w:bCs/>
                      <w:color w:val="000000" w:themeColor="text1"/>
                      <w:sz w:val="15"/>
                      <w:szCs w:val="15"/>
                    </w:rPr>
                    <w:t>Line f is less than line a.</w:t>
                  </w:r>
                  <w:r w:rsidRPr="009E51E5">
                    <w:rPr>
                      <w:rFonts w:ascii="Arial" w:eastAsia="Times New Roman" w:hAnsi="Arial"/>
                      <w:bCs/>
                      <w:color w:val="000000" w:themeColor="text1"/>
                      <w:sz w:val="15"/>
                      <w:szCs w:val="15"/>
                    </w:rPr>
                    <w:t xml:space="preserve"> </w:t>
                  </w:r>
                </w:p>
                <w:p w14:paraId="0BF86CF7" w14:textId="77777777" w:rsidR="004946CC" w:rsidRPr="009E51E5" w:rsidRDefault="004946CC" w:rsidP="004946CC">
                  <w:pPr>
                    <w:widowControl w:val="0"/>
                    <w:tabs>
                      <w:tab w:val="left" w:pos="240"/>
                      <w:tab w:val="left" w:pos="2850"/>
                      <w:tab w:val="left" w:pos="2940"/>
                    </w:tabs>
                    <w:autoSpaceDE w:val="0"/>
                    <w:autoSpaceDN w:val="0"/>
                    <w:adjustRightInd w:val="0"/>
                    <w:spacing w:before="40" w:after="60" w:line="264" w:lineRule="auto"/>
                    <w:ind w:left="240" w:right="-201"/>
                    <w:rPr>
                      <w:rFonts w:ascii="Arial" w:eastAsia="Times New Roman" w:hAnsi="Arial"/>
                      <w:bCs/>
                      <w:i/>
                      <w:color w:val="000000" w:themeColor="text1"/>
                      <w:sz w:val="16"/>
                      <w:szCs w:val="16"/>
                    </w:rPr>
                  </w:pPr>
                  <w:r w:rsidRPr="009E51E5">
                    <w:rPr>
                      <w:rFonts w:ascii="Arial" w:eastAsia="Times New Roman" w:hAnsi="Arial"/>
                      <w:bCs/>
                      <w:color w:val="000000" w:themeColor="text1"/>
                      <w:sz w:val="15"/>
                      <w:szCs w:val="15"/>
                    </w:rPr>
                    <w:t>A portion of the lien is avoided. (</w:t>
                  </w:r>
                  <w:r w:rsidRPr="009E51E5">
                    <w:rPr>
                      <w:rFonts w:ascii="Arial" w:eastAsia="Times New Roman" w:hAnsi="Arial"/>
                      <w:bCs/>
                      <w:i/>
                      <w:color w:val="000000" w:themeColor="text1"/>
                      <w:sz w:val="15"/>
                      <w:szCs w:val="15"/>
                    </w:rPr>
                    <w:t>Complete the next column.)</w:t>
                  </w:r>
                </w:p>
              </w:tc>
              <w:tc>
                <w:tcPr>
                  <w:tcW w:w="2703" w:type="dxa"/>
                  <w:tcBorders>
                    <w:left w:val="single" w:sz="4" w:space="0" w:color="auto"/>
                  </w:tcBorders>
                </w:tcPr>
                <w:p w14:paraId="5478F288" w14:textId="77777777" w:rsidR="004946CC" w:rsidRPr="009E51E5" w:rsidRDefault="004946CC" w:rsidP="00D71BB8">
                  <w:pPr>
                    <w:spacing w:after="0"/>
                    <w:rPr>
                      <w:color w:val="000000" w:themeColor="text1"/>
                    </w:rPr>
                  </w:pPr>
                </w:p>
              </w:tc>
            </w:tr>
          </w:tbl>
          <w:p w14:paraId="7B3B1395" w14:textId="116AE979" w:rsidR="004946CC" w:rsidRDefault="004946CC" w:rsidP="004946CC">
            <w:pPr>
              <w:pStyle w:val="tableentry"/>
              <w:tabs>
                <w:tab w:val="clear" w:pos="216"/>
                <w:tab w:val="left" w:pos="360"/>
              </w:tabs>
              <w:spacing w:before="0"/>
              <w:rPr>
                <w:b/>
                <w:color w:val="000000" w:themeColor="text1"/>
              </w:rPr>
            </w:pPr>
            <w:r w:rsidRPr="009E51E5">
              <w:rPr>
                <w:i/>
                <w:color w:val="000000" w:themeColor="text1"/>
              </w:rPr>
              <w:t xml:space="preserve">Insert additional </w:t>
            </w:r>
            <w:r w:rsidRPr="00A57342">
              <w:rPr>
                <w:i/>
              </w:rPr>
              <w:t xml:space="preserve">claims </w:t>
            </w:r>
            <w:r w:rsidRPr="009E51E5">
              <w:rPr>
                <w:i/>
                <w:color w:val="000000" w:themeColor="text1"/>
              </w:rPr>
              <w:t>as needed.</w:t>
            </w:r>
          </w:p>
          <w:p w14:paraId="45221B37" w14:textId="65AB647E" w:rsidR="003E55E1" w:rsidRPr="009E51E5" w:rsidRDefault="003E55E1" w:rsidP="003E55E1">
            <w:pPr>
              <w:pStyle w:val="tableentry"/>
              <w:numPr>
                <w:ilvl w:val="0"/>
                <w:numId w:val="8"/>
              </w:numPr>
              <w:tabs>
                <w:tab w:val="clear" w:pos="216"/>
                <w:tab w:val="left" w:pos="360"/>
              </w:tabs>
              <w:spacing w:before="240"/>
              <w:ind w:left="360"/>
              <w:rPr>
                <w:b/>
                <w:color w:val="000000" w:themeColor="text1"/>
              </w:rPr>
            </w:pPr>
            <w:r w:rsidRPr="009E51E5">
              <w:rPr>
                <w:b/>
                <w:color w:val="000000" w:themeColor="text1"/>
              </w:rPr>
              <w:t xml:space="preserve">Surrender of collateral. </w:t>
            </w:r>
          </w:p>
          <w:p w14:paraId="487AE818"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2E26B5C4"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3.5 need not be completed or reproduced.</w:t>
            </w:r>
          </w:p>
          <w:p w14:paraId="41783976" w14:textId="0CC5C1C1" w:rsidR="003A3007" w:rsidRPr="003A3007" w:rsidRDefault="003E55E1" w:rsidP="003A3007">
            <w:pPr>
              <w:pStyle w:val="tableentry"/>
              <w:tabs>
                <w:tab w:val="left" w:pos="784"/>
              </w:tabs>
              <w:spacing w:before="120" w:line="220" w:lineRule="exact"/>
              <w:ind w:left="784" w:right="796" w:hanging="270"/>
              <w:rPr>
                <w:rFonts w:eastAsiaTheme="minorEastAsia" w:cs="Calibri"/>
                <w:color w:val="000000"/>
                <w:lang w:eastAsia="ja-JP"/>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surrender</w:t>
            </w:r>
            <w:r w:rsidR="006E03AA">
              <w:rPr>
                <w:color w:val="000000" w:themeColor="text1"/>
                <w:szCs w:val="20"/>
              </w:rPr>
              <w:t>s</w:t>
            </w:r>
            <w:r w:rsidRPr="009E51E5">
              <w:rPr>
                <w:color w:val="000000" w:themeColor="text1"/>
                <w:szCs w:val="20"/>
              </w:rPr>
              <w:t xml:space="preserve"> to each creditor listed below the collateral that secures the creditor’s claim</w:t>
            </w:r>
            <w:r w:rsidR="00BE73C7" w:rsidRPr="009E51E5">
              <w:rPr>
                <w:color w:val="000000" w:themeColor="text1"/>
                <w:szCs w:val="20"/>
              </w:rPr>
              <w:t>.</w:t>
            </w:r>
            <w:r w:rsidRPr="009E51E5">
              <w:rPr>
                <w:color w:val="000000" w:themeColor="text1"/>
                <w:szCs w:val="20"/>
              </w:rPr>
              <w:t xml:space="preserve"> </w:t>
            </w:r>
            <w:r w:rsidR="003A3007" w:rsidRPr="00F35AD8">
              <w:rPr>
                <w:rFonts w:eastAsiaTheme="minorEastAsia" w:cs="Calibri"/>
                <w:color w:val="000000"/>
                <w:lang w:eastAsia="ja-JP"/>
              </w:rPr>
              <w:t>As to those creditors, entry of an order confirming this plan immediately (1) terminates the stay under 11 U.S.C. § 362(a) as to the collateral only, (2) terminates any stay under 11 U.S.C. § 1301, (3) abandons the collateral under 11 U.S.C. § 554(b), (4) satisfies each creditor’s allowed secured claim in full, and (5) pays any allowed unsecured claim in the manner provided for in Part 5. Unless otherwise ordered, confirmation of the plan does not preclude requests to determine the secured and unsecured amounts of claims provided for by this Part 3.5.</w:t>
            </w:r>
            <w:r w:rsidR="003A3007" w:rsidRPr="003A3007">
              <w:rPr>
                <w:rFonts w:eastAsiaTheme="minorEastAsia" w:cs="Calibri"/>
                <w:color w:val="000000"/>
                <w:lang w:eastAsia="ja-JP"/>
              </w:rPr>
              <w:t xml:space="preserve">  </w:t>
            </w:r>
          </w:p>
          <w:p w14:paraId="1E17D9E6" w14:textId="3C413085" w:rsidR="00D169C2" w:rsidRPr="009E51E5" w:rsidRDefault="00D169C2">
            <w:pPr>
              <w:pStyle w:val="tableentry"/>
              <w:tabs>
                <w:tab w:val="clear" w:pos="216"/>
                <w:tab w:val="left" w:pos="784"/>
              </w:tabs>
              <w:spacing w:before="120" w:line="220" w:lineRule="exact"/>
              <w:ind w:left="784" w:right="796" w:hanging="270"/>
              <w:rPr>
                <w:color w:val="000000" w:themeColor="text1"/>
                <w:szCs w:val="20"/>
              </w:rPr>
            </w:pPr>
          </w:p>
        </w:tc>
      </w:tr>
      <w:tr w:rsidR="009E51E5" w:rsidRPr="009E51E5" w14:paraId="01446110" w14:textId="77777777" w:rsidTr="004946CC">
        <w:tblPrEx>
          <w:tblCellMar>
            <w:left w:w="29" w:type="dxa"/>
            <w:right w:w="14" w:type="dxa"/>
          </w:tblCellMar>
        </w:tblPrEx>
        <w:trPr>
          <w:gridAfter w:val="4"/>
          <w:wAfter w:w="277" w:type="dxa"/>
          <w:trHeight w:val="198"/>
          <w:tblHeader/>
        </w:trPr>
        <w:tc>
          <w:tcPr>
            <w:tcW w:w="806" w:type="dxa"/>
            <w:gridSpan w:val="2"/>
            <w:vMerge w:val="restart"/>
            <w:shd w:val="clear" w:color="auto" w:fill="auto"/>
          </w:tcPr>
          <w:p w14:paraId="23778B6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0"/>
            <w:shd w:val="clear" w:color="auto" w:fill="F2F2F2" w:themeFill="background1" w:themeFillShade="F2"/>
          </w:tcPr>
          <w:p w14:paraId="3C2C4ED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  Name of creditor</w:t>
            </w:r>
          </w:p>
        </w:tc>
        <w:tc>
          <w:tcPr>
            <w:tcW w:w="4501" w:type="dxa"/>
            <w:gridSpan w:val="15"/>
            <w:shd w:val="clear" w:color="auto" w:fill="F2F2F2" w:themeFill="background1" w:themeFillShade="F2"/>
          </w:tcPr>
          <w:p w14:paraId="0AD8F562"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89" w:type="dxa"/>
            <w:gridSpan w:val="3"/>
            <w:vMerge w:val="restart"/>
            <w:shd w:val="clear" w:color="auto" w:fill="auto"/>
          </w:tcPr>
          <w:p w14:paraId="404A6653"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74EDC1B" w14:textId="77777777" w:rsidTr="0049538D">
        <w:tblPrEx>
          <w:tblCellMar>
            <w:left w:w="29" w:type="dxa"/>
            <w:right w:w="14" w:type="dxa"/>
          </w:tblCellMar>
        </w:tblPrEx>
        <w:trPr>
          <w:gridAfter w:val="4"/>
          <w:wAfter w:w="277" w:type="dxa"/>
          <w:trHeight w:hRule="exact" w:val="353"/>
          <w:tblHeader/>
        </w:trPr>
        <w:tc>
          <w:tcPr>
            <w:tcW w:w="806" w:type="dxa"/>
            <w:gridSpan w:val="2"/>
            <w:vMerge/>
            <w:shd w:val="clear" w:color="auto" w:fill="auto"/>
          </w:tcPr>
          <w:p w14:paraId="374C4D4C"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0"/>
            <w:shd w:val="clear" w:color="auto" w:fill="FFFFFF" w:themeFill="background1"/>
          </w:tcPr>
          <w:p w14:paraId="053E3614"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______________________________________________________</w:t>
            </w:r>
          </w:p>
        </w:tc>
        <w:tc>
          <w:tcPr>
            <w:tcW w:w="4501" w:type="dxa"/>
            <w:gridSpan w:val="15"/>
            <w:shd w:val="clear" w:color="auto" w:fill="FFFFFF" w:themeFill="background1"/>
          </w:tcPr>
          <w:p w14:paraId="3EAD578F"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vMerge/>
            <w:tcBorders>
              <w:left w:val="nil"/>
            </w:tcBorders>
            <w:shd w:val="clear" w:color="auto" w:fill="auto"/>
          </w:tcPr>
          <w:p w14:paraId="1B04EEEE"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75A4E6FE" w14:textId="77777777" w:rsidTr="003E1591">
        <w:tblPrEx>
          <w:tblCellMar>
            <w:left w:w="29" w:type="dxa"/>
            <w:right w:w="14" w:type="dxa"/>
          </w:tblCellMar>
        </w:tblPrEx>
        <w:trPr>
          <w:gridAfter w:val="4"/>
          <w:wAfter w:w="277" w:type="dxa"/>
          <w:trHeight w:hRule="exact" w:val="434"/>
          <w:tblHeader/>
        </w:trPr>
        <w:tc>
          <w:tcPr>
            <w:tcW w:w="806" w:type="dxa"/>
            <w:gridSpan w:val="2"/>
            <w:shd w:val="clear" w:color="auto" w:fill="auto"/>
          </w:tcPr>
          <w:p w14:paraId="175EC1C4"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0"/>
            <w:shd w:val="clear" w:color="auto" w:fill="FFFFFF" w:themeFill="background1"/>
          </w:tcPr>
          <w:p w14:paraId="293C3A65" w14:textId="77777777" w:rsidR="003E55E1" w:rsidRPr="009E51E5" w:rsidRDefault="003E55E1" w:rsidP="00A57342">
            <w:pPr>
              <w:pStyle w:val="tableentry"/>
              <w:tabs>
                <w:tab w:val="clear" w:pos="216"/>
                <w:tab w:val="left" w:pos="360"/>
              </w:tabs>
              <w:spacing w:before="120" w:after="40"/>
              <w:rPr>
                <w:b/>
                <w:color w:val="000000" w:themeColor="text1"/>
              </w:rPr>
            </w:pPr>
            <w:r w:rsidRPr="009E51E5">
              <w:rPr>
                <w:b/>
                <w:color w:val="000000" w:themeColor="text1"/>
              </w:rPr>
              <w:t>__________________________________________________</w:t>
            </w:r>
            <w:r w:rsidR="00A57342">
              <w:rPr>
                <w:b/>
                <w:color w:val="000000" w:themeColor="text1"/>
              </w:rPr>
              <w:t>____</w:t>
            </w:r>
          </w:p>
        </w:tc>
        <w:tc>
          <w:tcPr>
            <w:tcW w:w="4501" w:type="dxa"/>
            <w:gridSpan w:val="15"/>
            <w:shd w:val="clear" w:color="auto" w:fill="FFFFFF" w:themeFill="background1"/>
          </w:tcPr>
          <w:p w14:paraId="06990565"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tcBorders>
              <w:left w:val="nil"/>
            </w:tcBorders>
            <w:shd w:val="clear" w:color="auto" w:fill="auto"/>
          </w:tcPr>
          <w:p w14:paraId="377098D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951EA87" w14:textId="77777777" w:rsidTr="0049538D">
        <w:tblPrEx>
          <w:tblCellMar>
            <w:left w:w="29" w:type="dxa"/>
            <w:right w:w="14" w:type="dxa"/>
          </w:tblCellMar>
        </w:tblPrEx>
        <w:trPr>
          <w:gridAfter w:val="4"/>
          <w:wAfter w:w="277" w:type="dxa"/>
          <w:trHeight w:val="335"/>
          <w:tblHeader/>
        </w:trPr>
        <w:tc>
          <w:tcPr>
            <w:tcW w:w="11272" w:type="dxa"/>
            <w:gridSpan w:val="30"/>
            <w:shd w:val="clear" w:color="auto" w:fill="auto"/>
          </w:tcPr>
          <w:p w14:paraId="523E8B85" w14:textId="77777777" w:rsidR="00CF7DE1" w:rsidRDefault="003E55E1" w:rsidP="0049538D">
            <w:pPr>
              <w:pStyle w:val="tableentry"/>
              <w:tabs>
                <w:tab w:val="clear" w:pos="216"/>
                <w:tab w:val="left" w:pos="360"/>
              </w:tabs>
              <w:spacing w:before="120"/>
              <w:ind w:left="360" w:firstLine="333"/>
              <w:rPr>
                <w:i/>
                <w:color w:val="000000" w:themeColor="text1"/>
              </w:rPr>
            </w:pPr>
            <w:r w:rsidRPr="009E51E5">
              <w:rPr>
                <w:i/>
                <w:color w:val="000000" w:themeColor="text1"/>
              </w:rPr>
              <w:t>Inse</w:t>
            </w:r>
            <w:r w:rsidR="0049538D">
              <w:rPr>
                <w:i/>
                <w:color w:val="000000" w:themeColor="text1"/>
              </w:rPr>
              <w:t>rt additional claims as needed.</w:t>
            </w:r>
          </w:p>
          <w:p w14:paraId="447B40DD" w14:textId="77777777" w:rsidR="007600C8" w:rsidRDefault="007600C8" w:rsidP="002A5466">
            <w:pPr>
              <w:pStyle w:val="tableentry"/>
              <w:numPr>
                <w:ilvl w:val="0"/>
                <w:numId w:val="8"/>
              </w:numPr>
              <w:tabs>
                <w:tab w:val="clear" w:pos="216"/>
                <w:tab w:val="left" w:pos="360"/>
              </w:tabs>
              <w:spacing w:before="240"/>
              <w:ind w:left="360" w:right="575"/>
              <w:rPr>
                <w:b/>
                <w:color w:val="000000" w:themeColor="text1"/>
              </w:rPr>
            </w:pPr>
            <w:r>
              <w:rPr>
                <w:b/>
                <w:color w:val="000000" w:themeColor="text1"/>
              </w:rPr>
              <w:lastRenderedPageBreak/>
              <w:t>Pre-confirmation a</w:t>
            </w:r>
            <w:r w:rsidR="001852BB">
              <w:rPr>
                <w:b/>
                <w:color w:val="000000" w:themeColor="text1"/>
              </w:rPr>
              <w:t>dequate protection payments.</w:t>
            </w:r>
          </w:p>
          <w:p w14:paraId="47742611" w14:textId="77777777" w:rsidR="007600C8" w:rsidRPr="009E51E5" w:rsidRDefault="007600C8" w:rsidP="007600C8">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4DE53477" w14:textId="77777777" w:rsidR="007600C8" w:rsidRPr="009E51E5" w:rsidRDefault="007600C8" w:rsidP="009672C4">
            <w:pPr>
              <w:pStyle w:val="tableentry"/>
              <w:tabs>
                <w:tab w:val="clear" w:pos="216"/>
                <w:tab w:val="left" w:pos="360"/>
              </w:tabs>
              <w:spacing w:before="0"/>
              <w:ind w:left="360" w:firstLine="12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w:t>
            </w:r>
            <w:r w:rsidR="00E61974">
              <w:rPr>
                <w:i/>
                <w:color w:val="000000" w:themeColor="text1"/>
              </w:rPr>
              <w:t>6</w:t>
            </w:r>
            <w:r w:rsidRPr="009E51E5">
              <w:rPr>
                <w:i/>
                <w:color w:val="000000" w:themeColor="text1"/>
              </w:rPr>
              <w:t xml:space="preserve"> need not be completed or reproduced.</w:t>
            </w:r>
          </w:p>
          <w:p w14:paraId="6D1A8E59" w14:textId="77777777" w:rsidR="001852BB" w:rsidRPr="003E1591" w:rsidRDefault="007600C8" w:rsidP="009672C4">
            <w:pPr>
              <w:pStyle w:val="tableentry"/>
              <w:tabs>
                <w:tab w:val="clear" w:pos="216"/>
              </w:tabs>
              <w:spacing w:before="120" w:line="220" w:lineRule="exact"/>
              <w:ind w:left="749" w:right="576" w:hanging="274"/>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008246EF" w:rsidRPr="00401F5E">
              <w:rPr>
                <w:rFonts w:cs="Arial"/>
                <w:color w:val="000000" w:themeColor="text1"/>
              </w:rPr>
              <w:t>Secured creditors who are entitled to pre-confirmation adequate protection payments</w:t>
            </w:r>
            <w:r w:rsidRPr="00401F5E">
              <w:rPr>
                <w:rFonts w:cs="Arial"/>
                <w:color w:val="000000" w:themeColor="text1"/>
              </w:rPr>
              <w:t xml:space="preserve"> on personal property</w:t>
            </w:r>
            <w:r w:rsidR="008246EF" w:rsidRPr="00401F5E">
              <w:rPr>
                <w:rFonts w:cs="Arial"/>
                <w:color w:val="000000" w:themeColor="text1"/>
              </w:rPr>
              <w:t xml:space="preserve"> under</w:t>
            </w:r>
            <w:r w:rsidR="00CD57FC" w:rsidRPr="00401F5E">
              <w:rPr>
                <w:rFonts w:cs="Arial"/>
                <w:color w:val="000000" w:themeColor="text1"/>
              </w:rPr>
              <w:t xml:space="preserve"> 11 U.S.C.</w:t>
            </w:r>
            <w:r w:rsidR="008246EF" w:rsidRPr="00401F5E">
              <w:rPr>
                <w:rFonts w:cs="Arial"/>
                <w:color w:val="000000" w:themeColor="text1"/>
              </w:rPr>
              <w:t xml:space="preserve"> § 1326(a) must file a claim to receive such payments.</w:t>
            </w:r>
            <w:r w:rsidR="001852BB" w:rsidRPr="00401F5E">
              <w:rPr>
                <w:rFonts w:cs="Arial"/>
                <w:b/>
                <w:color w:val="000000" w:themeColor="text1"/>
              </w:rPr>
              <w:t xml:space="preserve"> </w:t>
            </w:r>
            <w:r w:rsidR="002A5466" w:rsidRPr="00401F5E">
              <w:rPr>
                <w:rFonts w:cs="Arial"/>
                <w:color w:val="000000" w:themeColor="text1"/>
              </w:rPr>
              <w:t>Upon confirmation</w:t>
            </w:r>
            <w:r w:rsidR="00CD57FC" w:rsidRPr="00401F5E">
              <w:rPr>
                <w:rFonts w:cs="Arial"/>
                <w:color w:val="000000" w:themeColor="text1"/>
              </w:rPr>
              <w:t>,</w:t>
            </w:r>
            <w:r w:rsidR="002A5466" w:rsidRPr="00401F5E">
              <w:rPr>
                <w:rFonts w:cs="Arial"/>
                <w:color w:val="000000" w:themeColor="text1"/>
              </w:rPr>
              <w:t xml:space="preserve"> the treatment of secured claims will be governed by the applicable paragraph above.</w:t>
            </w:r>
            <w:r w:rsidRPr="00401F5E">
              <w:rPr>
                <w:rFonts w:cs="Arial"/>
                <w:color w:val="000000" w:themeColor="text1"/>
              </w:rPr>
              <w:t xml:space="preserve"> The principal amount of the claim </w:t>
            </w:r>
            <w:r w:rsidR="0062377B">
              <w:rPr>
                <w:rFonts w:cs="Arial"/>
                <w:color w:val="000000" w:themeColor="text1"/>
              </w:rPr>
              <w:t>will</w:t>
            </w:r>
            <w:r w:rsidR="0062377B" w:rsidRPr="00401F5E">
              <w:rPr>
                <w:rFonts w:cs="Arial"/>
                <w:color w:val="000000" w:themeColor="text1"/>
              </w:rPr>
              <w:t xml:space="preserve"> </w:t>
            </w:r>
            <w:r w:rsidRPr="00401F5E">
              <w:rPr>
                <w:rFonts w:cs="Arial"/>
                <w:color w:val="000000" w:themeColor="text1"/>
              </w:rPr>
              <w:t xml:space="preserve">be reduced by the amount of adequate protection payments disbursed by the </w:t>
            </w:r>
            <w:r w:rsidR="00CD57FC" w:rsidRPr="00401F5E">
              <w:rPr>
                <w:rFonts w:cs="Arial"/>
                <w:color w:val="000000" w:themeColor="text1"/>
              </w:rPr>
              <w:t>t</w:t>
            </w:r>
            <w:r w:rsidRPr="00401F5E">
              <w:rPr>
                <w:rFonts w:cs="Arial"/>
                <w:color w:val="000000" w:themeColor="text1"/>
              </w:rPr>
              <w:t>rustee.</w:t>
            </w:r>
            <w:r w:rsidR="002A5466" w:rsidRPr="00401F5E">
              <w:rPr>
                <w:rFonts w:cs="Arial"/>
                <w:color w:val="000000" w:themeColor="text1"/>
              </w:rPr>
              <w:t xml:space="preserve"> The </w:t>
            </w:r>
            <w:r w:rsidR="00CD57FC" w:rsidRPr="00401F5E">
              <w:rPr>
                <w:rFonts w:cs="Arial"/>
                <w:color w:val="000000" w:themeColor="text1"/>
              </w:rPr>
              <w:t>t</w:t>
            </w:r>
            <w:r w:rsidR="002A5466" w:rsidRPr="00401F5E">
              <w:rPr>
                <w:rFonts w:cs="Arial"/>
                <w:color w:val="000000" w:themeColor="text1"/>
              </w:rPr>
              <w:t xml:space="preserve">rustee </w:t>
            </w:r>
            <w:r w:rsidR="0062377B">
              <w:rPr>
                <w:rFonts w:cs="Arial"/>
                <w:color w:val="000000" w:themeColor="text1"/>
              </w:rPr>
              <w:t>will</w:t>
            </w:r>
            <w:r w:rsidR="0062377B" w:rsidRPr="00401F5E">
              <w:rPr>
                <w:rFonts w:cs="Arial"/>
                <w:color w:val="000000" w:themeColor="text1"/>
              </w:rPr>
              <w:t xml:space="preserve"> </w:t>
            </w:r>
            <w:r w:rsidR="002A5466" w:rsidRPr="00401F5E">
              <w:rPr>
                <w:rFonts w:cs="Arial"/>
                <w:color w:val="000000" w:themeColor="text1"/>
              </w:rPr>
              <w:t>make the following monthly disbursements to creditors</w:t>
            </w:r>
            <w:r w:rsidR="00192046" w:rsidRPr="00401F5E">
              <w:rPr>
                <w:rFonts w:cs="Arial"/>
                <w:color w:val="000000" w:themeColor="text1"/>
              </w:rPr>
              <w:t>:</w:t>
            </w:r>
            <w:r w:rsidR="002A5466">
              <w:rPr>
                <w:color w:val="000000" w:themeColor="text1"/>
              </w:rPr>
              <w:t xml:space="preserve"> </w:t>
            </w:r>
          </w:p>
          <w:p w14:paraId="2ED3D35C" w14:textId="77777777" w:rsidR="002A5466" w:rsidRDefault="002A5466" w:rsidP="003E1591">
            <w:pPr>
              <w:pStyle w:val="tableentry"/>
              <w:tabs>
                <w:tab w:val="clear" w:pos="216"/>
                <w:tab w:val="left" w:pos="360"/>
              </w:tabs>
              <w:spacing w:before="240"/>
              <w:ind w:left="360" w:right="485"/>
              <w:rPr>
                <w:b/>
                <w:color w:val="000000" w:themeColor="text1"/>
              </w:rPr>
            </w:pPr>
            <w:r>
              <w:rPr>
                <w:b/>
                <w:color w:val="000000" w:themeColor="text1"/>
              </w:rPr>
              <w:t>Name of creditor                                       Collateral                                                                    Monthly adequate protection payment amount</w:t>
            </w:r>
          </w:p>
          <w:p w14:paraId="0F6040F9" w14:textId="77777777" w:rsidR="002A5466" w:rsidRDefault="002A5466" w:rsidP="003E1591">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7AA94E0B" w14:textId="77777777" w:rsidR="002A5466" w:rsidRDefault="002A5466" w:rsidP="002A5466">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4C240809" w14:textId="77777777" w:rsidR="00410A46" w:rsidRPr="003E1591" w:rsidRDefault="00410A46" w:rsidP="002A5466">
            <w:pPr>
              <w:pStyle w:val="tableentry"/>
              <w:tabs>
                <w:tab w:val="clear" w:pos="216"/>
                <w:tab w:val="left" w:pos="360"/>
              </w:tabs>
              <w:spacing w:before="240"/>
              <w:ind w:left="360"/>
              <w:rPr>
                <w:i/>
                <w:color w:val="000000" w:themeColor="text1"/>
              </w:rPr>
            </w:pPr>
            <w:r w:rsidRPr="003E1591">
              <w:rPr>
                <w:i/>
                <w:color w:val="000000" w:themeColor="text1"/>
              </w:rPr>
              <w:t>Insert additional claims as needed.</w:t>
            </w:r>
          </w:p>
          <w:p w14:paraId="67CC7283" w14:textId="77777777" w:rsidR="001852BB" w:rsidRPr="0049538D" w:rsidRDefault="001852BB" w:rsidP="0049538D">
            <w:pPr>
              <w:pStyle w:val="tableentry"/>
              <w:tabs>
                <w:tab w:val="clear" w:pos="216"/>
                <w:tab w:val="left" w:pos="360"/>
              </w:tabs>
              <w:spacing w:before="120"/>
              <w:ind w:left="360" w:firstLine="333"/>
              <w:rPr>
                <w:i/>
                <w:color w:val="000000" w:themeColor="text1"/>
              </w:rPr>
            </w:pPr>
          </w:p>
        </w:tc>
      </w:tr>
      <w:tr w:rsidR="009E51E5" w:rsidRPr="009E51E5" w14:paraId="41F3F48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5"/>
          <w:wAfter w:w="295" w:type="dxa"/>
          <w:trHeight w:val="207"/>
        </w:trPr>
        <w:tc>
          <w:tcPr>
            <w:tcW w:w="903" w:type="dxa"/>
            <w:gridSpan w:val="3"/>
            <w:tcBorders>
              <w:left w:val="nil"/>
              <w:bottom w:val="single" w:sz="12" w:space="0" w:color="auto"/>
            </w:tcBorders>
            <w:shd w:val="clear" w:color="auto" w:fill="000000"/>
          </w:tcPr>
          <w:p w14:paraId="469EF5D7" w14:textId="77777777" w:rsidR="00CF7DE1" w:rsidRPr="009E51E5" w:rsidRDefault="00E3395B" w:rsidP="00E3395B">
            <w:pPr>
              <w:pStyle w:val="Partlabel"/>
              <w:rPr>
                <w:bCs w:val="0"/>
                <w:color w:val="000000" w:themeColor="text1"/>
                <w:sz w:val="24"/>
                <w:szCs w:val="24"/>
              </w:rPr>
            </w:pPr>
            <w:r w:rsidRPr="00E6753B">
              <w:rPr>
                <w:color w:val="FFFFFF" w:themeColor="background1"/>
              </w:rPr>
              <w:lastRenderedPageBreak/>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gridSpan w:val="26"/>
            <w:tcBorders>
              <w:bottom w:val="single" w:sz="12" w:space="0" w:color="auto"/>
              <w:right w:val="nil"/>
            </w:tcBorders>
            <w:shd w:val="clear" w:color="auto" w:fill="auto"/>
          </w:tcPr>
          <w:p w14:paraId="5B4A06CE"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tr w:rsidR="009E51E5" w:rsidRPr="009E51E5" w14:paraId="4AE4DA7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99"/>
          <w:tblHeader/>
        </w:trPr>
        <w:tc>
          <w:tcPr>
            <w:tcW w:w="11272" w:type="dxa"/>
            <w:gridSpan w:val="30"/>
            <w:tcBorders>
              <w:top w:val="single" w:sz="12" w:space="0" w:color="auto"/>
              <w:left w:val="nil"/>
              <w:bottom w:val="nil"/>
              <w:right w:val="nil"/>
            </w:tcBorders>
            <w:shd w:val="clear" w:color="auto" w:fill="auto"/>
          </w:tcPr>
          <w:p w14:paraId="46F91498"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General</w:t>
            </w:r>
          </w:p>
          <w:p w14:paraId="5C97E97A" w14:textId="6C48D1D1" w:rsidR="00AC7B3B" w:rsidRPr="009E51E5" w:rsidRDefault="00CF7DE1">
            <w:pPr>
              <w:pStyle w:val="tableentry"/>
              <w:tabs>
                <w:tab w:val="clear" w:pos="216"/>
                <w:tab w:val="left" w:pos="360"/>
              </w:tabs>
              <w:spacing w:before="0" w:after="120" w:line="220" w:lineRule="exact"/>
              <w:ind w:left="331"/>
              <w:rPr>
                <w:color w:val="000000" w:themeColor="text1"/>
              </w:rPr>
            </w:pPr>
            <w:r w:rsidRPr="009E51E5">
              <w:rPr>
                <w:color w:val="000000" w:themeColor="text1"/>
              </w:rPr>
              <w:t xml:space="preserve">Trustee’s fees and all allowed priority claims will be paid in full without </w:t>
            </w:r>
            <w:r w:rsidR="001F3940" w:rsidRPr="009E51E5">
              <w:rPr>
                <w:color w:val="000000" w:themeColor="text1"/>
              </w:rPr>
              <w:t>post</w:t>
            </w:r>
            <w:r w:rsidR="000164E1">
              <w:rPr>
                <w:color w:val="000000" w:themeColor="text1"/>
              </w:rPr>
              <w:t>-</w:t>
            </w:r>
            <w:r w:rsidR="001F3940" w:rsidRPr="009E51E5">
              <w:rPr>
                <w:color w:val="000000" w:themeColor="text1"/>
              </w:rPr>
              <w:t xml:space="preserve">petition </w:t>
            </w:r>
            <w:r w:rsidRPr="009E51E5">
              <w:rPr>
                <w:color w:val="000000" w:themeColor="text1"/>
              </w:rPr>
              <w:t>interest</w:t>
            </w:r>
            <w:r w:rsidR="00BB6C91">
              <w:rPr>
                <w:color w:val="000000" w:themeColor="text1"/>
              </w:rPr>
              <w:t xml:space="preserve"> </w:t>
            </w:r>
            <w:r w:rsidR="00BB6C91" w:rsidRPr="00313C4D">
              <w:rPr>
                <w:color w:val="000000" w:themeColor="text1"/>
              </w:rPr>
              <w:t xml:space="preserve">unless </w:t>
            </w:r>
            <w:r w:rsidR="00276ADA" w:rsidRPr="00313C4D">
              <w:rPr>
                <w:color w:val="000000" w:themeColor="text1"/>
              </w:rPr>
              <w:t xml:space="preserve">the plan </w:t>
            </w:r>
            <w:r w:rsidR="00BB6C91" w:rsidRPr="00313C4D">
              <w:rPr>
                <w:color w:val="000000" w:themeColor="text1"/>
              </w:rPr>
              <w:t>otherwise prov</w:t>
            </w:r>
            <w:r w:rsidR="007600C8" w:rsidRPr="00313C4D">
              <w:rPr>
                <w:color w:val="000000" w:themeColor="text1"/>
              </w:rPr>
              <w:t>id</w:t>
            </w:r>
            <w:r w:rsidR="00BB6C91" w:rsidRPr="00313C4D">
              <w:rPr>
                <w:color w:val="000000" w:themeColor="text1"/>
              </w:rPr>
              <w:t>e</w:t>
            </w:r>
            <w:r w:rsidR="00276ADA" w:rsidRPr="00313C4D">
              <w:rPr>
                <w:color w:val="000000" w:themeColor="text1"/>
              </w:rPr>
              <w:t>s</w:t>
            </w:r>
            <w:r w:rsidRPr="009E51E5">
              <w:rPr>
                <w:color w:val="000000" w:themeColor="text1"/>
              </w:rPr>
              <w:t>.</w:t>
            </w:r>
          </w:p>
        </w:tc>
      </w:tr>
      <w:tr w:rsidR="009E51E5" w:rsidRPr="009E51E5" w14:paraId="6DF0FBB6"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29"/>
          <w:tblHeader/>
        </w:trPr>
        <w:tc>
          <w:tcPr>
            <w:tcW w:w="11272" w:type="dxa"/>
            <w:gridSpan w:val="30"/>
            <w:tcBorders>
              <w:left w:val="nil"/>
              <w:bottom w:val="nil"/>
              <w:right w:val="nil"/>
            </w:tcBorders>
            <w:shd w:val="clear" w:color="auto" w:fill="auto"/>
          </w:tcPr>
          <w:p w14:paraId="489EE033"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Trustee’s</w:t>
            </w:r>
            <w:r w:rsidRPr="009E51E5">
              <w:rPr>
                <w:b/>
                <w:color w:val="000000" w:themeColor="text1"/>
                <w:szCs w:val="20"/>
              </w:rPr>
              <w:t xml:space="preserve"> fees</w:t>
            </w:r>
          </w:p>
          <w:p w14:paraId="120BE8DC" w14:textId="77777777" w:rsidR="00CF7DE1" w:rsidRPr="009E51E5" w:rsidRDefault="00CF7DE1" w:rsidP="009672C4">
            <w:pPr>
              <w:pStyle w:val="tableentry"/>
              <w:tabs>
                <w:tab w:val="clear" w:pos="216"/>
                <w:tab w:val="left" w:pos="360"/>
                <w:tab w:val="left" w:pos="2670"/>
                <w:tab w:val="left" w:pos="3750"/>
                <w:tab w:val="left" w:pos="8610"/>
              </w:tabs>
              <w:spacing w:before="0" w:line="220" w:lineRule="exact"/>
              <w:ind w:left="360"/>
              <w:rPr>
                <w:i/>
                <w:color w:val="000000" w:themeColor="text1"/>
                <w:sz w:val="20"/>
                <w:szCs w:val="20"/>
              </w:rPr>
            </w:pPr>
            <w:r w:rsidRPr="009E51E5">
              <w:rPr>
                <w:color w:val="000000" w:themeColor="text1"/>
                <w:szCs w:val="20"/>
              </w:rPr>
              <w:t>Trustee’s fees are</w:t>
            </w:r>
            <w:r w:rsidR="004F0412" w:rsidRPr="009E51E5">
              <w:rPr>
                <w:color w:val="000000" w:themeColor="text1"/>
                <w:szCs w:val="20"/>
              </w:rPr>
              <w:t xml:space="preserve"> governed by statute and may chang</w:t>
            </w:r>
            <w:r w:rsidR="006F6C8F" w:rsidRPr="009E51E5">
              <w:rPr>
                <w:color w:val="000000" w:themeColor="text1"/>
                <w:szCs w:val="20"/>
              </w:rPr>
              <w:t>e during the course of the case</w:t>
            </w:r>
            <w:r w:rsidR="004F0412" w:rsidRPr="009E51E5">
              <w:rPr>
                <w:color w:val="000000" w:themeColor="text1"/>
                <w:szCs w:val="20"/>
              </w:rPr>
              <w:t xml:space="preserve"> but are</w:t>
            </w:r>
            <w:r w:rsidRPr="009E51E5">
              <w:rPr>
                <w:color w:val="000000" w:themeColor="text1"/>
                <w:szCs w:val="20"/>
              </w:rPr>
              <w:t xml:space="preserve"> estimated to be </w:t>
            </w:r>
            <w:r w:rsidRPr="009E51E5">
              <w:rPr>
                <w:color w:val="000000" w:themeColor="text1"/>
                <w:szCs w:val="20"/>
                <w:shd w:val="clear" w:color="auto" w:fill="FFFFFF" w:themeFill="background1"/>
              </w:rPr>
              <w:t>________</w:t>
            </w:r>
            <w:r w:rsidRPr="009E51E5">
              <w:rPr>
                <w:color w:val="000000" w:themeColor="text1"/>
                <w:szCs w:val="20"/>
              </w:rPr>
              <w:t>% of plan payments; and during the plan term, they are estimated to total $</w:t>
            </w:r>
            <w:r w:rsidRPr="009E51E5">
              <w:rPr>
                <w:color w:val="000000" w:themeColor="text1"/>
                <w:szCs w:val="20"/>
                <w:shd w:val="clear" w:color="auto" w:fill="FFFFFF" w:themeFill="background1"/>
              </w:rPr>
              <w:t>___________</w:t>
            </w:r>
            <w:r w:rsidRPr="009E51E5">
              <w:rPr>
                <w:color w:val="000000" w:themeColor="text1"/>
                <w:szCs w:val="20"/>
              </w:rPr>
              <w:t xml:space="preserve">. </w:t>
            </w:r>
          </w:p>
        </w:tc>
      </w:tr>
      <w:tr w:rsidR="009E51E5" w:rsidRPr="009E51E5" w14:paraId="0D3552F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46"/>
          <w:tblHeader/>
        </w:trPr>
        <w:tc>
          <w:tcPr>
            <w:tcW w:w="11272" w:type="dxa"/>
            <w:gridSpan w:val="30"/>
            <w:tcBorders>
              <w:top w:val="nil"/>
              <w:left w:val="nil"/>
              <w:bottom w:val="nil"/>
              <w:right w:val="nil"/>
            </w:tcBorders>
            <w:shd w:val="clear" w:color="auto" w:fill="auto"/>
          </w:tcPr>
          <w:p w14:paraId="50F5735F" w14:textId="77777777" w:rsidR="00CF7DE1" w:rsidRPr="009E51E5" w:rsidRDefault="00CF7DE1" w:rsidP="00CF7DE1">
            <w:pPr>
              <w:pStyle w:val="tableentry"/>
              <w:numPr>
                <w:ilvl w:val="0"/>
                <w:numId w:val="13"/>
              </w:numPr>
              <w:tabs>
                <w:tab w:val="clear" w:pos="216"/>
                <w:tab w:val="left" w:pos="360"/>
                <w:tab w:val="left" w:pos="4470"/>
                <w:tab w:val="left" w:pos="5820"/>
              </w:tabs>
              <w:spacing w:before="240" w:after="120"/>
              <w:ind w:left="360"/>
              <w:rPr>
                <w:b/>
                <w:color w:val="000000" w:themeColor="text1"/>
              </w:rPr>
            </w:pPr>
            <w:r w:rsidRPr="009E51E5">
              <w:rPr>
                <w:b/>
                <w:color w:val="000000" w:themeColor="text1"/>
              </w:rPr>
              <w:t>Attorney’s fees</w:t>
            </w:r>
          </w:p>
          <w:p w14:paraId="7357DFE5" w14:textId="2F318401" w:rsidR="00CF7DE1" w:rsidRPr="009E51E5" w:rsidRDefault="00CF7DE1" w:rsidP="009672C4">
            <w:pPr>
              <w:pStyle w:val="tableentry"/>
              <w:tabs>
                <w:tab w:val="clear" w:pos="216"/>
                <w:tab w:val="left" w:pos="360"/>
                <w:tab w:val="left" w:pos="3210"/>
                <w:tab w:val="left" w:pos="4470"/>
                <w:tab w:val="left" w:pos="5820"/>
              </w:tabs>
              <w:spacing w:before="120" w:after="120" w:line="220" w:lineRule="exact"/>
              <w:ind w:left="360"/>
              <w:rPr>
                <w:b/>
                <w:color w:val="000000" w:themeColor="text1"/>
              </w:rPr>
            </w:pPr>
            <w:r w:rsidRPr="009E51E5">
              <w:rPr>
                <w:color w:val="000000" w:themeColor="text1"/>
              </w:rPr>
              <w:t>The balance of the fees owed to the attorney for the debtor is estimated to be $</w:t>
            </w:r>
            <w:r w:rsidRPr="009E51E5">
              <w:rPr>
                <w:color w:val="000000" w:themeColor="text1"/>
                <w:shd w:val="clear" w:color="auto" w:fill="FFFFFF" w:themeFill="background1"/>
              </w:rPr>
              <w:t>___________</w:t>
            </w:r>
            <w:r w:rsidRPr="009E51E5">
              <w:rPr>
                <w:color w:val="000000" w:themeColor="text1"/>
              </w:rPr>
              <w:t>.</w:t>
            </w:r>
            <w:r w:rsidRPr="009E51E5">
              <w:rPr>
                <w:b/>
                <w:color w:val="000000" w:themeColor="text1"/>
              </w:rPr>
              <w:t xml:space="preserve"> </w:t>
            </w:r>
            <w:r w:rsidR="00111FD3">
              <w:rPr>
                <w:b/>
                <w:color w:val="000000" w:themeColor="text1"/>
              </w:rPr>
              <w:t xml:space="preserve">Unless otherwise ordered, </w:t>
            </w:r>
            <w:r w:rsidR="006A3FFD">
              <w:rPr>
                <w:b/>
                <w:color w:val="000000" w:themeColor="text1"/>
              </w:rPr>
              <w:t xml:space="preserve">allowed administrative expenses for </w:t>
            </w:r>
            <w:r w:rsidR="00111FD3">
              <w:rPr>
                <w:b/>
                <w:color w:val="000000" w:themeColor="text1"/>
              </w:rPr>
              <w:t>attorney’s fees</w:t>
            </w:r>
            <w:r w:rsidR="006A3FFD">
              <w:rPr>
                <w:b/>
                <w:color w:val="000000" w:themeColor="text1"/>
              </w:rPr>
              <w:t xml:space="preserve"> </w:t>
            </w:r>
            <w:r w:rsidR="00111FD3">
              <w:rPr>
                <w:b/>
                <w:color w:val="000000" w:themeColor="text1"/>
              </w:rPr>
              <w:t xml:space="preserve">will be </w:t>
            </w:r>
            <w:r w:rsidR="006A3FFD">
              <w:rPr>
                <w:b/>
                <w:color w:val="000000" w:themeColor="text1"/>
              </w:rPr>
              <w:t>paid</w:t>
            </w:r>
            <w:r w:rsidR="00111FD3">
              <w:rPr>
                <w:b/>
                <w:color w:val="000000" w:themeColor="text1"/>
              </w:rPr>
              <w:t xml:space="preserve"> by the trustee.</w:t>
            </w:r>
          </w:p>
        </w:tc>
      </w:tr>
      <w:tr w:rsidR="009E51E5" w:rsidRPr="009E51E5" w14:paraId="3B0D9609" w14:textId="77777777" w:rsidTr="0020014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936"/>
          <w:tblHeader/>
        </w:trPr>
        <w:tc>
          <w:tcPr>
            <w:tcW w:w="11272" w:type="dxa"/>
            <w:gridSpan w:val="30"/>
            <w:tcBorders>
              <w:top w:val="nil"/>
              <w:left w:val="nil"/>
              <w:bottom w:val="nil"/>
              <w:right w:val="nil"/>
            </w:tcBorders>
            <w:shd w:val="clear" w:color="auto" w:fill="auto"/>
          </w:tcPr>
          <w:p w14:paraId="51BCDAD2" w14:textId="19A1F328" w:rsidR="00CF7DE1" w:rsidRPr="009E51E5" w:rsidRDefault="00CF7DE1" w:rsidP="009672C4">
            <w:pPr>
              <w:pStyle w:val="tableentry"/>
              <w:numPr>
                <w:ilvl w:val="0"/>
                <w:numId w:val="13"/>
              </w:numPr>
              <w:tabs>
                <w:tab w:val="clear" w:pos="216"/>
                <w:tab w:val="left" w:pos="360"/>
                <w:tab w:val="left" w:pos="4470"/>
                <w:tab w:val="left" w:pos="5820"/>
              </w:tabs>
              <w:spacing w:after="120" w:line="220" w:lineRule="exact"/>
              <w:ind w:left="360"/>
              <w:rPr>
                <w:i/>
                <w:color w:val="000000" w:themeColor="text1"/>
                <w:sz w:val="20"/>
                <w:szCs w:val="20"/>
              </w:rPr>
            </w:pPr>
            <w:r w:rsidRPr="009E51E5">
              <w:rPr>
                <w:b/>
                <w:color w:val="000000" w:themeColor="text1"/>
              </w:rPr>
              <w:t xml:space="preserve">Priority claims other than </w:t>
            </w:r>
            <w:r w:rsidR="005417A2">
              <w:rPr>
                <w:b/>
                <w:color w:val="000000" w:themeColor="text1"/>
              </w:rPr>
              <w:t xml:space="preserve">allowed administrative expenses </w:t>
            </w:r>
            <w:r w:rsidRPr="009E51E5">
              <w:rPr>
                <w:b/>
                <w:color w:val="000000" w:themeColor="text1"/>
              </w:rPr>
              <w:t xml:space="preserve">and </w:t>
            </w:r>
            <w:r w:rsidR="002E7C16">
              <w:rPr>
                <w:b/>
                <w:color w:val="000000" w:themeColor="text1"/>
              </w:rPr>
              <w:t>d</w:t>
            </w:r>
            <w:r w:rsidR="007D0232">
              <w:rPr>
                <w:b/>
                <w:color w:val="000000" w:themeColor="text1"/>
              </w:rPr>
              <w:t xml:space="preserve">omestic </w:t>
            </w:r>
            <w:r w:rsidR="00A1432E">
              <w:rPr>
                <w:b/>
                <w:color w:val="000000" w:themeColor="text1"/>
              </w:rPr>
              <w:t>s</w:t>
            </w:r>
            <w:r w:rsidR="007D0232">
              <w:rPr>
                <w:b/>
                <w:color w:val="000000" w:themeColor="text1"/>
              </w:rPr>
              <w:t xml:space="preserve">upport </w:t>
            </w:r>
            <w:r w:rsidR="00A1432E">
              <w:rPr>
                <w:b/>
                <w:color w:val="000000" w:themeColor="text1"/>
              </w:rPr>
              <w:t>o</w:t>
            </w:r>
            <w:r w:rsidR="007D0232">
              <w:rPr>
                <w:b/>
                <w:color w:val="000000" w:themeColor="text1"/>
              </w:rPr>
              <w:t>bligations as</w:t>
            </w:r>
            <w:r w:rsidRPr="009E51E5">
              <w:rPr>
                <w:b/>
                <w:color w:val="000000" w:themeColor="text1"/>
              </w:rPr>
              <w:t xml:space="preserve"> treated in § 4.5. </w:t>
            </w:r>
            <w:r w:rsidR="007D0232" w:rsidRPr="009672C4">
              <w:rPr>
                <w:color w:val="000000" w:themeColor="text1"/>
              </w:rPr>
              <w:t>T</w:t>
            </w:r>
            <w:r w:rsidR="007D0232">
              <w:rPr>
                <w:color w:val="000000" w:themeColor="text1"/>
              </w:rPr>
              <w:t xml:space="preserve">he priority debt amounts listed on </w:t>
            </w:r>
            <w:r w:rsidR="001D39C1">
              <w:rPr>
                <w:color w:val="000000" w:themeColor="text1"/>
              </w:rPr>
              <w:t xml:space="preserve">a </w:t>
            </w:r>
            <w:r w:rsidR="007D0232">
              <w:rPr>
                <w:color w:val="000000" w:themeColor="text1"/>
              </w:rPr>
              <w:t>filed proof of claim control over any contrary amounts listed in this section.</w:t>
            </w:r>
          </w:p>
          <w:p w14:paraId="55238540"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4EBBD5B8" w14:textId="77777777" w:rsidR="00CF7DE1" w:rsidRPr="009E51E5" w:rsidRDefault="00CF7DE1" w:rsidP="00CF7DE1">
            <w:pPr>
              <w:pStyle w:val="tableentry"/>
              <w:tabs>
                <w:tab w:val="clear" w:pos="216"/>
                <w:tab w:val="left" w:pos="360"/>
              </w:tabs>
              <w:spacing w:before="0"/>
              <w:ind w:left="360" w:firstLine="154"/>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4.4 need not be completed or reproduced.</w:t>
            </w:r>
          </w:p>
          <w:p w14:paraId="1702DC26" w14:textId="74FA025F" w:rsidR="00CF7DE1" w:rsidRDefault="00CF7DE1" w:rsidP="00CF7D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rPr>
              <w:t xml:space="preserve"> </w:t>
            </w:r>
            <w:r w:rsidRPr="009E51E5">
              <w:rPr>
                <w:color w:val="000000" w:themeColor="text1"/>
                <w:szCs w:val="20"/>
              </w:rPr>
              <w:t>The debtor</w:t>
            </w:r>
            <w:r w:rsidR="0073226F">
              <w:rPr>
                <w:color w:val="000000" w:themeColor="text1"/>
                <w:szCs w:val="20"/>
              </w:rPr>
              <w:t xml:space="preserve"> estimate</w:t>
            </w:r>
            <w:r w:rsidR="005464BC">
              <w:rPr>
                <w:color w:val="000000" w:themeColor="text1"/>
                <w:szCs w:val="20"/>
              </w:rPr>
              <w:t>s</w:t>
            </w:r>
            <w:r w:rsidRPr="009E51E5">
              <w:rPr>
                <w:color w:val="000000" w:themeColor="text1"/>
                <w:szCs w:val="20"/>
              </w:rPr>
              <w:t xml:space="preserve"> the total amount of other priority claims to be</w:t>
            </w:r>
            <w:r w:rsidR="007D0232">
              <w:rPr>
                <w:color w:val="000000" w:themeColor="text1"/>
                <w:szCs w:val="20"/>
              </w:rPr>
              <w:t xml:space="preserve"> $</w:t>
            </w:r>
            <w:r w:rsidRPr="009E51E5">
              <w:rPr>
                <w:color w:val="000000" w:themeColor="text1"/>
                <w:szCs w:val="20"/>
              </w:rPr>
              <w:t xml:space="preserve"> _____________</w:t>
            </w:r>
            <w:r w:rsidR="007D0232">
              <w:rPr>
                <w:color w:val="000000" w:themeColor="text1"/>
                <w:szCs w:val="20"/>
              </w:rPr>
              <w:t xml:space="preserve"> as detailed below</w:t>
            </w:r>
            <w:r w:rsidRPr="009E51E5">
              <w:rPr>
                <w:color w:val="000000" w:themeColor="text1"/>
                <w:szCs w:val="20"/>
              </w:rPr>
              <w:t>.</w:t>
            </w:r>
          </w:p>
          <w:p w14:paraId="63C44B49" w14:textId="77777777" w:rsidR="007D0232" w:rsidRDefault="007D0232" w:rsidP="007D0232">
            <w:pPr>
              <w:pStyle w:val="tableentry"/>
              <w:tabs>
                <w:tab w:val="clear" w:pos="216"/>
                <w:tab w:val="left" w:pos="573"/>
              </w:tabs>
              <w:spacing w:before="240"/>
              <w:ind w:left="360" w:right="485"/>
              <w:rPr>
                <w:b/>
                <w:color w:val="000000" w:themeColor="text1"/>
              </w:rPr>
            </w:pPr>
            <w:r>
              <w:rPr>
                <w:b/>
                <w:color w:val="000000" w:themeColor="text1"/>
              </w:rPr>
              <w:t xml:space="preserve">   Name of creditor                                                        </w:t>
            </w:r>
            <w:r w:rsidR="002360A8">
              <w:rPr>
                <w:b/>
                <w:color w:val="000000" w:themeColor="text1"/>
              </w:rPr>
              <w:t xml:space="preserve">                                          </w:t>
            </w:r>
            <w:r>
              <w:rPr>
                <w:b/>
                <w:color w:val="000000" w:themeColor="text1"/>
              </w:rPr>
              <w:t xml:space="preserve"> Estimated amount of </w:t>
            </w:r>
            <w:r w:rsidR="00A1432E">
              <w:rPr>
                <w:b/>
                <w:color w:val="000000" w:themeColor="text1"/>
              </w:rPr>
              <w:t xml:space="preserve">priority unsecured </w:t>
            </w:r>
            <w:r>
              <w:rPr>
                <w:b/>
                <w:color w:val="000000" w:themeColor="text1"/>
              </w:rPr>
              <w:t>claim</w:t>
            </w:r>
            <w:r w:rsidR="002360A8">
              <w:rPr>
                <w:b/>
                <w:color w:val="000000" w:themeColor="text1"/>
              </w:rPr>
              <w:t xml:space="preserve"> </w:t>
            </w:r>
          </w:p>
          <w:p w14:paraId="7C89132C" w14:textId="77777777" w:rsidR="007D0232" w:rsidRDefault="007D0232" w:rsidP="007D0232">
            <w:pPr>
              <w:pStyle w:val="tableentry"/>
              <w:tabs>
                <w:tab w:val="clear" w:pos="216"/>
                <w:tab w:val="left" w:pos="573"/>
              </w:tabs>
              <w:spacing w:before="240"/>
              <w:ind w:left="360"/>
              <w:rPr>
                <w:b/>
                <w:color w:val="000000" w:themeColor="text1"/>
              </w:rPr>
            </w:pPr>
            <w:r>
              <w:rPr>
                <w:b/>
                <w:color w:val="000000" w:themeColor="text1"/>
              </w:rPr>
              <w:t xml:space="preserve">   ______________</w:t>
            </w:r>
            <w:r w:rsidRPr="00192046">
              <w:rPr>
                <w:b/>
                <w:color w:val="000000" w:themeColor="text1"/>
              </w:rPr>
              <w:t>_</w:t>
            </w:r>
            <w:r w:rsidRPr="00F91A7D">
              <w:rPr>
                <w:b/>
              </w:rPr>
              <w:t>____</w:t>
            </w:r>
            <w:r w:rsidRPr="00192046">
              <w:rPr>
                <w:b/>
                <w:color w:val="000000" w:themeColor="text1"/>
              </w:rPr>
              <w:t>_</w:t>
            </w:r>
            <w:r>
              <w:rPr>
                <w:b/>
                <w:color w:val="000000" w:themeColor="text1"/>
              </w:rPr>
              <w:t>__</w:t>
            </w:r>
            <w:r w:rsidR="002360A8">
              <w:rPr>
                <w:b/>
                <w:color w:val="000000" w:themeColor="text1"/>
              </w:rPr>
              <w:t>______________________</w:t>
            </w:r>
            <w:r>
              <w:rPr>
                <w:b/>
                <w:color w:val="000000" w:themeColor="text1"/>
              </w:rPr>
              <w:t xml:space="preserve">______                           </w:t>
            </w:r>
            <w:r w:rsidR="002360A8">
              <w:rPr>
                <w:b/>
                <w:color w:val="000000" w:themeColor="text1"/>
              </w:rPr>
              <w:t>$</w:t>
            </w:r>
            <w:r>
              <w:rPr>
                <w:b/>
                <w:color w:val="000000" w:themeColor="text1"/>
              </w:rPr>
              <w:t xml:space="preserve"> __________________________________</w:t>
            </w:r>
          </w:p>
          <w:p w14:paraId="31B16F27" w14:textId="77777777" w:rsidR="007D0232" w:rsidRDefault="002360A8" w:rsidP="007D0232">
            <w:pPr>
              <w:pStyle w:val="tableentry"/>
              <w:tabs>
                <w:tab w:val="clear" w:pos="216"/>
                <w:tab w:val="left" w:pos="483"/>
              </w:tabs>
              <w:spacing w:before="240"/>
              <w:ind w:left="360"/>
              <w:rPr>
                <w:b/>
                <w:color w:val="000000" w:themeColor="text1"/>
              </w:rPr>
            </w:pPr>
            <w:r>
              <w:rPr>
                <w:b/>
                <w:color w:val="000000" w:themeColor="text1"/>
              </w:rPr>
              <w:t xml:space="preserve">   </w:t>
            </w:r>
            <w:r w:rsidR="007D0232">
              <w:rPr>
                <w:b/>
                <w:color w:val="000000" w:themeColor="text1"/>
              </w:rPr>
              <w:t>______________</w:t>
            </w:r>
            <w:r>
              <w:rPr>
                <w:b/>
                <w:color w:val="000000" w:themeColor="text1"/>
              </w:rPr>
              <w:t>______________________</w:t>
            </w:r>
            <w:r w:rsidR="007D0232">
              <w:rPr>
                <w:b/>
                <w:color w:val="000000" w:themeColor="text1"/>
              </w:rPr>
              <w:t xml:space="preserve">______________                           </w:t>
            </w:r>
            <w:r>
              <w:rPr>
                <w:b/>
                <w:color w:val="000000" w:themeColor="text1"/>
              </w:rPr>
              <w:t>$</w:t>
            </w:r>
            <w:r w:rsidR="007D0232">
              <w:rPr>
                <w:b/>
                <w:color w:val="000000" w:themeColor="text1"/>
              </w:rPr>
              <w:t xml:space="preserve"> __________________________________</w:t>
            </w:r>
          </w:p>
          <w:p w14:paraId="2689756A" w14:textId="77777777" w:rsidR="007D0232" w:rsidRDefault="002360A8" w:rsidP="00200141">
            <w:pPr>
              <w:pStyle w:val="tableentry"/>
              <w:tabs>
                <w:tab w:val="clear" w:pos="216"/>
                <w:tab w:val="left" w:pos="573"/>
              </w:tabs>
              <w:spacing w:before="240"/>
              <w:ind w:left="360"/>
              <w:rPr>
                <w:i/>
                <w:color w:val="000000" w:themeColor="text1"/>
              </w:rPr>
            </w:pPr>
            <w:r>
              <w:rPr>
                <w:i/>
                <w:color w:val="000000" w:themeColor="text1"/>
              </w:rPr>
              <w:t xml:space="preserve">   </w:t>
            </w:r>
            <w:r w:rsidR="007D0232" w:rsidRPr="00037E7D">
              <w:rPr>
                <w:i/>
                <w:color w:val="000000" w:themeColor="text1"/>
              </w:rPr>
              <w:t>Insert additional claims as needed.</w:t>
            </w:r>
          </w:p>
          <w:p w14:paraId="3B42B03F" w14:textId="77777777" w:rsidR="00581AC4" w:rsidRDefault="00581AC4" w:rsidP="00200141">
            <w:pPr>
              <w:pStyle w:val="tableentry"/>
              <w:tabs>
                <w:tab w:val="clear" w:pos="216"/>
                <w:tab w:val="left" w:pos="573"/>
              </w:tabs>
              <w:spacing w:before="240"/>
              <w:ind w:left="360"/>
              <w:rPr>
                <w:i/>
                <w:color w:val="000000" w:themeColor="text1"/>
              </w:rPr>
            </w:pPr>
          </w:p>
          <w:p w14:paraId="51C3DA30" w14:textId="77777777" w:rsidR="00581AC4" w:rsidRDefault="00581AC4" w:rsidP="00200141">
            <w:pPr>
              <w:pStyle w:val="tableentry"/>
              <w:tabs>
                <w:tab w:val="clear" w:pos="216"/>
                <w:tab w:val="left" w:pos="573"/>
              </w:tabs>
              <w:spacing w:before="240"/>
              <w:ind w:left="360"/>
              <w:rPr>
                <w:i/>
                <w:color w:val="000000" w:themeColor="text1"/>
              </w:rPr>
            </w:pPr>
          </w:p>
          <w:p w14:paraId="5D5D4B95" w14:textId="77777777" w:rsidR="00581AC4" w:rsidRDefault="00581AC4" w:rsidP="00200141">
            <w:pPr>
              <w:pStyle w:val="tableentry"/>
              <w:tabs>
                <w:tab w:val="clear" w:pos="216"/>
                <w:tab w:val="left" w:pos="573"/>
              </w:tabs>
              <w:spacing w:before="240"/>
              <w:ind w:left="360"/>
              <w:rPr>
                <w:i/>
                <w:color w:val="000000" w:themeColor="text1"/>
              </w:rPr>
            </w:pPr>
          </w:p>
          <w:p w14:paraId="5506A397" w14:textId="77777777" w:rsidR="00581AC4" w:rsidRDefault="00581AC4" w:rsidP="00200141">
            <w:pPr>
              <w:pStyle w:val="tableentry"/>
              <w:tabs>
                <w:tab w:val="clear" w:pos="216"/>
                <w:tab w:val="left" w:pos="573"/>
              </w:tabs>
              <w:spacing w:before="240"/>
              <w:ind w:left="360"/>
              <w:rPr>
                <w:i/>
                <w:color w:val="000000" w:themeColor="text1"/>
              </w:rPr>
            </w:pPr>
          </w:p>
          <w:p w14:paraId="0B0E34D5" w14:textId="5F2978A8" w:rsidR="00581AC4" w:rsidRPr="003E1591" w:rsidRDefault="00581AC4" w:rsidP="00200141">
            <w:pPr>
              <w:pStyle w:val="tableentry"/>
              <w:tabs>
                <w:tab w:val="clear" w:pos="216"/>
                <w:tab w:val="left" w:pos="573"/>
              </w:tabs>
              <w:spacing w:before="240"/>
              <w:ind w:left="360"/>
              <w:rPr>
                <w:color w:val="000000" w:themeColor="text1"/>
                <w:sz w:val="20"/>
                <w:szCs w:val="20"/>
              </w:rPr>
            </w:pPr>
          </w:p>
        </w:tc>
      </w:tr>
      <w:tr w:rsidR="009E51E5" w:rsidRPr="009E51E5" w14:paraId="7E36A6C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514"/>
          <w:tblHeader/>
        </w:trPr>
        <w:tc>
          <w:tcPr>
            <w:tcW w:w="11272" w:type="dxa"/>
            <w:gridSpan w:val="30"/>
            <w:tcBorders>
              <w:top w:val="nil"/>
              <w:left w:val="nil"/>
              <w:bottom w:val="nil"/>
              <w:right w:val="nil"/>
            </w:tcBorders>
            <w:shd w:val="clear" w:color="auto" w:fill="auto"/>
          </w:tcPr>
          <w:p w14:paraId="1341BC20" w14:textId="77777777" w:rsidR="00CF7DE1" w:rsidRPr="009E51E5" w:rsidRDefault="00CF7DE1" w:rsidP="00CF7DE1">
            <w:pPr>
              <w:pStyle w:val="tableentry"/>
              <w:numPr>
                <w:ilvl w:val="0"/>
                <w:numId w:val="13"/>
              </w:numPr>
              <w:tabs>
                <w:tab w:val="clear" w:pos="216"/>
                <w:tab w:val="left" w:pos="360"/>
              </w:tabs>
              <w:spacing w:before="240" w:after="120"/>
              <w:ind w:left="360"/>
              <w:rPr>
                <w:b/>
                <w:color w:val="000000" w:themeColor="text1"/>
              </w:rPr>
            </w:pPr>
            <w:r w:rsidRPr="009E51E5">
              <w:rPr>
                <w:b/>
                <w:color w:val="000000" w:themeColor="text1"/>
              </w:rPr>
              <w:lastRenderedPageBreak/>
              <w:t>Domestic support obligations</w:t>
            </w:r>
            <w:r w:rsidR="002360A8">
              <w:rPr>
                <w:b/>
                <w:color w:val="000000" w:themeColor="text1"/>
              </w:rPr>
              <w:t xml:space="preserve">. </w:t>
            </w:r>
            <w:r w:rsidR="002360A8">
              <w:rPr>
                <w:color w:val="000000" w:themeColor="text1"/>
              </w:rPr>
              <w:t>T</w:t>
            </w:r>
            <w:r w:rsidR="007D0232" w:rsidRPr="002360A8">
              <w:rPr>
                <w:color w:val="000000" w:themeColor="text1"/>
              </w:rPr>
              <w:t>h</w:t>
            </w:r>
            <w:r w:rsidR="007D0232">
              <w:rPr>
                <w:color w:val="000000" w:themeColor="text1"/>
              </w:rPr>
              <w:t xml:space="preserve">e priority debt amounts listed on </w:t>
            </w:r>
            <w:r w:rsidR="002E7C16">
              <w:rPr>
                <w:color w:val="000000" w:themeColor="text1"/>
              </w:rPr>
              <w:t xml:space="preserve">a </w:t>
            </w:r>
            <w:r w:rsidR="007D0232">
              <w:rPr>
                <w:color w:val="000000" w:themeColor="text1"/>
              </w:rPr>
              <w:t>filed proof of claim control over any contrary amounts listed in this section</w:t>
            </w:r>
            <w:r w:rsidR="007D0232" w:rsidRPr="009E51E5">
              <w:rPr>
                <w:color w:val="000000" w:themeColor="text1"/>
              </w:rPr>
              <w:t>.</w:t>
            </w:r>
          </w:p>
          <w:p w14:paraId="5BDADDD5"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r w:rsidR="00A1432E">
              <w:rPr>
                <w:i/>
                <w:color w:val="000000" w:themeColor="text1"/>
              </w:rPr>
              <w:t xml:space="preserve"> or more</w:t>
            </w:r>
            <w:r w:rsidRPr="009E51E5">
              <w:rPr>
                <w:i/>
                <w:color w:val="000000" w:themeColor="text1"/>
              </w:rPr>
              <w:t>.</w:t>
            </w:r>
          </w:p>
          <w:p w14:paraId="767D15C8" w14:textId="77777777" w:rsidR="00CF7DE1" w:rsidRDefault="00CF7DE1" w:rsidP="00932C43">
            <w:pPr>
              <w:pStyle w:val="tableentry"/>
              <w:tabs>
                <w:tab w:val="clear" w:pos="216"/>
                <w:tab w:val="left" w:pos="483"/>
              </w:tabs>
              <w:spacing w:before="0"/>
              <w:ind w:left="483" w:firstLine="31"/>
              <w:rPr>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If “None” is checked, the rest of § 4.5 need not be completed or reproduced.</w:t>
            </w:r>
          </w:p>
          <w:p w14:paraId="37B99EF4" w14:textId="77777777" w:rsidR="002360A8" w:rsidRDefault="002360A8" w:rsidP="00932C43">
            <w:pPr>
              <w:pStyle w:val="tableentry"/>
              <w:tabs>
                <w:tab w:val="clear" w:pos="216"/>
                <w:tab w:val="left" w:pos="483"/>
              </w:tabs>
              <w:spacing w:before="0"/>
              <w:ind w:left="360" w:firstLine="154"/>
              <w:rPr>
                <w:i/>
                <w:color w:val="000000" w:themeColor="text1"/>
              </w:rPr>
            </w:pPr>
          </w:p>
          <w:p w14:paraId="6713D5DF" w14:textId="6B11E8F8" w:rsidR="00932C43" w:rsidRDefault="002360A8"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w:t>
            </w:r>
            <w:r w:rsidR="00DF094A" w:rsidRPr="00DF094A">
              <w:rPr>
                <w:color w:val="000000" w:themeColor="text1"/>
                <w:szCs w:val="20"/>
              </w:rPr>
              <w:t>not</w:t>
            </w:r>
            <w:r w:rsidR="00DF094A">
              <w:rPr>
                <w:color w:val="000000" w:themeColor="text1"/>
                <w:szCs w:val="20"/>
              </w:rPr>
              <w:t xml:space="preserve"> owed or assigned to a </w:t>
            </w:r>
            <w:r>
              <w:rPr>
                <w:color w:val="000000" w:themeColor="text1"/>
                <w:szCs w:val="20"/>
              </w:rPr>
              <w:t xml:space="preserve">governmental </w:t>
            </w:r>
            <w:r w:rsidR="00DF094A">
              <w:rPr>
                <w:color w:val="000000" w:themeColor="text1"/>
                <w:szCs w:val="20"/>
              </w:rPr>
              <w:t xml:space="preserve">              </w:t>
            </w:r>
            <w:r>
              <w:rPr>
                <w:color w:val="000000" w:themeColor="text1"/>
                <w:szCs w:val="20"/>
              </w:rPr>
              <w:t xml:space="preserve">unit as provided by </w:t>
            </w:r>
            <w:r w:rsidR="008828F8">
              <w:rPr>
                <w:color w:val="000000" w:themeColor="text1"/>
                <w:szCs w:val="20"/>
              </w:rPr>
              <w:t xml:space="preserve">11 U.S.C. </w:t>
            </w:r>
            <w:r>
              <w:rPr>
                <w:color w:val="000000" w:themeColor="text1"/>
                <w:szCs w:val="20"/>
              </w:rPr>
              <w:t xml:space="preserve">§ 507(a)(1)(A) </w:t>
            </w:r>
            <w:r w:rsidRPr="009E51E5">
              <w:rPr>
                <w:color w:val="000000" w:themeColor="text1"/>
                <w:szCs w:val="20"/>
              </w:rPr>
              <w:t xml:space="preserve">and will be paid the full amount of the claim under </w:t>
            </w:r>
            <w:r w:rsidR="008828F8">
              <w:rPr>
                <w:color w:val="000000" w:themeColor="text1"/>
                <w:szCs w:val="20"/>
              </w:rPr>
              <w:t>11 U.S.C.</w:t>
            </w:r>
            <w:r w:rsidRPr="009E51E5">
              <w:rPr>
                <w:color w:val="000000" w:themeColor="text1"/>
                <w:szCs w:val="20"/>
              </w:rPr>
              <w:t xml:space="preserve"> § 1322(a)(</w:t>
            </w:r>
            <w:r w:rsidR="00A1432E">
              <w:rPr>
                <w:color w:val="000000" w:themeColor="text1"/>
                <w:szCs w:val="20"/>
              </w:rPr>
              <w:t>2</w:t>
            </w:r>
            <w:r w:rsidRPr="009E51E5">
              <w:rPr>
                <w:color w:val="000000" w:themeColor="text1"/>
                <w:szCs w:val="20"/>
              </w:rPr>
              <w:t xml:space="preserve">).  </w:t>
            </w:r>
          </w:p>
          <w:p w14:paraId="7F00C70A" w14:textId="77777777" w:rsidR="00932C43" w:rsidRDefault="00932C43" w:rsidP="003E1591">
            <w:pPr>
              <w:pStyle w:val="tableentry"/>
              <w:tabs>
                <w:tab w:val="clear" w:pos="216"/>
              </w:tabs>
              <w:spacing w:before="0"/>
              <w:ind w:left="483" w:right="199"/>
              <w:rPr>
                <w:color w:val="000000" w:themeColor="text1"/>
              </w:rPr>
            </w:pPr>
          </w:p>
          <w:p w14:paraId="5B47F4AD" w14:textId="77777777" w:rsidR="00932C43" w:rsidRDefault="00932C43" w:rsidP="00932C43">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w:t>
            </w:r>
            <w:r w:rsidR="00A1432E">
              <w:rPr>
                <w:b/>
                <w:color w:val="000000" w:themeColor="text1"/>
              </w:rPr>
              <w:t xml:space="preserve">priority unsecured </w:t>
            </w:r>
            <w:r>
              <w:rPr>
                <w:b/>
                <w:color w:val="000000" w:themeColor="text1"/>
              </w:rPr>
              <w:t xml:space="preserve">claim </w:t>
            </w:r>
          </w:p>
          <w:p w14:paraId="7282728D" w14:textId="77777777" w:rsidR="00932C43" w:rsidRDefault="00932C43" w:rsidP="00932C43">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11718609" w14:textId="77777777" w:rsidR="00932C43" w:rsidRDefault="00932C43" w:rsidP="00932C43">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4B2FAFA8" w14:textId="77777777" w:rsidR="00932C43" w:rsidRPr="00037E7D" w:rsidRDefault="00932C43" w:rsidP="00932C43">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7F729632" w14:textId="77777777" w:rsidR="002360A8" w:rsidRDefault="002360A8" w:rsidP="003E1591">
            <w:pPr>
              <w:pStyle w:val="tableentry"/>
              <w:tabs>
                <w:tab w:val="clear" w:pos="216"/>
              </w:tabs>
              <w:spacing w:before="0"/>
              <w:ind w:left="483" w:right="199"/>
              <w:rPr>
                <w:rFonts w:ascii="Wingdings" w:hAnsi="Wingdings"/>
                <w:color w:val="000000" w:themeColor="text1"/>
                <w:sz w:val="22"/>
                <w:shd w:val="clear" w:color="auto" w:fill="FFFFFF"/>
              </w:rPr>
            </w:pPr>
          </w:p>
          <w:p w14:paraId="69F8F805" w14:textId="6F8801FD" w:rsidR="00D91A97" w:rsidRDefault="00D91A97" w:rsidP="00D91A97">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owed or assigned </w:t>
            </w:r>
            <w:r>
              <w:rPr>
                <w:color w:val="000000" w:themeColor="text1"/>
                <w:szCs w:val="20"/>
              </w:rPr>
              <w:t>to a governmental unit as provided by 11 U.S.C. § 507(a)(1)(</w:t>
            </w:r>
            <w:r w:rsidR="00DF094A">
              <w:rPr>
                <w:color w:val="000000" w:themeColor="text1"/>
                <w:szCs w:val="20"/>
              </w:rPr>
              <w:t>B</w:t>
            </w:r>
            <w:r>
              <w:rPr>
                <w:color w:val="000000" w:themeColor="text1"/>
                <w:szCs w:val="20"/>
              </w:rPr>
              <w:t xml:space="preserve">) </w:t>
            </w:r>
            <w:r w:rsidRPr="009E51E5">
              <w:rPr>
                <w:color w:val="000000" w:themeColor="text1"/>
                <w:szCs w:val="20"/>
              </w:rPr>
              <w:t xml:space="preserve">and will be </w:t>
            </w:r>
            <w:r w:rsidRPr="00DF094A">
              <w:rPr>
                <w:color w:val="000000" w:themeColor="text1"/>
                <w:szCs w:val="20"/>
              </w:rPr>
              <w:t>paid the full</w:t>
            </w:r>
            <w:r w:rsidRPr="009E51E5">
              <w:rPr>
                <w:color w:val="000000" w:themeColor="text1"/>
                <w:szCs w:val="20"/>
              </w:rPr>
              <w:t xml:space="preserve"> amount of the claim under </w:t>
            </w:r>
            <w:r>
              <w:rPr>
                <w:color w:val="000000" w:themeColor="text1"/>
                <w:szCs w:val="20"/>
              </w:rPr>
              <w:t>11 U.S.C.</w:t>
            </w:r>
            <w:r w:rsidRPr="009E51E5">
              <w:rPr>
                <w:color w:val="000000" w:themeColor="text1"/>
                <w:szCs w:val="20"/>
              </w:rPr>
              <w:t xml:space="preserve"> § 1322(a)(</w:t>
            </w:r>
            <w:r>
              <w:rPr>
                <w:color w:val="000000" w:themeColor="text1"/>
                <w:szCs w:val="20"/>
              </w:rPr>
              <w:t>2</w:t>
            </w:r>
            <w:r w:rsidRPr="009E51E5">
              <w:rPr>
                <w:color w:val="000000" w:themeColor="text1"/>
                <w:szCs w:val="20"/>
              </w:rPr>
              <w:t xml:space="preserve">).  </w:t>
            </w:r>
          </w:p>
          <w:p w14:paraId="0F4FBB66" w14:textId="77777777" w:rsidR="00D91A97" w:rsidRDefault="00D91A97" w:rsidP="00D91A97">
            <w:pPr>
              <w:pStyle w:val="tableentry"/>
              <w:tabs>
                <w:tab w:val="clear" w:pos="216"/>
              </w:tabs>
              <w:spacing w:before="0"/>
              <w:ind w:left="483" w:right="199"/>
              <w:rPr>
                <w:color w:val="000000" w:themeColor="text1"/>
              </w:rPr>
            </w:pPr>
          </w:p>
          <w:p w14:paraId="00D4FAE5" w14:textId="77777777" w:rsidR="00D91A97" w:rsidRPr="009E51E5" w:rsidRDefault="00D91A97" w:rsidP="00D91A97">
            <w:pPr>
              <w:pStyle w:val="tableentry"/>
              <w:tabs>
                <w:tab w:val="clear" w:pos="216"/>
              </w:tabs>
              <w:spacing w:before="0"/>
              <w:ind w:left="483" w:right="199"/>
              <w:rPr>
                <w:color w:val="000000" w:themeColor="text1"/>
              </w:rPr>
            </w:pPr>
          </w:p>
          <w:p w14:paraId="05A9D792" w14:textId="77777777" w:rsidR="00D91A97" w:rsidRDefault="00D91A97" w:rsidP="00D91A97">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priority unsecured claim </w:t>
            </w:r>
          </w:p>
          <w:p w14:paraId="5FBFAE3E" w14:textId="77777777" w:rsidR="00D91A97" w:rsidRDefault="00D91A97" w:rsidP="00D91A97">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578C5A52" w14:textId="77777777" w:rsidR="00D91A97" w:rsidRDefault="00D91A97" w:rsidP="00D91A97">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3E71D58E" w14:textId="77777777" w:rsidR="00D91A97" w:rsidRPr="00037E7D" w:rsidRDefault="00D91A97" w:rsidP="00D91A97">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301A734A" w14:textId="77777777" w:rsidR="002360A8" w:rsidRDefault="002360A8" w:rsidP="003E1591">
            <w:pPr>
              <w:pStyle w:val="tableentry"/>
              <w:tabs>
                <w:tab w:val="clear" w:pos="216"/>
                <w:tab w:val="left" w:pos="483"/>
              </w:tabs>
              <w:spacing w:before="0"/>
              <w:ind w:left="360" w:right="199" w:firstLine="154"/>
              <w:rPr>
                <w:rFonts w:ascii="Wingdings" w:hAnsi="Wingdings"/>
                <w:color w:val="000000" w:themeColor="text1"/>
                <w:sz w:val="22"/>
                <w:shd w:val="clear" w:color="auto" w:fill="FFFFFF"/>
              </w:rPr>
            </w:pPr>
          </w:p>
          <w:p w14:paraId="01C5BB66" w14:textId="486B758E" w:rsidR="00CF7DE1" w:rsidRDefault="00CF7DE1"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is owed </w:t>
            </w:r>
            <w:r w:rsidR="0029476A">
              <w:rPr>
                <w:color w:val="000000" w:themeColor="text1"/>
                <w:szCs w:val="20"/>
              </w:rPr>
              <w:t xml:space="preserve">or assigned </w:t>
            </w:r>
            <w:r w:rsidRPr="009E51E5">
              <w:rPr>
                <w:color w:val="000000" w:themeColor="text1"/>
                <w:szCs w:val="20"/>
              </w:rPr>
              <w:t xml:space="preserve">to a governmental unit </w:t>
            </w:r>
            <w:r w:rsidR="0029476A">
              <w:rPr>
                <w:color w:val="000000" w:themeColor="text1"/>
                <w:szCs w:val="20"/>
              </w:rPr>
              <w:t xml:space="preserve">as provided by 11 U.S.C. § 507(a)(1)(B) </w:t>
            </w:r>
            <w:r w:rsidRPr="009E51E5">
              <w:rPr>
                <w:color w:val="000000" w:themeColor="text1"/>
                <w:szCs w:val="20"/>
              </w:rPr>
              <w:t>and will be paid</w:t>
            </w:r>
            <w:r w:rsidRPr="003E1591">
              <w:rPr>
                <w:b/>
                <w:color w:val="000000" w:themeColor="text1"/>
                <w:szCs w:val="20"/>
              </w:rPr>
              <w:t xml:space="preserve"> </w:t>
            </w:r>
            <w:r w:rsidRPr="0029476A">
              <w:rPr>
                <w:color w:val="000000" w:themeColor="text1"/>
                <w:szCs w:val="20"/>
              </w:rPr>
              <w:t>less</w:t>
            </w:r>
            <w:r w:rsidRPr="009E51E5">
              <w:rPr>
                <w:color w:val="000000" w:themeColor="text1"/>
                <w:szCs w:val="20"/>
              </w:rPr>
              <w:t xml:space="preserve"> than the full amount of the claim under 11 U.S.C. § 1322(a)(4)</w:t>
            </w:r>
            <w:r w:rsidR="0029476A">
              <w:rPr>
                <w:color w:val="000000" w:themeColor="text1"/>
                <w:szCs w:val="20"/>
              </w:rPr>
              <w:t xml:space="preserve">. </w:t>
            </w:r>
            <w:r w:rsidR="00932C43">
              <w:rPr>
                <w:color w:val="000000" w:themeColor="text1"/>
                <w:szCs w:val="20"/>
              </w:rPr>
              <w:t xml:space="preserve">If </w:t>
            </w:r>
            <w:r w:rsidR="004E636A">
              <w:rPr>
                <w:color w:val="000000" w:themeColor="text1"/>
                <w:szCs w:val="20"/>
              </w:rPr>
              <w:t xml:space="preserve">the </w:t>
            </w:r>
            <w:r w:rsidR="004E636A" w:rsidRPr="003E1591">
              <w:rPr>
                <w:i/>
                <w:color w:val="000000" w:themeColor="text1"/>
                <w:szCs w:val="20"/>
              </w:rPr>
              <w:t xml:space="preserve">Available </w:t>
            </w:r>
            <w:r w:rsidR="00932C43" w:rsidRPr="003E1591">
              <w:rPr>
                <w:i/>
                <w:color w:val="000000" w:themeColor="text1"/>
                <w:szCs w:val="20"/>
              </w:rPr>
              <w:t xml:space="preserve">funds to creditors in </w:t>
            </w:r>
            <w:r w:rsidR="00A1432E" w:rsidRPr="003E1591">
              <w:rPr>
                <w:i/>
                <w:color w:val="000000" w:themeColor="text1"/>
                <w:szCs w:val="20"/>
              </w:rPr>
              <w:t>Part</w:t>
            </w:r>
            <w:r w:rsidR="002E7C16" w:rsidRPr="003E1591">
              <w:rPr>
                <w:i/>
                <w:color w:val="000000" w:themeColor="text1"/>
                <w:szCs w:val="20"/>
              </w:rPr>
              <w:t>s</w:t>
            </w:r>
            <w:r w:rsidR="00932C43" w:rsidRPr="003E1591">
              <w:rPr>
                <w:i/>
                <w:color w:val="000000" w:themeColor="text1"/>
                <w:szCs w:val="20"/>
              </w:rPr>
              <w:t xml:space="preserve"> 3 and 4</w:t>
            </w:r>
            <w:r w:rsidR="00932C43">
              <w:rPr>
                <w:color w:val="000000" w:themeColor="text1"/>
                <w:szCs w:val="20"/>
              </w:rPr>
              <w:t xml:space="preserve"> </w:t>
            </w:r>
            <w:r w:rsidR="0017719A">
              <w:rPr>
                <w:color w:val="000000" w:themeColor="text1"/>
                <w:szCs w:val="20"/>
              </w:rPr>
              <w:t xml:space="preserve">box </w:t>
            </w:r>
            <w:r w:rsidR="004E636A">
              <w:rPr>
                <w:color w:val="000000" w:themeColor="text1"/>
                <w:szCs w:val="20"/>
              </w:rPr>
              <w:t xml:space="preserve">is selected, then there should be no distribution to </w:t>
            </w:r>
            <w:r w:rsidR="00642005">
              <w:rPr>
                <w:color w:val="000000" w:themeColor="text1"/>
                <w:szCs w:val="20"/>
              </w:rPr>
              <w:t>nonpriority unsecured</w:t>
            </w:r>
            <w:r w:rsidR="004E636A">
              <w:rPr>
                <w:color w:val="000000" w:themeColor="text1"/>
                <w:szCs w:val="20"/>
              </w:rPr>
              <w:t xml:space="preserve"> creditors in Part 5</w:t>
            </w:r>
            <w:r w:rsidR="00192046">
              <w:rPr>
                <w:color w:val="000000" w:themeColor="text1"/>
                <w:szCs w:val="20"/>
              </w:rPr>
              <w:t xml:space="preserve"> until or unless the § 507(a)(1)(B) claim is paid in full</w:t>
            </w:r>
            <w:r w:rsidR="004E636A">
              <w:rPr>
                <w:color w:val="000000" w:themeColor="text1"/>
                <w:szCs w:val="20"/>
              </w:rPr>
              <w:t>.</w:t>
            </w:r>
            <w:r w:rsidR="001F3940" w:rsidRPr="009E51E5">
              <w:rPr>
                <w:color w:val="000000" w:themeColor="text1"/>
                <w:szCs w:val="20"/>
              </w:rPr>
              <w:t xml:space="preserve"> </w:t>
            </w:r>
            <w:r w:rsidR="001F3940" w:rsidRPr="009E51E5">
              <w:rPr>
                <w:i/>
                <w:color w:val="000000" w:themeColor="text1"/>
                <w:szCs w:val="20"/>
              </w:rPr>
              <w:t>This plan provision requires that payments in § 2.1 be for a term of 60 months; s</w:t>
            </w:r>
            <w:r w:rsidRPr="009E51E5">
              <w:rPr>
                <w:i/>
                <w:color w:val="000000" w:themeColor="text1"/>
                <w:szCs w:val="20"/>
              </w:rPr>
              <w:t xml:space="preserve">ee </w:t>
            </w:r>
            <w:r w:rsidR="00875E82">
              <w:rPr>
                <w:color w:val="000000" w:themeColor="text1"/>
                <w:szCs w:val="20"/>
              </w:rPr>
              <w:t>11 U.S.C. §</w:t>
            </w:r>
            <w:r w:rsidR="00313C4D">
              <w:rPr>
                <w:color w:val="000000" w:themeColor="text1"/>
                <w:szCs w:val="20"/>
              </w:rPr>
              <w:t> </w:t>
            </w:r>
            <w:r w:rsidRPr="009E51E5">
              <w:rPr>
                <w:color w:val="000000" w:themeColor="text1"/>
                <w:szCs w:val="20"/>
              </w:rPr>
              <w:t>132</w:t>
            </w:r>
            <w:r w:rsidR="00DB0422" w:rsidRPr="009E51E5">
              <w:rPr>
                <w:color w:val="000000" w:themeColor="text1"/>
                <w:szCs w:val="20"/>
              </w:rPr>
              <w:t>2</w:t>
            </w:r>
            <w:r w:rsidRPr="009E51E5">
              <w:rPr>
                <w:color w:val="000000" w:themeColor="text1"/>
                <w:szCs w:val="20"/>
              </w:rPr>
              <w:t>(a)(4).</w:t>
            </w:r>
          </w:p>
          <w:p w14:paraId="19B2DF8B" w14:textId="77777777" w:rsidR="00192046" w:rsidRPr="009E51E5" w:rsidRDefault="00192046" w:rsidP="003E1591">
            <w:pPr>
              <w:pStyle w:val="tableentry"/>
              <w:tabs>
                <w:tab w:val="clear" w:pos="216"/>
              </w:tabs>
              <w:spacing w:before="0"/>
              <w:ind w:left="483" w:right="199"/>
              <w:rPr>
                <w:i/>
                <w:color w:val="000000" w:themeColor="text1"/>
                <w:sz w:val="20"/>
                <w:szCs w:val="20"/>
              </w:rPr>
            </w:pPr>
          </w:p>
        </w:tc>
      </w:tr>
      <w:tr w:rsidR="009E51E5" w:rsidRPr="009E51E5" w14:paraId="513CB61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594"/>
          <w:tblHeader/>
        </w:trPr>
        <w:tc>
          <w:tcPr>
            <w:tcW w:w="903" w:type="dxa"/>
            <w:gridSpan w:val="3"/>
            <w:vMerge w:val="restart"/>
            <w:tcBorders>
              <w:top w:val="nil"/>
              <w:left w:val="nil"/>
              <w:bottom w:val="nil"/>
            </w:tcBorders>
            <w:shd w:val="clear" w:color="auto" w:fill="auto"/>
          </w:tcPr>
          <w:p w14:paraId="11A8CB28" w14:textId="77777777" w:rsidR="00CF7DE1" w:rsidRPr="009E51E5" w:rsidRDefault="00CF7DE1" w:rsidP="00CF7DE1">
            <w:pPr>
              <w:ind w:left="424"/>
              <w:rPr>
                <w:color w:val="000000" w:themeColor="text1"/>
              </w:rPr>
            </w:pPr>
          </w:p>
        </w:tc>
        <w:tc>
          <w:tcPr>
            <w:tcW w:w="7347" w:type="dxa"/>
            <w:gridSpan w:val="14"/>
            <w:tcBorders>
              <w:top w:val="nil"/>
              <w:bottom w:val="nil"/>
            </w:tcBorders>
            <w:shd w:val="clear" w:color="auto" w:fill="F2F2F2" w:themeFill="background1" w:themeFillShade="F2"/>
            <w:vAlign w:val="center"/>
          </w:tcPr>
          <w:p w14:paraId="13866D1D" w14:textId="77777777" w:rsidR="00CF7DE1" w:rsidRPr="009E51E5" w:rsidRDefault="00CF7DE1" w:rsidP="00CF7D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05" w:type="dxa"/>
            <w:gridSpan w:val="8"/>
            <w:tcBorders>
              <w:top w:val="nil"/>
              <w:bottom w:val="nil"/>
            </w:tcBorders>
            <w:shd w:val="clear" w:color="auto" w:fill="F2F2F2" w:themeFill="background1" w:themeFillShade="F2"/>
            <w:tcMar>
              <w:left w:w="14" w:type="dxa"/>
              <w:right w:w="14" w:type="dxa"/>
            </w:tcMar>
            <w:vAlign w:val="center"/>
          </w:tcPr>
          <w:p w14:paraId="2714B220" w14:textId="77777777" w:rsidR="00CF7DE1" w:rsidRPr="009E51E5" w:rsidRDefault="00CF7DE1" w:rsidP="00050C56">
            <w:pPr>
              <w:widowControl w:val="0"/>
              <w:tabs>
                <w:tab w:val="left" w:pos="216"/>
              </w:tabs>
              <w:autoSpaceDE w:val="0"/>
              <w:autoSpaceDN w:val="0"/>
              <w:adjustRightInd w:val="0"/>
              <w:spacing w:before="120" w:after="0" w:line="240" w:lineRule="auto"/>
              <w:ind w:left="76" w:righ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of claim to be</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paid</w:t>
            </w:r>
          </w:p>
        </w:tc>
        <w:tc>
          <w:tcPr>
            <w:tcW w:w="383" w:type="dxa"/>
            <w:gridSpan w:val="3"/>
            <w:vMerge w:val="restart"/>
            <w:tcBorders>
              <w:top w:val="nil"/>
              <w:bottom w:val="nil"/>
              <w:right w:val="nil"/>
            </w:tcBorders>
            <w:shd w:val="clear" w:color="auto" w:fill="auto"/>
          </w:tcPr>
          <w:p w14:paraId="60023F21" w14:textId="77777777" w:rsidR="00CF7DE1" w:rsidRPr="009E51E5" w:rsidRDefault="00CF7DE1" w:rsidP="00CF7DE1">
            <w:pPr>
              <w:pStyle w:val="ListParagraph"/>
              <w:rPr>
                <w:color w:val="000000" w:themeColor="text1"/>
              </w:rPr>
            </w:pPr>
          </w:p>
        </w:tc>
      </w:tr>
      <w:tr w:rsidR="009E51E5" w:rsidRPr="009E51E5" w14:paraId="4CF20C4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02"/>
          <w:tblHeader/>
        </w:trPr>
        <w:tc>
          <w:tcPr>
            <w:tcW w:w="903" w:type="dxa"/>
            <w:gridSpan w:val="3"/>
            <w:vMerge/>
            <w:tcBorders>
              <w:top w:val="nil"/>
              <w:left w:val="nil"/>
              <w:bottom w:val="nil"/>
              <w:right w:val="nil"/>
            </w:tcBorders>
            <w:shd w:val="clear" w:color="auto" w:fill="auto"/>
          </w:tcPr>
          <w:p w14:paraId="2122A025" w14:textId="77777777" w:rsidR="00CF7DE1" w:rsidRPr="009E51E5" w:rsidRDefault="00CF7DE1" w:rsidP="00CF7DE1">
            <w:pPr>
              <w:pStyle w:val="ListParagraph"/>
              <w:spacing w:before="0" w:after="0"/>
              <w:rPr>
                <w:color w:val="000000" w:themeColor="text1"/>
              </w:rPr>
            </w:pPr>
          </w:p>
        </w:tc>
        <w:tc>
          <w:tcPr>
            <w:tcW w:w="7347" w:type="dxa"/>
            <w:gridSpan w:val="14"/>
            <w:tcBorders>
              <w:top w:val="nil"/>
              <w:left w:val="nil"/>
              <w:bottom w:val="nil"/>
              <w:right w:val="nil"/>
            </w:tcBorders>
            <w:shd w:val="clear" w:color="auto" w:fill="FFFFFF" w:themeFill="background1"/>
            <w:vAlign w:val="center"/>
          </w:tcPr>
          <w:p w14:paraId="486674B9" w14:textId="77777777" w:rsidR="00CF7DE1" w:rsidRPr="009E51E5" w:rsidRDefault="00CF7DE1">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w:t>
            </w:r>
          </w:p>
        </w:tc>
        <w:tc>
          <w:tcPr>
            <w:tcW w:w="2605" w:type="dxa"/>
            <w:gridSpan w:val="8"/>
            <w:tcBorders>
              <w:top w:val="nil"/>
              <w:left w:val="nil"/>
              <w:bottom w:val="nil"/>
              <w:right w:val="nil"/>
            </w:tcBorders>
            <w:shd w:val="clear" w:color="auto" w:fill="FFFFFF" w:themeFill="background1"/>
            <w:vAlign w:val="center"/>
          </w:tcPr>
          <w:p w14:paraId="1D98A969" w14:textId="77777777" w:rsidR="00050C56" w:rsidRPr="004E636A" w:rsidRDefault="00050C56" w:rsidP="00050C56">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04A7F093" w14:textId="77777777" w:rsidR="00050C56" w:rsidRPr="003E1591" w:rsidRDefault="00050C56" w:rsidP="00050C56">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004E636A" w:rsidRPr="003E1591">
              <w:rPr>
                <w:rFonts w:ascii="Arial" w:hAnsi="Arial" w:cs="Arial"/>
                <w:bCs/>
                <w:color w:val="000000" w:themeColor="text1"/>
                <w:sz w:val="16"/>
                <w:szCs w:val="16"/>
              </w:rPr>
              <w:t>$_______________</w:t>
            </w:r>
          </w:p>
          <w:p w14:paraId="39C4D932"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4FCD29EE" w14:textId="77777777" w:rsidR="004E636A" w:rsidRPr="004E636A" w:rsidRDefault="004E636A" w:rsidP="00050C56">
            <w:pPr>
              <w:spacing w:before="121"/>
              <w:ind w:right="89"/>
              <w:rPr>
                <w:rFonts w:ascii="Arial" w:eastAsia="Arial" w:hAnsi="Arial" w:cs="Arial"/>
                <w:sz w:val="16"/>
                <w:szCs w:val="16"/>
              </w:rPr>
            </w:pPr>
          </w:p>
          <w:p w14:paraId="0CCE7657" w14:textId="77777777" w:rsidR="00CF7DE1" w:rsidRPr="003E1591" w:rsidRDefault="00CF7DE1" w:rsidP="003E1591">
            <w:pPr>
              <w:pStyle w:val="tableentry"/>
              <w:spacing w:before="240" w:after="120"/>
              <w:rPr>
                <w:rFonts w:cs="Arial"/>
                <w:bCs/>
                <w:color w:val="000000" w:themeColor="text1"/>
              </w:rPr>
            </w:pPr>
            <w:r w:rsidRPr="003E1591">
              <w:rPr>
                <w:rFonts w:cs="Arial"/>
                <w:bCs/>
                <w:color w:val="000000" w:themeColor="text1"/>
              </w:rPr>
              <w:t>$__________________________</w:t>
            </w:r>
          </w:p>
        </w:tc>
        <w:tc>
          <w:tcPr>
            <w:tcW w:w="383" w:type="dxa"/>
            <w:gridSpan w:val="3"/>
            <w:vMerge/>
            <w:tcBorders>
              <w:top w:val="nil"/>
              <w:left w:val="nil"/>
              <w:bottom w:val="nil"/>
              <w:right w:val="nil"/>
            </w:tcBorders>
            <w:shd w:val="clear" w:color="auto" w:fill="auto"/>
          </w:tcPr>
          <w:p w14:paraId="679EAA24" w14:textId="77777777" w:rsidR="00CF7DE1" w:rsidRPr="009E51E5" w:rsidRDefault="00CF7DE1" w:rsidP="00CF7DE1">
            <w:pPr>
              <w:pStyle w:val="ListParagraph"/>
              <w:spacing w:before="0" w:after="0"/>
              <w:rPr>
                <w:color w:val="000000" w:themeColor="text1"/>
              </w:rPr>
            </w:pPr>
          </w:p>
        </w:tc>
      </w:tr>
      <w:tr w:rsidR="004E636A" w:rsidRPr="009E51E5" w14:paraId="3CD9421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11"/>
          <w:tblHeader/>
        </w:trPr>
        <w:tc>
          <w:tcPr>
            <w:tcW w:w="903" w:type="dxa"/>
            <w:gridSpan w:val="3"/>
            <w:tcBorders>
              <w:top w:val="nil"/>
              <w:left w:val="nil"/>
              <w:bottom w:val="nil"/>
              <w:right w:val="nil"/>
            </w:tcBorders>
            <w:shd w:val="clear" w:color="auto" w:fill="auto"/>
          </w:tcPr>
          <w:p w14:paraId="7CCEF562" w14:textId="77777777" w:rsidR="004E636A" w:rsidRPr="009E51E5" w:rsidRDefault="004E636A" w:rsidP="004E636A">
            <w:pPr>
              <w:spacing w:after="0"/>
              <w:ind w:left="424"/>
              <w:rPr>
                <w:color w:val="000000" w:themeColor="text1"/>
              </w:rPr>
            </w:pPr>
          </w:p>
        </w:tc>
        <w:tc>
          <w:tcPr>
            <w:tcW w:w="7347" w:type="dxa"/>
            <w:gridSpan w:val="14"/>
            <w:tcBorders>
              <w:top w:val="nil"/>
              <w:left w:val="nil"/>
              <w:bottom w:val="nil"/>
              <w:right w:val="nil"/>
            </w:tcBorders>
            <w:shd w:val="clear" w:color="auto" w:fill="FFFFFF" w:themeFill="background1"/>
            <w:vAlign w:val="center"/>
          </w:tcPr>
          <w:p w14:paraId="2AA8A3C5" w14:textId="77777777" w:rsidR="004E636A" w:rsidRPr="009E51E5" w:rsidRDefault="004E636A" w:rsidP="004E636A">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_______________________________________________________________________________</w:t>
            </w:r>
          </w:p>
        </w:tc>
        <w:tc>
          <w:tcPr>
            <w:tcW w:w="2605" w:type="dxa"/>
            <w:gridSpan w:val="8"/>
            <w:tcBorders>
              <w:top w:val="nil"/>
              <w:left w:val="nil"/>
              <w:bottom w:val="nil"/>
              <w:right w:val="nil"/>
            </w:tcBorders>
            <w:shd w:val="clear" w:color="auto" w:fill="FFFFFF" w:themeFill="background1"/>
            <w:vAlign w:val="center"/>
          </w:tcPr>
          <w:p w14:paraId="229F7716" w14:textId="77777777" w:rsidR="004E636A" w:rsidRPr="004E636A"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5AA85B83" w14:textId="77777777" w:rsidR="004E636A" w:rsidRPr="003E1591" w:rsidRDefault="004E636A" w:rsidP="004E636A">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$_______________</w:t>
            </w:r>
          </w:p>
          <w:p w14:paraId="07CB863D"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25E976E0" w14:textId="77777777" w:rsidR="004E636A" w:rsidRPr="008A548D" w:rsidRDefault="004E636A" w:rsidP="004E636A">
            <w:pPr>
              <w:spacing w:before="121"/>
              <w:ind w:right="89"/>
              <w:rPr>
                <w:rFonts w:ascii="Arial" w:eastAsia="Arial" w:hAnsi="Arial" w:cs="Arial"/>
                <w:sz w:val="16"/>
                <w:szCs w:val="16"/>
              </w:rPr>
            </w:pPr>
          </w:p>
          <w:p w14:paraId="0882495E"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$__________________________</w:t>
            </w:r>
          </w:p>
        </w:tc>
        <w:tc>
          <w:tcPr>
            <w:tcW w:w="383" w:type="dxa"/>
            <w:gridSpan w:val="3"/>
            <w:tcBorders>
              <w:top w:val="nil"/>
              <w:left w:val="nil"/>
              <w:bottom w:val="nil"/>
              <w:right w:val="nil"/>
            </w:tcBorders>
            <w:shd w:val="clear" w:color="auto" w:fill="auto"/>
          </w:tcPr>
          <w:p w14:paraId="09455466" w14:textId="77777777" w:rsidR="004E636A" w:rsidRDefault="004E636A" w:rsidP="003E1591">
            <w:pPr>
              <w:spacing w:after="0"/>
              <w:ind w:left="424"/>
              <w:rPr>
                <w:color w:val="000000" w:themeColor="text1"/>
              </w:rPr>
            </w:pPr>
          </w:p>
          <w:p w14:paraId="43C377D7" w14:textId="77777777" w:rsidR="004E636A" w:rsidRPr="003E1591" w:rsidRDefault="004E636A" w:rsidP="003E1591">
            <w:pPr>
              <w:spacing w:after="0"/>
              <w:ind w:left="424"/>
              <w:rPr>
                <w:color w:val="000000" w:themeColor="text1"/>
              </w:rPr>
            </w:pPr>
          </w:p>
        </w:tc>
      </w:tr>
      <w:tr w:rsidR="004E636A" w:rsidRPr="009E51E5" w14:paraId="36ECA6B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405"/>
          <w:tblHeader/>
        </w:trPr>
        <w:tc>
          <w:tcPr>
            <w:tcW w:w="11452" w:type="dxa"/>
            <w:gridSpan w:val="33"/>
            <w:tcBorders>
              <w:left w:val="nil"/>
              <w:bottom w:val="nil"/>
              <w:right w:val="nil"/>
            </w:tcBorders>
            <w:shd w:val="clear" w:color="auto" w:fill="auto"/>
          </w:tcPr>
          <w:p w14:paraId="75C8E456" w14:textId="77777777" w:rsidR="004E636A" w:rsidRPr="009E51E5" w:rsidRDefault="004E636A" w:rsidP="004E636A">
            <w:pPr>
              <w:pStyle w:val="tableentry"/>
              <w:tabs>
                <w:tab w:val="clear" w:pos="216"/>
                <w:tab w:val="left" w:pos="360"/>
              </w:tabs>
              <w:spacing w:before="0"/>
              <w:ind w:left="360" w:firstLine="333"/>
              <w:rPr>
                <w:color w:val="000000" w:themeColor="text1"/>
              </w:rPr>
            </w:pPr>
            <w:r w:rsidRPr="009E51E5">
              <w:rPr>
                <w:rFonts w:cs="Arial"/>
                <w:b/>
                <w:i/>
                <w:color w:val="000000" w:themeColor="text1"/>
              </w:rPr>
              <w:tab/>
            </w:r>
            <w:r w:rsidRPr="009E51E5">
              <w:rPr>
                <w:rFonts w:cs="Arial"/>
                <w:i/>
                <w:color w:val="000000" w:themeColor="text1"/>
              </w:rPr>
              <w:t xml:space="preserve"> Insert additional claims as needed.</w:t>
            </w:r>
          </w:p>
        </w:tc>
      </w:tr>
      <w:tr w:rsidR="004E636A" w:rsidRPr="009E51E5" w14:paraId="41D781C4"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317"/>
          <w:tblHeader/>
        </w:trPr>
        <w:tc>
          <w:tcPr>
            <w:tcW w:w="11452" w:type="dxa"/>
            <w:gridSpan w:val="33"/>
            <w:tcBorders>
              <w:left w:val="nil"/>
              <w:bottom w:val="nil"/>
              <w:right w:val="nil"/>
            </w:tcBorders>
            <w:shd w:val="clear" w:color="auto" w:fill="auto"/>
          </w:tcPr>
          <w:p w14:paraId="0206FC14" w14:textId="77777777" w:rsidR="004E636A" w:rsidRDefault="004E636A" w:rsidP="004E636A">
            <w:pPr>
              <w:pStyle w:val="tableentry"/>
              <w:tabs>
                <w:tab w:val="clear" w:pos="216"/>
                <w:tab w:val="left" w:pos="360"/>
              </w:tabs>
              <w:spacing w:before="0"/>
              <w:ind w:left="360" w:firstLine="333"/>
              <w:rPr>
                <w:rFonts w:cs="Arial"/>
                <w:b/>
                <w:i/>
                <w:color w:val="000000" w:themeColor="text1"/>
              </w:rPr>
            </w:pPr>
          </w:p>
          <w:p w14:paraId="099CBC02" w14:textId="77777777" w:rsidR="00581AC4" w:rsidRDefault="00581AC4" w:rsidP="004E636A">
            <w:pPr>
              <w:pStyle w:val="tableentry"/>
              <w:tabs>
                <w:tab w:val="clear" w:pos="216"/>
                <w:tab w:val="left" w:pos="360"/>
              </w:tabs>
              <w:spacing w:before="0"/>
              <w:ind w:left="360" w:firstLine="333"/>
              <w:rPr>
                <w:rFonts w:cs="Arial"/>
                <w:b/>
                <w:i/>
                <w:color w:val="000000" w:themeColor="text1"/>
              </w:rPr>
            </w:pPr>
          </w:p>
          <w:p w14:paraId="65F67E0C" w14:textId="77777777" w:rsidR="00581AC4" w:rsidRDefault="00581AC4" w:rsidP="004E636A">
            <w:pPr>
              <w:pStyle w:val="tableentry"/>
              <w:tabs>
                <w:tab w:val="clear" w:pos="216"/>
                <w:tab w:val="left" w:pos="360"/>
              </w:tabs>
              <w:spacing w:before="0"/>
              <w:ind w:left="360" w:firstLine="333"/>
              <w:rPr>
                <w:rFonts w:cs="Arial"/>
                <w:b/>
                <w:i/>
                <w:color w:val="000000" w:themeColor="text1"/>
              </w:rPr>
            </w:pPr>
          </w:p>
          <w:p w14:paraId="2D28922F" w14:textId="77777777" w:rsidR="00581AC4" w:rsidRDefault="00581AC4" w:rsidP="004E636A">
            <w:pPr>
              <w:pStyle w:val="tableentry"/>
              <w:tabs>
                <w:tab w:val="clear" w:pos="216"/>
                <w:tab w:val="left" w:pos="360"/>
              </w:tabs>
              <w:spacing w:before="0"/>
              <w:ind w:left="360" w:firstLine="333"/>
              <w:rPr>
                <w:rFonts w:cs="Arial"/>
                <w:b/>
                <w:i/>
                <w:color w:val="000000" w:themeColor="text1"/>
              </w:rPr>
            </w:pPr>
          </w:p>
          <w:p w14:paraId="3AD544F7" w14:textId="77777777" w:rsidR="00581AC4" w:rsidRDefault="00581AC4" w:rsidP="004E636A">
            <w:pPr>
              <w:pStyle w:val="tableentry"/>
              <w:tabs>
                <w:tab w:val="clear" w:pos="216"/>
                <w:tab w:val="left" w:pos="360"/>
              </w:tabs>
              <w:spacing w:before="0"/>
              <w:ind w:left="360" w:firstLine="333"/>
              <w:rPr>
                <w:rFonts w:cs="Arial"/>
                <w:b/>
                <w:i/>
                <w:color w:val="000000" w:themeColor="text1"/>
              </w:rPr>
            </w:pPr>
          </w:p>
          <w:p w14:paraId="44D0F2E8" w14:textId="77777777" w:rsidR="00581AC4" w:rsidRDefault="00581AC4" w:rsidP="004E636A">
            <w:pPr>
              <w:pStyle w:val="tableentry"/>
              <w:tabs>
                <w:tab w:val="clear" w:pos="216"/>
                <w:tab w:val="left" w:pos="360"/>
              </w:tabs>
              <w:spacing w:before="0"/>
              <w:ind w:left="360" w:firstLine="333"/>
              <w:rPr>
                <w:rFonts w:cs="Arial"/>
                <w:b/>
                <w:i/>
                <w:color w:val="000000" w:themeColor="text1"/>
              </w:rPr>
            </w:pPr>
          </w:p>
          <w:p w14:paraId="2FC55EED" w14:textId="22C398FD" w:rsidR="00581AC4" w:rsidRPr="009E51E5" w:rsidRDefault="00581AC4" w:rsidP="004E636A">
            <w:pPr>
              <w:pStyle w:val="tableentry"/>
              <w:tabs>
                <w:tab w:val="clear" w:pos="216"/>
                <w:tab w:val="left" w:pos="360"/>
              </w:tabs>
              <w:spacing w:before="0"/>
              <w:ind w:left="360" w:firstLine="333"/>
              <w:rPr>
                <w:rFonts w:cs="Arial"/>
                <w:b/>
                <w:i/>
                <w:color w:val="000000" w:themeColor="text1"/>
              </w:rPr>
            </w:pPr>
          </w:p>
        </w:tc>
      </w:tr>
      <w:tr w:rsidR="004E636A" w:rsidRPr="009E51E5" w14:paraId="1DA1396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2"/>
          <w:wAfter w:w="115" w:type="dxa"/>
          <w:trHeight w:val="171"/>
          <w:tblHeader/>
        </w:trPr>
        <w:tc>
          <w:tcPr>
            <w:tcW w:w="903" w:type="dxa"/>
            <w:gridSpan w:val="3"/>
            <w:tcBorders>
              <w:top w:val="nil"/>
              <w:bottom w:val="single" w:sz="12" w:space="0" w:color="auto"/>
            </w:tcBorders>
            <w:shd w:val="clear" w:color="auto" w:fill="000000" w:themeFill="text1"/>
            <w:vAlign w:val="center"/>
          </w:tcPr>
          <w:p w14:paraId="039A039D" w14:textId="77777777" w:rsidR="004E636A" w:rsidRPr="009E51E5" w:rsidRDefault="004E636A" w:rsidP="004E636A">
            <w:pPr>
              <w:pStyle w:val="Partlabel"/>
              <w:rPr>
                <w:color w:val="000000" w:themeColor="text1"/>
              </w:rPr>
            </w:pPr>
            <w:r w:rsidRPr="00E6753B">
              <w:rPr>
                <w:color w:val="FFFFFF" w:themeColor="background1"/>
              </w:rPr>
              <w:lastRenderedPageBreak/>
              <w:t xml:space="preserve">Part </w:t>
            </w:r>
            <w:r>
              <w:rPr>
                <w:color w:val="FFFFFF" w:themeColor="background1"/>
              </w:rPr>
              <w:t>5</w:t>
            </w:r>
            <w:r w:rsidRPr="00E6753B">
              <w:rPr>
                <w:color w:val="FFFFFF" w:themeColor="background1"/>
              </w:rPr>
              <w:t>:</w:t>
            </w:r>
          </w:p>
        </w:tc>
        <w:tc>
          <w:tcPr>
            <w:tcW w:w="10531" w:type="dxa"/>
            <w:gridSpan w:val="29"/>
            <w:tcBorders>
              <w:top w:val="nil"/>
              <w:bottom w:val="single" w:sz="12" w:space="0" w:color="auto"/>
              <w:right w:val="nil"/>
            </w:tcBorders>
            <w:shd w:val="clear" w:color="auto" w:fill="auto"/>
            <w:vAlign w:val="center"/>
          </w:tcPr>
          <w:p w14:paraId="4689557B" w14:textId="77777777" w:rsidR="004E636A" w:rsidRPr="009E51E5" w:rsidRDefault="004E636A" w:rsidP="004E636A">
            <w:pPr>
              <w:pStyle w:val="Partlabel"/>
              <w:rPr>
                <w:color w:val="000000" w:themeColor="text1"/>
              </w:rPr>
            </w:pPr>
            <w:r w:rsidRPr="009E51E5">
              <w:rPr>
                <w:color w:val="000000" w:themeColor="text1"/>
              </w:rPr>
              <w:t>Treatment of Nonpriority Unsecured Claims</w:t>
            </w:r>
          </w:p>
        </w:tc>
      </w:tr>
      <w:tr w:rsidR="004E636A" w:rsidRPr="009E51E5" w14:paraId="7F32AB98" w14:textId="77777777" w:rsidTr="00AA6BBC">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2463"/>
          <w:tblHeader/>
        </w:trPr>
        <w:tc>
          <w:tcPr>
            <w:tcW w:w="11452" w:type="dxa"/>
            <w:gridSpan w:val="33"/>
            <w:tcBorders>
              <w:top w:val="single" w:sz="12" w:space="0" w:color="auto"/>
              <w:left w:val="nil"/>
              <w:bottom w:val="nil"/>
              <w:right w:val="nil"/>
            </w:tcBorders>
            <w:shd w:val="clear" w:color="auto" w:fill="FFFFFF" w:themeFill="background1"/>
          </w:tcPr>
          <w:p w14:paraId="4D242FEF" w14:textId="36834B83" w:rsidR="004E636A" w:rsidRPr="00AA6BBC" w:rsidRDefault="004E636A" w:rsidP="00B80611">
            <w:pPr>
              <w:pStyle w:val="tableentry"/>
              <w:tabs>
                <w:tab w:val="clear" w:pos="216"/>
                <w:tab w:val="left" w:pos="360"/>
              </w:tabs>
              <w:spacing w:before="0"/>
              <w:ind w:right="331"/>
              <w:rPr>
                <w:b/>
                <w:strike/>
                <w:color w:val="000000" w:themeColor="text1"/>
              </w:rPr>
            </w:pPr>
          </w:p>
          <w:p w14:paraId="004FC5E9" w14:textId="77777777" w:rsidR="004E636A" w:rsidRPr="009E51E5" w:rsidRDefault="004E636A" w:rsidP="004E636A">
            <w:pPr>
              <w:pStyle w:val="tableentry"/>
              <w:numPr>
                <w:ilvl w:val="0"/>
                <w:numId w:val="14"/>
              </w:numPr>
              <w:tabs>
                <w:tab w:val="clear" w:pos="216"/>
                <w:tab w:val="left" w:pos="360"/>
              </w:tabs>
              <w:spacing w:before="120" w:after="120"/>
              <w:ind w:left="360"/>
              <w:rPr>
                <w:b/>
                <w:color w:val="000000" w:themeColor="text1"/>
                <w:sz w:val="20"/>
                <w:szCs w:val="20"/>
              </w:rPr>
            </w:pPr>
            <w:r w:rsidRPr="009E51E5">
              <w:rPr>
                <w:b/>
                <w:color w:val="000000" w:themeColor="text1"/>
              </w:rPr>
              <w:t>Nonpriority unsecured claims not separately classified.</w:t>
            </w:r>
          </w:p>
          <w:p w14:paraId="0F682635" w14:textId="77777777" w:rsidR="004E636A" w:rsidRPr="009E51E5" w:rsidRDefault="004E636A" w:rsidP="004E636A">
            <w:pPr>
              <w:pStyle w:val="tableentry"/>
              <w:tabs>
                <w:tab w:val="clear" w:pos="216"/>
                <w:tab w:val="left" w:pos="9693"/>
              </w:tabs>
              <w:spacing w:before="120" w:after="120" w:line="220" w:lineRule="exact"/>
              <w:ind w:left="360" w:right="775"/>
              <w:rPr>
                <w:b/>
                <w:bCs/>
                <w:i/>
                <w:color w:val="000000" w:themeColor="text1"/>
              </w:rPr>
            </w:pPr>
            <w:r w:rsidRPr="009E51E5">
              <w:rPr>
                <w:color w:val="000000" w:themeColor="text1"/>
                <w:szCs w:val="20"/>
              </w:rPr>
              <w:t>Allowed nonpriority unsecured claims that are not separately classified will be paid pro rata. If more than one option is checked, the option providing the largest payment will be effective.</w:t>
            </w:r>
            <w:r w:rsidRPr="009E51E5">
              <w:rPr>
                <w:i/>
                <w:color w:val="000000" w:themeColor="text1"/>
                <w:szCs w:val="20"/>
              </w:rPr>
              <w:t xml:space="preserve"> Check all that apply.</w:t>
            </w:r>
          </w:p>
          <w:p w14:paraId="298E7954"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sz w:val="20"/>
                <w:szCs w:val="20"/>
              </w:rPr>
            </w:pPr>
            <w:r w:rsidRPr="009E51E5">
              <w:rPr>
                <w:rFonts w:ascii="Wingdings" w:hAnsi="Wingdings"/>
                <w:bCs/>
                <w:color w:val="000000" w:themeColor="text1"/>
                <w:sz w:val="22"/>
                <w:szCs w:val="20"/>
                <w:shd w:val="clear" w:color="auto" w:fill="FFFFFF"/>
              </w:rPr>
              <w:t></w:t>
            </w:r>
            <w:r w:rsidRPr="009E51E5">
              <w:rPr>
                <w:rFonts w:ascii="Times New Roman" w:hAnsi="Times New Roman"/>
                <w:color w:val="000000" w:themeColor="text1"/>
                <w:sz w:val="22"/>
                <w:szCs w:val="20"/>
              </w:rPr>
              <w:t xml:space="preserve"> </w:t>
            </w:r>
            <w:r w:rsidRPr="009E51E5">
              <w:rPr>
                <w:rFonts w:ascii="Times New Roman" w:hAnsi="Times New Roman"/>
                <w:color w:val="000000" w:themeColor="text1"/>
                <w:sz w:val="20"/>
                <w:szCs w:val="20"/>
              </w:rPr>
              <w:t xml:space="preserve">  </w:t>
            </w:r>
            <w:r w:rsidRPr="009E51E5">
              <w:rPr>
                <w:color w:val="000000" w:themeColor="text1"/>
              </w:rPr>
              <w:t>The sum of $_</w:t>
            </w:r>
            <w:r w:rsidRPr="009E51E5">
              <w:rPr>
                <w:color w:val="000000" w:themeColor="text1"/>
                <w:shd w:val="clear" w:color="auto" w:fill="FFFFFF" w:themeFill="background1"/>
              </w:rPr>
              <w:t>__________</w:t>
            </w:r>
            <w:r w:rsidRPr="009E51E5">
              <w:rPr>
                <w:color w:val="000000" w:themeColor="text1"/>
              </w:rPr>
              <w:t>.</w:t>
            </w:r>
          </w:p>
          <w:p w14:paraId="59D14497"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rPr>
            </w:pPr>
            <w:r w:rsidRPr="009E51E5">
              <w:rPr>
                <w:rFonts w:ascii="Wingdings" w:hAnsi="Wingdings"/>
                <w:color w:val="000000" w:themeColor="text1"/>
                <w:sz w:val="22"/>
                <w:szCs w:val="20"/>
              </w:rPr>
              <w:t></w:t>
            </w:r>
            <w:r w:rsidRPr="009E51E5">
              <w:rPr>
                <w:rFonts w:ascii="Wingdings" w:hAnsi="Wingdings"/>
                <w:color w:val="000000" w:themeColor="text1"/>
                <w:sz w:val="20"/>
                <w:szCs w:val="20"/>
              </w:rPr>
              <w:t></w:t>
            </w:r>
            <w:r w:rsidRPr="009E51E5">
              <w:rPr>
                <w:bCs/>
                <w:color w:val="000000" w:themeColor="text1"/>
                <w:shd w:val="clear" w:color="auto" w:fill="FFFFFF" w:themeFill="background1"/>
              </w:rPr>
              <w:t>_______</w:t>
            </w:r>
            <w:r w:rsidRPr="009E51E5">
              <w:rPr>
                <w:bCs/>
                <w:color w:val="000000" w:themeColor="text1"/>
              </w:rPr>
              <w:t xml:space="preserve">% of the total amount of these claims, an estimated payment of $_________. </w:t>
            </w:r>
          </w:p>
          <w:p w14:paraId="4C41464C" w14:textId="3639E33C" w:rsidR="004E636A" w:rsidRPr="009E51E5" w:rsidRDefault="004E636A" w:rsidP="002D38D4">
            <w:pPr>
              <w:tabs>
                <w:tab w:val="left" w:pos="-270"/>
              </w:tabs>
              <w:autoSpaceDE w:val="0"/>
              <w:autoSpaceDN w:val="0"/>
              <w:adjustRightInd w:val="0"/>
              <w:spacing w:before="120" w:after="0" w:line="220" w:lineRule="exact"/>
              <w:ind w:right="331"/>
              <w:rPr>
                <w:rFonts w:ascii="Arial" w:eastAsia="Times New Roman" w:hAnsi="Arial" w:cs="Arial"/>
                <w:bCs/>
                <w:color w:val="000000" w:themeColor="text1"/>
                <w:sz w:val="16"/>
                <w:szCs w:val="16"/>
              </w:rPr>
            </w:pPr>
            <w:r w:rsidRPr="009E51E5">
              <w:rPr>
                <w:rFonts w:ascii="Arial" w:eastAsia="Times New Roman" w:hAnsi="Arial" w:cs="Arial"/>
                <w:bCs/>
                <w:color w:val="000000" w:themeColor="text1"/>
                <w:sz w:val="16"/>
                <w:szCs w:val="16"/>
              </w:rPr>
              <w:t xml:space="preserve">If the estate of the debtor were liquidated under chapter 7, nonpriority unsecured claims would be paid approximately $__________. Regardless of the options checked above, payments on allowed nonpriority unsecured claims will be made in at least this amount. </w:t>
            </w:r>
          </w:p>
        </w:tc>
      </w:tr>
      <w:tr w:rsidR="004E636A" w:rsidRPr="009E51E5" w14:paraId="191E68E8" w14:textId="77777777" w:rsidTr="00AA6BBC">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6228"/>
          <w:tblHeader/>
        </w:trPr>
        <w:tc>
          <w:tcPr>
            <w:tcW w:w="11452" w:type="dxa"/>
            <w:gridSpan w:val="33"/>
            <w:tcBorders>
              <w:top w:val="nil"/>
              <w:left w:val="nil"/>
              <w:bottom w:val="nil"/>
              <w:right w:val="nil"/>
            </w:tcBorders>
            <w:shd w:val="clear" w:color="auto" w:fill="FFFFFF" w:themeFill="background1"/>
          </w:tcPr>
          <w:p w14:paraId="227E0D41" w14:textId="77777777" w:rsidR="004E636A" w:rsidRPr="009E51E5" w:rsidRDefault="004E636A" w:rsidP="004E636A">
            <w:pPr>
              <w:pStyle w:val="tableentry"/>
              <w:numPr>
                <w:ilvl w:val="0"/>
                <w:numId w:val="14"/>
              </w:numPr>
              <w:tabs>
                <w:tab w:val="clear" w:pos="216"/>
                <w:tab w:val="left" w:pos="360"/>
              </w:tabs>
              <w:spacing w:before="240" w:after="120"/>
              <w:ind w:left="360"/>
              <w:rPr>
                <w:color w:val="000000" w:themeColor="text1"/>
              </w:rPr>
            </w:pPr>
            <w:r w:rsidRPr="009E51E5">
              <w:rPr>
                <w:rFonts w:cs="Arial"/>
                <w:b/>
                <w:bCs/>
                <w:color w:val="000000" w:themeColor="text1"/>
              </w:rPr>
              <w:t>Maintenance</w:t>
            </w:r>
            <w:r w:rsidRPr="009E51E5">
              <w:rPr>
                <w:b/>
                <w:color w:val="000000" w:themeColor="text1"/>
              </w:rPr>
              <w:t xml:space="preserve"> of payments and cure of any default on nonpriority unsecured claims. </w:t>
            </w:r>
            <w:r w:rsidRPr="009E51E5">
              <w:rPr>
                <w:i/>
                <w:color w:val="000000" w:themeColor="text1"/>
              </w:rPr>
              <w:t>Check one.</w:t>
            </w:r>
            <w:r w:rsidRPr="009E51E5">
              <w:rPr>
                <w:b/>
                <w:color w:val="000000" w:themeColor="text1"/>
              </w:rPr>
              <w:t xml:space="preserve"> </w:t>
            </w:r>
          </w:p>
          <w:p w14:paraId="58CF3B52" w14:textId="77777777" w:rsidR="004E636A" w:rsidRPr="009E51E5" w:rsidRDefault="004E636A" w:rsidP="004E636A">
            <w:pPr>
              <w:pStyle w:val="tableentry"/>
              <w:tabs>
                <w:tab w:val="clear" w:pos="216"/>
                <w:tab w:val="left" w:pos="360"/>
              </w:tabs>
              <w:spacing w:before="0"/>
              <w:ind w:left="360" w:firstLine="154"/>
              <w:rPr>
                <w:i/>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5.2 need not be completed or reproduced.</w:t>
            </w:r>
          </w:p>
          <w:p w14:paraId="2123A849" w14:textId="5A84B1DB" w:rsidR="004E636A" w:rsidRPr="009E51E5" w:rsidRDefault="004E636A" w:rsidP="004E636A">
            <w:pPr>
              <w:pStyle w:val="tableentry"/>
              <w:tabs>
                <w:tab w:val="clear" w:pos="216"/>
                <w:tab w:val="left" w:pos="784"/>
              </w:tabs>
              <w:spacing w:before="120" w:after="24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will maintain the contractual installment payments</w:t>
            </w:r>
            <w:r>
              <w:rPr>
                <w:color w:val="000000" w:themeColor="text1"/>
                <w:szCs w:val="20"/>
              </w:rPr>
              <w:t xml:space="preserve"> directly to the creditor</w:t>
            </w:r>
            <w:r w:rsidRPr="009E51E5">
              <w:rPr>
                <w:color w:val="000000" w:themeColor="text1"/>
                <w:szCs w:val="20"/>
              </w:rPr>
              <w:t xml:space="preserve"> and cure any default in payments on the unsecured claims listed below on which the last payment is due after the final plan payment</w:t>
            </w:r>
            <w:r w:rsidR="00237649">
              <w:rPr>
                <w:color w:val="000000" w:themeColor="text1"/>
                <w:szCs w:val="20"/>
              </w:rPr>
              <w:t xml:space="preserve"> through the trustee</w:t>
            </w:r>
            <w:r w:rsidRPr="009E51E5">
              <w:rPr>
                <w:color w:val="000000" w:themeColor="text1"/>
                <w:szCs w:val="20"/>
              </w:rPr>
              <w:t xml:space="preserve">. The claim for the arrearage amount will be paid </w:t>
            </w:r>
            <w:r w:rsidRPr="009E51E5">
              <w:rPr>
                <w:color w:val="000000" w:themeColor="text1"/>
              </w:rPr>
              <w:t>in full as specified below and disbursed by the trustee</w:t>
            </w:r>
            <w:r w:rsidRPr="009E51E5">
              <w:rPr>
                <w:color w:val="000000" w:themeColor="text1"/>
                <w:szCs w:val="20"/>
              </w:rPr>
              <w:t xml:space="preserve">. </w:t>
            </w:r>
          </w:p>
          <w:tbl>
            <w:tblPr>
              <w:tblW w:w="9810" w:type="dxa"/>
              <w:tblInd w:w="783"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4789"/>
              <w:gridCol w:w="1857"/>
              <w:gridCol w:w="1724"/>
              <w:gridCol w:w="1440"/>
            </w:tblGrid>
            <w:tr w:rsidR="004E636A" w:rsidRPr="009E51E5" w14:paraId="4D654BCC" w14:textId="77777777" w:rsidTr="00CF7DE1">
              <w:trPr>
                <w:trHeight w:val="575"/>
                <w:tblHeader/>
              </w:trPr>
              <w:tc>
                <w:tcPr>
                  <w:tcW w:w="4789" w:type="dxa"/>
                  <w:tcBorders>
                    <w:top w:val="nil"/>
                    <w:left w:val="nil"/>
                    <w:bottom w:val="nil"/>
                  </w:tcBorders>
                  <w:shd w:val="clear" w:color="auto" w:fill="F2F2F2" w:themeFill="background1" w:themeFillShade="F2"/>
                </w:tcPr>
                <w:p w14:paraId="6FFBB6C8"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Name </w:t>
                  </w:r>
                  <w:r w:rsidR="00C30C4E">
                    <w:rPr>
                      <w:rFonts w:ascii="Arial" w:eastAsia="Times New Roman" w:hAnsi="Arial"/>
                      <w:b/>
                      <w:bCs/>
                      <w:color w:val="000000" w:themeColor="text1"/>
                      <w:sz w:val="15"/>
                      <w:szCs w:val="15"/>
                    </w:rPr>
                    <w:t xml:space="preserve">or description </w:t>
                  </w:r>
                  <w:r w:rsidRPr="009E51E5">
                    <w:rPr>
                      <w:rFonts w:ascii="Arial" w:eastAsia="Times New Roman" w:hAnsi="Arial"/>
                      <w:b/>
                      <w:bCs/>
                      <w:color w:val="000000" w:themeColor="text1"/>
                      <w:sz w:val="15"/>
                      <w:szCs w:val="15"/>
                    </w:rPr>
                    <w:t>of creditor</w:t>
                  </w:r>
                </w:p>
              </w:tc>
              <w:tc>
                <w:tcPr>
                  <w:tcW w:w="1857" w:type="dxa"/>
                  <w:tcBorders>
                    <w:top w:val="nil"/>
                    <w:bottom w:val="nil"/>
                  </w:tcBorders>
                  <w:shd w:val="clear" w:color="auto" w:fill="F2F2F2" w:themeFill="background1" w:themeFillShade="F2"/>
                </w:tcPr>
                <w:p w14:paraId="26A014B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24" w:type="dxa"/>
                  <w:tcBorders>
                    <w:top w:val="nil"/>
                    <w:bottom w:val="nil"/>
                  </w:tcBorders>
                  <w:shd w:val="clear" w:color="auto" w:fill="F2F2F2" w:themeFill="background1" w:themeFillShade="F2"/>
                  <w:tcMar>
                    <w:right w:w="14" w:type="dxa"/>
                  </w:tcMar>
                </w:tcPr>
                <w:p w14:paraId="66466B7E"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p>
              </w:tc>
              <w:tc>
                <w:tcPr>
                  <w:tcW w:w="1440" w:type="dxa"/>
                  <w:tcBorders>
                    <w:top w:val="nil"/>
                    <w:bottom w:val="nil"/>
                    <w:right w:val="nil"/>
                  </w:tcBorders>
                  <w:shd w:val="clear" w:color="auto" w:fill="F2F2F2" w:themeFill="background1" w:themeFillShade="F2"/>
                </w:tcPr>
                <w:p w14:paraId="3696AC8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highlight w:val="yellow"/>
                    </w:rPr>
                  </w:pPr>
                </w:p>
              </w:tc>
            </w:tr>
            <w:tr w:rsidR="004E636A" w:rsidRPr="009E51E5" w14:paraId="361DD63C" w14:textId="77777777" w:rsidTr="00CF7DE1">
              <w:trPr>
                <w:trHeight w:val="1052"/>
                <w:tblHeader/>
              </w:trPr>
              <w:tc>
                <w:tcPr>
                  <w:tcW w:w="4789" w:type="dxa"/>
                  <w:tcBorders>
                    <w:top w:val="nil"/>
                    <w:left w:val="nil"/>
                    <w:bottom w:val="nil"/>
                    <w:right w:val="nil"/>
                  </w:tcBorders>
                  <w:shd w:val="clear" w:color="auto" w:fill="FFFFFF" w:themeFill="background1"/>
                </w:tcPr>
                <w:p w14:paraId="4219B703"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6F8EC920" w14:textId="77777777" w:rsidR="004E636A" w:rsidRPr="009E51E5" w:rsidRDefault="004E636A" w:rsidP="004E636A">
                  <w:pPr>
                    <w:pStyle w:val="tableentry"/>
                    <w:tabs>
                      <w:tab w:val="clear" w:pos="216"/>
                      <w:tab w:val="left" w:pos="420"/>
                    </w:tabs>
                    <w:spacing w:before="0"/>
                    <w:ind w:left="418" w:hanging="360"/>
                    <w:rPr>
                      <w:color w:val="000000" w:themeColor="text1"/>
                    </w:rPr>
                  </w:pPr>
                </w:p>
              </w:tc>
              <w:tc>
                <w:tcPr>
                  <w:tcW w:w="1724" w:type="dxa"/>
                  <w:tcBorders>
                    <w:top w:val="nil"/>
                    <w:left w:val="nil"/>
                    <w:bottom w:val="nil"/>
                    <w:right w:val="nil"/>
                  </w:tcBorders>
                  <w:shd w:val="clear" w:color="auto" w:fill="FFFFFF" w:themeFill="background1"/>
                </w:tcPr>
                <w:p w14:paraId="53C6C510"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0B82DB25" w14:textId="77777777" w:rsidR="004E636A" w:rsidRPr="009E51E5" w:rsidRDefault="004E636A" w:rsidP="004E636A">
                  <w:pPr>
                    <w:pStyle w:val="tableentry"/>
                    <w:spacing w:before="240"/>
                    <w:ind w:left="245" w:hanging="177"/>
                    <w:rPr>
                      <w:bCs/>
                      <w:color w:val="000000" w:themeColor="text1"/>
                      <w:sz w:val="15"/>
                      <w:szCs w:val="15"/>
                    </w:rPr>
                  </w:pPr>
                </w:p>
              </w:tc>
            </w:tr>
            <w:tr w:rsidR="004E636A" w:rsidRPr="009E51E5" w14:paraId="5F3D2E2D" w14:textId="77777777" w:rsidTr="00581AC4">
              <w:trPr>
                <w:trHeight w:val="585"/>
                <w:tblHeader/>
              </w:trPr>
              <w:tc>
                <w:tcPr>
                  <w:tcW w:w="4789" w:type="dxa"/>
                  <w:tcBorders>
                    <w:top w:val="nil"/>
                    <w:left w:val="nil"/>
                    <w:bottom w:val="nil"/>
                    <w:right w:val="nil"/>
                  </w:tcBorders>
                  <w:shd w:val="clear" w:color="auto" w:fill="FFFFFF" w:themeFill="background1"/>
                </w:tcPr>
                <w:p w14:paraId="31B093B0"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5E1EA33F" w14:textId="77777777" w:rsidR="004E636A" w:rsidRPr="009E51E5" w:rsidRDefault="004E636A" w:rsidP="004E636A">
                  <w:pPr>
                    <w:widowControl w:val="0"/>
                    <w:tabs>
                      <w:tab w:val="left" w:pos="308"/>
                      <w:tab w:val="left" w:pos="420"/>
                      <w:tab w:val="left" w:pos="809"/>
                    </w:tabs>
                    <w:autoSpaceDE w:val="0"/>
                    <w:autoSpaceDN w:val="0"/>
                    <w:adjustRightInd w:val="0"/>
                    <w:spacing w:after="0" w:line="240" w:lineRule="auto"/>
                    <w:ind w:left="420" w:hanging="360"/>
                    <w:rPr>
                      <w:rFonts w:ascii="Arial" w:eastAsia="Times New Roman" w:hAnsi="Arial"/>
                      <w:color w:val="000000" w:themeColor="text1"/>
                      <w:sz w:val="16"/>
                      <w:szCs w:val="16"/>
                    </w:rPr>
                  </w:pPr>
                </w:p>
              </w:tc>
              <w:tc>
                <w:tcPr>
                  <w:tcW w:w="1724" w:type="dxa"/>
                  <w:tcBorders>
                    <w:top w:val="nil"/>
                    <w:left w:val="nil"/>
                    <w:bottom w:val="nil"/>
                    <w:right w:val="nil"/>
                  </w:tcBorders>
                  <w:shd w:val="clear" w:color="auto" w:fill="FFFFFF" w:themeFill="background1"/>
                </w:tcPr>
                <w:p w14:paraId="58699FB2"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67205A82" w14:textId="77777777" w:rsidR="004E636A" w:rsidRPr="009E51E5" w:rsidRDefault="004E636A" w:rsidP="004E636A">
                  <w:pPr>
                    <w:pStyle w:val="tableentry"/>
                    <w:spacing w:before="240"/>
                    <w:ind w:left="245" w:hanging="177"/>
                    <w:rPr>
                      <w:bCs/>
                      <w:color w:val="000000" w:themeColor="text1"/>
                      <w:sz w:val="15"/>
                      <w:szCs w:val="15"/>
                    </w:rPr>
                  </w:pPr>
                </w:p>
              </w:tc>
            </w:tr>
          </w:tbl>
          <w:p w14:paraId="49216557" w14:textId="77777777" w:rsidR="004E636A" w:rsidRPr="009E51E5" w:rsidRDefault="004E636A" w:rsidP="00B5073D">
            <w:pPr>
              <w:pStyle w:val="tableentry"/>
              <w:tabs>
                <w:tab w:val="clear" w:pos="216"/>
                <w:tab w:val="left" w:pos="360"/>
              </w:tabs>
              <w:spacing w:before="0"/>
              <w:ind w:left="360" w:firstLine="331"/>
              <w:rPr>
                <w:color w:val="000000" w:themeColor="text1"/>
                <w:szCs w:val="20"/>
              </w:rPr>
            </w:pPr>
            <w:r w:rsidRPr="009E51E5">
              <w:rPr>
                <w:i/>
                <w:color w:val="000000" w:themeColor="text1"/>
              </w:rPr>
              <w:t>Insert additional claims as needed.</w:t>
            </w:r>
          </w:p>
          <w:p w14:paraId="21399126" w14:textId="77777777" w:rsidR="004E636A" w:rsidRPr="009E51E5" w:rsidRDefault="004E636A" w:rsidP="00AA6BBC">
            <w:pPr>
              <w:pStyle w:val="tableentry"/>
              <w:numPr>
                <w:ilvl w:val="0"/>
                <w:numId w:val="14"/>
              </w:numPr>
              <w:tabs>
                <w:tab w:val="clear" w:pos="216"/>
                <w:tab w:val="left" w:pos="360"/>
              </w:tabs>
              <w:spacing w:before="240" w:after="120"/>
              <w:ind w:left="360"/>
              <w:rPr>
                <w:b/>
                <w:color w:val="000000" w:themeColor="text1"/>
              </w:rPr>
            </w:pPr>
            <w:r w:rsidRPr="009E51E5">
              <w:rPr>
                <w:b/>
                <w:color w:val="000000" w:themeColor="text1"/>
              </w:rPr>
              <w:t xml:space="preserve">Other </w:t>
            </w:r>
            <w:r w:rsidRPr="009E51E5">
              <w:rPr>
                <w:rFonts w:cs="Arial"/>
                <w:b/>
                <w:bCs/>
                <w:color w:val="000000" w:themeColor="text1"/>
              </w:rPr>
              <w:t>separately</w:t>
            </w:r>
            <w:r w:rsidRPr="009E51E5">
              <w:rPr>
                <w:b/>
                <w:color w:val="000000" w:themeColor="text1"/>
              </w:rPr>
              <w:t xml:space="preserve"> classified nonpriority unsecured claims. </w:t>
            </w:r>
            <w:r w:rsidRPr="009E51E5">
              <w:rPr>
                <w:i/>
                <w:color w:val="000000" w:themeColor="text1"/>
              </w:rPr>
              <w:t>Check one.</w:t>
            </w:r>
          </w:p>
          <w:p w14:paraId="388230C7" w14:textId="77777777" w:rsidR="004E636A" w:rsidRPr="009E51E5" w:rsidRDefault="004E636A" w:rsidP="00F224FE">
            <w:pPr>
              <w:pStyle w:val="tableentry"/>
              <w:tabs>
                <w:tab w:val="clear" w:pos="216"/>
                <w:tab w:val="left" w:pos="360"/>
              </w:tabs>
              <w:spacing w:before="0" w:after="120"/>
              <w:ind w:left="360" w:firstLine="120"/>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5.3 need not be completed or reproduced.</w:t>
            </w:r>
          </w:p>
          <w:p w14:paraId="75961131" w14:textId="77777777" w:rsidR="004E636A" w:rsidRPr="009E51E5" w:rsidRDefault="004E636A" w:rsidP="00EF0C53">
            <w:pPr>
              <w:pStyle w:val="tableentry"/>
              <w:tabs>
                <w:tab w:val="clear" w:pos="216"/>
                <w:tab w:val="left" w:pos="360"/>
              </w:tabs>
              <w:spacing w:before="120" w:after="120" w:line="220" w:lineRule="exact"/>
              <w:ind w:left="750"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nonpriority unsecured allowed claims listed below are separately classified</w:t>
            </w:r>
            <w:r>
              <w:rPr>
                <w:color w:val="000000" w:themeColor="text1"/>
                <w:szCs w:val="20"/>
              </w:rPr>
              <w:t xml:space="preserve">. </w:t>
            </w:r>
            <w:r w:rsidR="002C20D6">
              <w:rPr>
                <w:rFonts w:eastAsia="Arial" w:cs="Arial"/>
              </w:rPr>
              <w:t>T</w:t>
            </w:r>
            <w:r w:rsidRPr="00994CC4">
              <w:rPr>
                <w:rFonts w:eastAsia="Arial" w:cs="Arial"/>
              </w:rPr>
              <w:t>he amount of the creditor’s total</w:t>
            </w:r>
            <w:r w:rsidRPr="00994CC4">
              <w:rPr>
                <w:rFonts w:eastAsia="Arial" w:cs="Arial"/>
                <w:spacing w:val="-20"/>
              </w:rPr>
              <w:t xml:space="preserve"> </w:t>
            </w:r>
            <w:r w:rsidRPr="00994CC4">
              <w:rPr>
                <w:rFonts w:eastAsia="Arial" w:cs="Arial"/>
              </w:rPr>
              <w:t>claim</w:t>
            </w:r>
            <w:r w:rsidRPr="00994CC4">
              <w:rPr>
                <w:rFonts w:eastAsia="Arial" w:cs="Arial"/>
                <w:w w:val="99"/>
              </w:rPr>
              <w:t xml:space="preserve">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to be paid on the claim</w:t>
            </w:r>
            <w:r w:rsidR="00EF0C53">
              <w:rPr>
                <w:color w:val="000000" w:themeColor="text1"/>
                <w:szCs w:val="20"/>
              </w:rPr>
              <w:t xml:space="preserve"> column</w:t>
            </w:r>
            <w:r>
              <w:rPr>
                <w:color w:val="000000" w:themeColor="text1"/>
                <w:szCs w:val="20"/>
              </w:rPr>
              <w:t xml:space="preserve">. </w:t>
            </w:r>
            <w:r w:rsidRPr="000B5D5B">
              <w:rPr>
                <w:color w:val="000000" w:themeColor="text1"/>
              </w:rPr>
              <w:t>If</w:t>
            </w:r>
            <w:r>
              <w:rPr>
                <w:color w:val="000000" w:themeColor="text1"/>
              </w:rPr>
              <w:t xml:space="preserve"> the </w:t>
            </w:r>
            <w:r w:rsidRPr="003E1591">
              <w:rPr>
                <w:i/>
                <w:color w:val="000000" w:themeColor="text1"/>
              </w:rPr>
              <w:t>Interest rate</w:t>
            </w:r>
            <w:r>
              <w:rPr>
                <w:color w:val="000000" w:themeColor="text1"/>
              </w:rPr>
              <w:t xml:space="preserve"> </w:t>
            </w:r>
            <w:r w:rsidR="00EF0C53">
              <w:rPr>
                <w:color w:val="000000" w:themeColor="text1"/>
              </w:rPr>
              <w:t xml:space="preserve">column </w:t>
            </w:r>
            <w:r>
              <w:rPr>
                <w:color w:val="000000" w:themeColor="text1"/>
              </w:rPr>
              <w:t xml:space="preserve">is left blank, the proof </w:t>
            </w:r>
            <w:r w:rsidR="00FB77EB">
              <w:rPr>
                <w:color w:val="000000" w:themeColor="text1"/>
              </w:rPr>
              <w:t xml:space="preserve">of </w:t>
            </w:r>
            <w:r>
              <w:rPr>
                <w:color w:val="000000" w:themeColor="text1"/>
              </w:rPr>
              <w:t>claim controls the rate of interest. If no interest rate is listed in the plan or on a proof of claim, the</w:t>
            </w:r>
            <w:r w:rsidR="00EF0C53">
              <w:rPr>
                <w:color w:val="000000" w:themeColor="text1"/>
              </w:rPr>
              <w:t xml:space="preserve"> trustee will not disburse any </w:t>
            </w:r>
            <w:r>
              <w:rPr>
                <w:color w:val="000000" w:themeColor="text1"/>
              </w:rPr>
              <w:t xml:space="preserve">interest. </w:t>
            </w:r>
            <w:r>
              <w:rPr>
                <w:color w:val="000000" w:themeColor="text1"/>
                <w:szCs w:val="20"/>
              </w:rPr>
              <w:t xml:space="preserve">The creditors in this section </w:t>
            </w:r>
            <w:r w:rsidRPr="009E51E5">
              <w:rPr>
                <w:color w:val="000000" w:themeColor="text1"/>
                <w:szCs w:val="20"/>
              </w:rPr>
              <w:t>will be treated as follows</w:t>
            </w:r>
            <w:r w:rsidR="00DE4EFC">
              <w:rPr>
                <w:color w:val="000000" w:themeColor="text1"/>
                <w:szCs w:val="20"/>
              </w:rPr>
              <w:t>:</w:t>
            </w:r>
          </w:p>
        </w:tc>
      </w:tr>
      <w:tr w:rsidR="004E636A" w:rsidRPr="009E51E5" w14:paraId="652AA04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val="675"/>
          <w:tblHeader/>
        </w:trPr>
        <w:tc>
          <w:tcPr>
            <w:tcW w:w="903" w:type="dxa"/>
            <w:gridSpan w:val="3"/>
            <w:vMerge w:val="restart"/>
            <w:tcBorders>
              <w:top w:val="nil"/>
              <w:left w:val="nil"/>
              <w:bottom w:val="nil"/>
              <w:right w:val="nil"/>
            </w:tcBorders>
            <w:shd w:val="clear" w:color="auto" w:fill="auto"/>
          </w:tcPr>
          <w:p w14:paraId="3EAB5988"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4"/>
            <w:tcBorders>
              <w:top w:val="nil"/>
              <w:left w:val="nil"/>
              <w:bottom w:val="nil"/>
              <w:right w:val="nil"/>
            </w:tcBorders>
            <w:shd w:val="clear" w:color="auto" w:fill="F2F2F2" w:themeFill="background1" w:themeFillShade="F2"/>
          </w:tcPr>
          <w:p w14:paraId="4E969AA9"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99" w:type="dxa"/>
            <w:gridSpan w:val="6"/>
            <w:tcBorders>
              <w:top w:val="nil"/>
              <w:left w:val="nil"/>
              <w:bottom w:val="nil"/>
              <w:right w:val="nil"/>
            </w:tcBorders>
            <w:shd w:val="clear" w:color="auto" w:fill="F2F2F2" w:themeFill="background1" w:themeFillShade="F2"/>
          </w:tcPr>
          <w:p w14:paraId="02B82096" w14:textId="77777777" w:rsidR="004E636A" w:rsidRPr="009E51E5" w:rsidRDefault="004E636A" w:rsidP="004E636A">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Basis for separate classification and treatment</w:t>
            </w:r>
          </w:p>
        </w:tc>
        <w:tc>
          <w:tcPr>
            <w:tcW w:w="1536" w:type="dxa"/>
            <w:gridSpan w:val="5"/>
            <w:tcBorders>
              <w:top w:val="nil"/>
              <w:left w:val="nil"/>
              <w:bottom w:val="nil"/>
              <w:right w:val="nil"/>
            </w:tcBorders>
            <w:shd w:val="clear" w:color="auto" w:fill="F2F2F2" w:themeFill="background1" w:themeFillShade="F2"/>
            <w:tcMar>
              <w:left w:w="14" w:type="dxa"/>
              <w:right w:w="14" w:type="dxa"/>
            </w:tcMar>
          </w:tcPr>
          <w:p w14:paraId="6CC6D023" w14:textId="77777777" w:rsidR="004E636A" w:rsidRPr="009E51E5" w:rsidRDefault="004E636A" w:rsidP="004E636A">
            <w:pPr>
              <w:widowControl w:val="0"/>
              <w:tabs>
                <w:tab w:val="left" w:pos="216"/>
              </w:tabs>
              <w:autoSpaceDE w:val="0"/>
              <w:autoSpaceDN w:val="0"/>
              <w:adjustRightInd w:val="0"/>
              <w:spacing w:before="120" w:after="0" w:line="240" w:lineRule="auto"/>
              <w:ind w:left="81"/>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to be paid on the claim</w:t>
            </w:r>
          </w:p>
        </w:tc>
        <w:tc>
          <w:tcPr>
            <w:tcW w:w="1185" w:type="dxa"/>
            <w:gridSpan w:val="4"/>
            <w:tcBorders>
              <w:top w:val="nil"/>
              <w:left w:val="nil"/>
              <w:bottom w:val="nil"/>
              <w:right w:val="nil"/>
            </w:tcBorders>
            <w:shd w:val="clear" w:color="auto" w:fill="F2F2F2" w:themeFill="background1" w:themeFillShade="F2"/>
          </w:tcPr>
          <w:p w14:paraId="222BD10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 applicable)</w:t>
            </w:r>
          </w:p>
        </w:tc>
        <w:tc>
          <w:tcPr>
            <w:tcW w:w="1440" w:type="dxa"/>
            <w:gridSpan w:val="4"/>
            <w:tcBorders>
              <w:top w:val="nil"/>
              <w:left w:val="nil"/>
              <w:bottom w:val="nil"/>
            </w:tcBorders>
            <w:shd w:val="clear" w:color="auto" w:fill="F2F2F2" w:themeFill="background1" w:themeFillShade="F2"/>
            <w:tcMar>
              <w:left w:w="14" w:type="dxa"/>
              <w:right w:w="14" w:type="dxa"/>
            </w:tcMar>
          </w:tcPr>
          <w:p w14:paraId="05FE726E" w14:textId="77777777" w:rsidR="004E636A" w:rsidRPr="009E51E5" w:rsidRDefault="004E636A" w:rsidP="004E636A">
            <w:pPr>
              <w:widowControl w:val="0"/>
              <w:tabs>
                <w:tab w:val="left" w:pos="216"/>
              </w:tabs>
              <w:autoSpaceDE w:val="0"/>
              <w:autoSpaceDN w:val="0"/>
              <w:adjustRightInd w:val="0"/>
              <w:spacing w:before="120" w:after="0" w:line="240" w:lineRule="auto"/>
              <w:ind w:lef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amount of payments</w:t>
            </w:r>
          </w:p>
        </w:tc>
        <w:tc>
          <w:tcPr>
            <w:tcW w:w="450" w:type="dxa"/>
            <w:gridSpan w:val="5"/>
            <w:vMerge w:val="restart"/>
            <w:tcBorders>
              <w:top w:val="nil"/>
              <w:bottom w:val="nil"/>
              <w:right w:val="nil"/>
            </w:tcBorders>
            <w:shd w:val="clear" w:color="auto" w:fill="auto"/>
          </w:tcPr>
          <w:p w14:paraId="0D788FA0"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A4E6C45" w14:textId="77777777" w:rsidTr="00B5073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485"/>
          <w:tblHeader/>
        </w:trPr>
        <w:tc>
          <w:tcPr>
            <w:tcW w:w="903" w:type="dxa"/>
            <w:gridSpan w:val="3"/>
            <w:vMerge/>
            <w:tcBorders>
              <w:top w:val="nil"/>
              <w:left w:val="nil"/>
              <w:bottom w:val="nil"/>
              <w:right w:val="nil"/>
            </w:tcBorders>
            <w:shd w:val="clear" w:color="auto" w:fill="auto"/>
          </w:tcPr>
          <w:p w14:paraId="2F548623"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4"/>
            <w:tcBorders>
              <w:top w:val="nil"/>
              <w:left w:val="nil"/>
              <w:bottom w:val="nil"/>
              <w:right w:val="nil"/>
            </w:tcBorders>
            <w:shd w:val="clear" w:color="auto" w:fill="FFFFFF" w:themeFill="background1"/>
          </w:tcPr>
          <w:p w14:paraId="27376DCC"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6"/>
            <w:tcBorders>
              <w:top w:val="nil"/>
              <w:left w:val="nil"/>
              <w:bottom w:val="nil"/>
              <w:right w:val="nil"/>
            </w:tcBorders>
            <w:shd w:val="clear" w:color="auto" w:fill="FFFFFF" w:themeFill="background1"/>
          </w:tcPr>
          <w:p w14:paraId="74D6AFF2"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5"/>
            <w:tcBorders>
              <w:top w:val="nil"/>
              <w:left w:val="nil"/>
              <w:bottom w:val="nil"/>
              <w:right w:val="nil"/>
            </w:tcBorders>
            <w:shd w:val="clear" w:color="auto" w:fill="FFFFFF" w:themeFill="background1"/>
          </w:tcPr>
          <w:p w14:paraId="18C02C6D" w14:textId="77777777" w:rsidR="004E636A" w:rsidRPr="008A548D" w:rsidRDefault="004E636A" w:rsidP="00B5073D">
            <w:pPr>
              <w:widowControl w:val="0"/>
              <w:tabs>
                <w:tab w:val="left" w:pos="809"/>
              </w:tabs>
              <w:autoSpaceDE w:val="0"/>
              <w:autoSpaceDN w:val="0"/>
              <w:adjustRightInd w:val="0"/>
              <w:spacing w:before="24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1F74FE08" w14:textId="77777777" w:rsidR="004E636A" w:rsidRPr="008A548D" w:rsidRDefault="004E636A" w:rsidP="00B5073D">
            <w:pPr>
              <w:widowControl w:val="0"/>
              <w:tabs>
                <w:tab w:val="left" w:pos="308"/>
                <w:tab w:val="left" w:pos="809"/>
              </w:tabs>
              <w:autoSpaceDE w:val="0"/>
              <w:autoSpaceDN w:val="0"/>
              <w:adjustRightInd w:val="0"/>
              <w:spacing w:before="60" w:after="0" w:line="240" w:lineRule="auto"/>
              <w:ind w:left="43"/>
              <w:rPr>
                <w:rFonts w:ascii="Arial" w:eastAsia="Times New Roman" w:hAnsi="Arial"/>
                <w:bCs/>
                <w:color w:val="000000" w:themeColor="text1"/>
                <w:sz w:val="16"/>
                <w:szCs w:val="16"/>
              </w:rPr>
            </w:pPr>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
          <w:p w14:paraId="664247BB" w14:textId="2FA7FA59" w:rsidR="004E636A" w:rsidRPr="008A548D" w:rsidRDefault="004E636A" w:rsidP="00B5073D">
            <w:pPr>
              <w:spacing w:before="121" w:after="0"/>
              <w:ind w:right="86"/>
              <w:rPr>
                <w:rFonts w:ascii="Arial" w:eastAsia="Arial" w:hAnsi="Arial" w:cs="Arial"/>
                <w:sz w:val="16"/>
                <w:szCs w:val="16"/>
              </w:rPr>
            </w:pPr>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r w:rsidR="006D79EC" w:rsidRPr="00104974">
              <w:rPr>
                <w:rFonts w:ascii="Arial" w:hAnsi="Arial" w:cs="Arial"/>
                <w:bCs/>
                <w:color w:val="000000" w:themeColor="text1"/>
                <w:sz w:val="16"/>
                <w:szCs w:val="16"/>
              </w:rPr>
              <w:t xml:space="preserve"> or other</w:t>
            </w:r>
          </w:p>
          <w:p w14:paraId="17C6AE12"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3C10B9E9"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68B90386"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67A06894"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4"/>
            <w:tcBorders>
              <w:top w:val="nil"/>
              <w:left w:val="nil"/>
              <w:bottom w:val="nil"/>
              <w:right w:val="nil"/>
            </w:tcBorders>
            <w:shd w:val="clear" w:color="auto" w:fill="FFFFFF" w:themeFill="background1"/>
          </w:tcPr>
          <w:p w14:paraId="11699C61" w14:textId="77777777" w:rsidR="004E636A"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w:t>
            </w:r>
          </w:p>
          <w:p w14:paraId="1BA10244" w14:textId="77777777" w:rsidR="004E636A" w:rsidRPr="009E51E5" w:rsidRDefault="004E636A" w:rsidP="004E636A">
            <w:pPr>
              <w:pStyle w:val="tableentry"/>
              <w:spacing w:before="240" w:after="120"/>
              <w:ind w:left="245" w:hanging="177"/>
              <w:rPr>
                <w:bCs/>
                <w:color w:val="000000" w:themeColor="text1"/>
                <w:sz w:val="15"/>
                <w:szCs w:val="15"/>
              </w:rPr>
            </w:pPr>
          </w:p>
        </w:tc>
        <w:tc>
          <w:tcPr>
            <w:tcW w:w="450" w:type="dxa"/>
            <w:gridSpan w:val="5"/>
            <w:vMerge/>
            <w:tcBorders>
              <w:top w:val="nil"/>
              <w:left w:val="nil"/>
              <w:bottom w:val="nil"/>
              <w:right w:val="nil"/>
            </w:tcBorders>
            <w:shd w:val="clear" w:color="auto" w:fill="auto"/>
          </w:tcPr>
          <w:p w14:paraId="0AE0BA0E"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943E49C"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260"/>
          <w:tblHeader/>
        </w:trPr>
        <w:tc>
          <w:tcPr>
            <w:tcW w:w="903" w:type="dxa"/>
            <w:gridSpan w:val="3"/>
            <w:tcBorders>
              <w:left w:val="nil"/>
              <w:bottom w:val="nil"/>
              <w:right w:val="nil"/>
            </w:tcBorders>
            <w:shd w:val="clear" w:color="auto" w:fill="auto"/>
          </w:tcPr>
          <w:p w14:paraId="5D9C945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4"/>
            <w:tcBorders>
              <w:top w:val="nil"/>
              <w:left w:val="nil"/>
              <w:bottom w:val="nil"/>
              <w:right w:val="nil"/>
            </w:tcBorders>
            <w:shd w:val="clear" w:color="auto" w:fill="FFFFFF" w:themeFill="background1"/>
          </w:tcPr>
          <w:p w14:paraId="5AF2CDED"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6"/>
            <w:tcBorders>
              <w:top w:val="nil"/>
              <w:left w:val="nil"/>
              <w:bottom w:val="nil"/>
              <w:right w:val="nil"/>
            </w:tcBorders>
            <w:shd w:val="clear" w:color="auto" w:fill="FFFFFF" w:themeFill="background1"/>
          </w:tcPr>
          <w:p w14:paraId="2FD2E985"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5"/>
            <w:tcBorders>
              <w:top w:val="nil"/>
              <w:left w:val="nil"/>
              <w:bottom w:val="nil"/>
              <w:right w:val="nil"/>
            </w:tcBorders>
            <w:shd w:val="clear" w:color="auto" w:fill="FFFFFF" w:themeFill="background1"/>
          </w:tcPr>
          <w:p w14:paraId="495566C9" w14:textId="77777777" w:rsidR="004E636A" w:rsidRPr="008A548D" w:rsidRDefault="004E636A" w:rsidP="00B5073D">
            <w:pPr>
              <w:widowControl w:val="0"/>
              <w:tabs>
                <w:tab w:val="left" w:pos="809"/>
              </w:tabs>
              <w:autoSpaceDE w:val="0"/>
              <w:autoSpaceDN w:val="0"/>
              <w:adjustRightInd w:val="0"/>
              <w:spacing w:before="24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6C551432" w14:textId="77777777" w:rsidR="004E636A" w:rsidRPr="008A548D" w:rsidRDefault="004E636A" w:rsidP="00B5073D">
            <w:pPr>
              <w:widowControl w:val="0"/>
              <w:tabs>
                <w:tab w:val="left" w:pos="308"/>
                <w:tab w:val="left" w:pos="809"/>
              </w:tabs>
              <w:autoSpaceDE w:val="0"/>
              <w:autoSpaceDN w:val="0"/>
              <w:adjustRightInd w:val="0"/>
              <w:spacing w:before="60" w:after="0" w:line="240" w:lineRule="auto"/>
              <w:ind w:left="43"/>
              <w:rPr>
                <w:rFonts w:ascii="Arial" w:eastAsia="Times New Roman" w:hAnsi="Arial"/>
                <w:bCs/>
                <w:color w:val="000000" w:themeColor="text1"/>
                <w:sz w:val="16"/>
                <w:szCs w:val="16"/>
              </w:rPr>
            </w:pPr>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
          <w:p w14:paraId="16F4A094" w14:textId="3F5ADA8D" w:rsidR="004E636A" w:rsidRPr="00FC393B" w:rsidRDefault="004E636A" w:rsidP="00B5073D">
            <w:pPr>
              <w:spacing w:before="60" w:after="0" w:line="240" w:lineRule="auto"/>
              <w:ind w:right="86"/>
              <w:rPr>
                <w:rFonts w:ascii="Arial" w:eastAsia="Arial" w:hAnsi="Arial" w:cs="Arial"/>
                <w:sz w:val="16"/>
                <w:szCs w:val="16"/>
              </w:rPr>
            </w:pPr>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r w:rsidR="006D79EC" w:rsidRPr="00104974">
              <w:rPr>
                <w:rFonts w:ascii="Arial" w:hAnsi="Arial" w:cs="Arial"/>
                <w:bCs/>
                <w:color w:val="000000" w:themeColor="text1"/>
                <w:sz w:val="16"/>
                <w:szCs w:val="16"/>
              </w:rPr>
              <w:t xml:space="preserve"> or </w:t>
            </w:r>
            <w:r w:rsidR="00B5073D">
              <w:rPr>
                <w:rFonts w:ascii="Arial" w:hAnsi="Arial" w:cs="Arial"/>
                <w:bCs/>
                <w:color w:val="000000" w:themeColor="text1"/>
                <w:sz w:val="16"/>
                <w:szCs w:val="16"/>
              </w:rPr>
              <w:t>o</w:t>
            </w:r>
            <w:r w:rsidR="006D79EC" w:rsidRPr="00104974">
              <w:rPr>
                <w:rFonts w:ascii="Arial" w:hAnsi="Arial" w:cs="Arial"/>
                <w:bCs/>
                <w:color w:val="000000" w:themeColor="text1"/>
                <w:sz w:val="16"/>
                <w:szCs w:val="16"/>
              </w:rPr>
              <w:t>ther</w:t>
            </w:r>
          </w:p>
          <w:p w14:paraId="41C0FC25" w14:textId="77777777" w:rsidR="004E636A" w:rsidRDefault="004E636A" w:rsidP="00AA6BBC">
            <w:pPr>
              <w:pStyle w:val="ListParagraph"/>
              <w:numPr>
                <w:ilvl w:val="3"/>
                <w:numId w:val="18"/>
              </w:numPr>
              <w:tabs>
                <w:tab w:val="clear" w:pos="334"/>
                <w:tab w:val="left" w:pos="6306"/>
              </w:tabs>
              <w:autoSpaceDE/>
              <w:autoSpaceDN/>
              <w:adjustRightInd/>
              <w:spacing w:before="0" w:after="0"/>
              <w:ind w:left="302" w:right="216" w:hanging="302"/>
              <w:jc w:val="right"/>
              <w:rPr>
                <w:rFonts w:eastAsia="Arial" w:cs="Arial"/>
              </w:rPr>
            </w:pPr>
            <w:r>
              <w:rPr>
                <w:spacing w:val="-1"/>
                <w:w w:val="95"/>
              </w:rPr>
              <w:t>Trustee</w:t>
            </w:r>
          </w:p>
          <w:p w14:paraId="239601FE"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4CD72BFD"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75BF6405"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4"/>
            <w:tcBorders>
              <w:top w:val="nil"/>
              <w:left w:val="nil"/>
              <w:bottom w:val="nil"/>
              <w:right w:val="nil"/>
            </w:tcBorders>
            <w:shd w:val="clear" w:color="auto" w:fill="FFFFFF" w:themeFill="background1"/>
          </w:tcPr>
          <w:p w14:paraId="4A6D0F39" w14:textId="77777777" w:rsidR="004E636A" w:rsidRDefault="004E636A" w:rsidP="004E636A">
            <w:pPr>
              <w:pStyle w:val="tableentry"/>
              <w:spacing w:before="240"/>
              <w:ind w:left="245" w:hanging="173"/>
              <w:rPr>
                <w:bCs/>
                <w:color w:val="000000" w:themeColor="text1"/>
                <w:sz w:val="15"/>
                <w:szCs w:val="15"/>
              </w:rPr>
            </w:pPr>
            <w:r w:rsidRPr="009E51E5">
              <w:rPr>
                <w:bCs/>
                <w:color w:val="000000" w:themeColor="text1"/>
                <w:sz w:val="15"/>
                <w:szCs w:val="15"/>
              </w:rPr>
              <w:t>$__________</w:t>
            </w:r>
          </w:p>
          <w:p w14:paraId="60AA37B5" w14:textId="77777777" w:rsidR="004E636A" w:rsidRDefault="004E636A" w:rsidP="004E636A">
            <w:pPr>
              <w:pStyle w:val="tableentry"/>
              <w:spacing w:before="240"/>
              <w:ind w:left="245" w:hanging="173"/>
              <w:rPr>
                <w:bCs/>
                <w:color w:val="000000" w:themeColor="text1"/>
                <w:sz w:val="15"/>
                <w:szCs w:val="15"/>
              </w:rPr>
            </w:pPr>
          </w:p>
          <w:p w14:paraId="54EDDDD7" w14:textId="4D3E0DF4" w:rsidR="00AA6BBC" w:rsidRPr="009E51E5" w:rsidRDefault="00AA6BBC" w:rsidP="004E636A">
            <w:pPr>
              <w:pStyle w:val="tableentry"/>
              <w:spacing w:before="240"/>
              <w:ind w:left="245" w:hanging="173"/>
              <w:rPr>
                <w:bCs/>
                <w:color w:val="000000" w:themeColor="text1"/>
                <w:sz w:val="15"/>
                <w:szCs w:val="15"/>
              </w:rPr>
            </w:pPr>
          </w:p>
        </w:tc>
        <w:tc>
          <w:tcPr>
            <w:tcW w:w="450" w:type="dxa"/>
            <w:gridSpan w:val="5"/>
            <w:tcBorders>
              <w:top w:val="nil"/>
              <w:left w:val="nil"/>
              <w:bottom w:val="nil"/>
              <w:right w:val="nil"/>
            </w:tcBorders>
            <w:shd w:val="clear" w:color="auto" w:fill="auto"/>
          </w:tcPr>
          <w:p w14:paraId="44645CA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bl>
    <w:p w14:paraId="26287A52" w14:textId="07A6A8F7" w:rsidR="00AA6BBC" w:rsidRDefault="00AA6BBC" w:rsidP="00AA6BBC">
      <w:pPr>
        <w:pStyle w:val="tableentry"/>
        <w:keepLines/>
        <w:tabs>
          <w:tab w:val="clear" w:pos="216"/>
          <w:tab w:val="left" w:pos="360"/>
        </w:tabs>
        <w:spacing w:before="0"/>
        <w:rPr>
          <w:i/>
          <w:color w:val="000000" w:themeColor="text1"/>
        </w:rPr>
      </w:pPr>
      <w:r>
        <w:rPr>
          <w:i/>
          <w:color w:val="000000" w:themeColor="text1"/>
        </w:rPr>
        <w:tab/>
      </w:r>
      <w:r>
        <w:rPr>
          <w:i/>
          <w:color w:val="000000" w:themeColor="text1"/>
        </w:rPr>
        <w:tab/>
      </w:r>
      <w:r w:rsidRPr="009E51E5">
        <w:rPr>
          <w:i/>
          <w:color w:val="000000" w:themeColor="text1"/>
        </w:rPr>
        <w:t>Insert additional claims as needed.</w:t>
      </w:r>
    </w:p>
    <w:p w14:paraId="7675F442" w14:textId="77777777" w:rsidR="00AA6BBC" w:rsidRDefault="00AA6BBC">
      <w:pPr>
        <w:rPr>
          <w:bCs/>
        </w:rPr>
      </w:pPr>
    </w:p>
    <w:p w14:paraId="50FC8DF0" w14:textId="03DDFE6B" w:rsidR="00AA6BBC" w:rsidRDefault="00AA6BBC">
      <w:r>
        <w:rPr>
          <w:bCs/>
        </w:rPr>
        <w:br w:type="page"/>
      </w:r>
    </w:p>
    <w:tbl>
      <w:tblPr>
        <w:tblW w:w="11272" w:type="dxa"/>
        <w:tblInd w:w="22"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362"/>
        <w:gridCol w:w="359"/>
        <w:gridCol w:w="182"/>
        <w:gridCol w:w="2089"/>
        <w:gridCol w:w="2561"/>
        <w:gridCol w:w="360"/>
        <w:gridCol w:w="1759"/>
        <w:gridCol w:w="1890"/>
        <w:gridCol w:w="1340"/>
        <w:gridCol w:w="336"/>
        <w:gridCol w:w="34"/>
      </w:tblGrid>
      <w:tr w:rsidR="004E636A" w:rsidRPr="009E51E5" w14:paraId="1857845E" w14:textId="77777777" w:rsidTr="00AA6BBC">
        <w:trPr>
          <w:gridAfter w:val="1"/>
          <w:wAfter w:w="34" w:type="dxa"/>
          <w:trHeight w:val="450"/>
          <w:tblHeader/>
        </w:trPr>
        <w:tc>
          <w:tcPr>
            <w:tcW w:w="903" w:type="dxa"/>
            <w:gridSpan w:val="3"/>
            <w:tcBorders>
              <w:top w:val="nil"/>
              <w:bottom w:val="single" w:sz="12" w:space="0" w:color="auto"/>
              <w:right w:val="single" w:sz="4" w:space="0" w:color="BFBFBF" w:themeColor="background1" w:themeShade="BF"/>
            </w:tcBorders>
            <w:shd w:val="clear" w:color="auto" w:fill="000000" w:themeFill="text1"/>
            <w:vAlign w:val="center"/>
          </w:tcPr>
          <w:p w14:paraId="4713F9F2" w14:textId="2050A5FD" w:rsidR="004E636A" w:rsidRPr="009E51E5" w:rsidRDefault="004E636A" w:rsidP="004E636A">
            <w:pPr>
              <w:pStyle w:val="Partlabel"/>
              <w:rPr>
                <w:b/>
                <w:color w:val="000000" w:themeColor="text1"/>
              </w:rPr>
            </w:pPr>
            <w:r w:rsidRPr="00E6753B">
              <w:rPr>
                <w:color w:val="FFFFFF" w:themeColor="background1"/>
              </w:rPr>
              <w:lastRenderedPageBreak/>
              <w:t xml:space="preserve">Part </w:t>
            </w:r>
            <w:r>
              <w:rPr>
                <w:color w:val="FFFFFF" w:themeColor="background1"/>
              </w:rPr>
              <w:t>6</w:t>
            </w:r>
            <w:r w:rsidRPr="00E6753B">
              <w:rPr>
                <w:color w:val="FFFFFF" w:themeColor="background1"/>
              </w:rPr>
              <w:t>:</w:t>
            </w:r>
          </w:p>
        </w:tc>
        <w:tc>
          <w:tcPr>
            <w:tcW w:w="10335" w:type="dxa"/>
            <w:gridSpan w:val="7"/>
            <w:tcBorders>
              <w:top w:val="nil"/>
              <w:left w:val="single" w:sz="4" w:space="0" w:color="BFBFBF" w:themeColor="background1" w:themeShade="BF"/>
              <w:bottom w:val="single" w:sz="12" w:space="0" w:color="auto"/>
              <w:right w:val="nil"/>
            </w:tcBorders>
            <w:shd w:val="clear" w:color="auto" w:fill="auto"/>
            <w:vAlign w:val="center"/>
          </w:tcPr>
          <w:p w14:paraId="64688231" w14:textId="77777777" w:rsidR="004E636A" w:rsidRPr="009E51E5" w:rsidRDefault="004E636A" w:rsidP="006D79EC">
            <w:pPr>
              <w:pStyle w:val="Partlabel"/>
              <w:rPr>
                <w:b/>
                <w:color w:val="000000" w:themeColor="text1"/>
              </w:rPr>
            </w:pPr>
            <w:r w:rsidRPr="009E51E5">
              <w:rPr>
                <w:color w:val="000000" w:themeColor="text1"/>
              </w:rPr>
              <w:t>Executory Contracts</w:t>
            </w:r>
            <w:r w:rsidR="00FC393B">
              <w:rPr>
                <w:color w:val="000000" w:themeColor="text1"/>
              </w:rPr>
              <w:t>,</w:t>
            </w:r>
            <w:r w:rsidRPr="009E51E5">
              <w:rPr>
                <w:color w:val="000000" w:themeColor="text1"/>
              </w:rPr>
              <w:t xml:space="preserve"> Unexpired Leases</w:t>
            </w:r>
            <w:r w:rsidR="006D79EC">
              <w:rPr>
                <w:color w:val="000000" w:themeColor="text1"/>
              </w:rPr>
              <w:t>,</w:t>
            </w:r>
            <w:r>
              <w:rPr>
                <w:color w:val="000000" w:themeColor="text1"/>
              </w:rPr>
              <w:t xml:space="preserve"> and Post-Petition </w:t>
            </w:r>
            <w:r w:rsidR="00FC393B">
              <w:rPr>
                <w:color w:val="000000" w:themeColor="text1"/>
              </w:rPr>
              <w:t>C</w:t>
            </w:r>
            <w:r>
              <w:rPr>
                <w:color w:val="000000" w:themeColor="text1"/>
              </w:rPr>
              <w:t xml:space="preserve">laims </w:t>
            </w:r>
            <w:r w:rsidR="00FC393B">
              <w:rPr>
                <w:color w:val="000000" w:themeColor="text1"/>
              </w:rPr>
              <w:t>F</w:t>
            </w:r>
            <w:r>
              <w:rPr>
                <w:color w:val="000000" w:themeColor="text1"/>
              </w:rPr>
              <w:t xml:space="preserve">iled </w:t>
            </w:r>
            <w:r w:rsidR="00FC393B">
              <w:rPr>
                <w:color w:val="000000" w:themeColor="text1"/>
              </w:rPr>
              <w:t>U</w:t>
            </w:r>
            <w:r>
              <w:rPr>
                <w:color w:val="000000" w:themeColor="text1"/>
              </w:rPr>
              <w:t>nder § 1305</w:t>
            </w:r>
          </w:p>
        </w:tc>
      </w:tr>
      <w:tr w:rsidR="004E636A" w:rsidRPr="009E51E5" w14:paraId="780252C0" w14:textId="77777777" w:rsidTr="00AA6BBC">
        <w:trPr>
          <w:trHeight w:val="2085"/>
          <w:tblHeader/>
        </w:trPr>
        <w:tc>
          <w:tcPr>
            <w:tcW w:w="11272" w:type="dxa"/>
            <w:gridSpan w:val="11"/>
            <w:tcBorders>
              <w:top w:val="single" w:sz="12" w:space="0" w:color="auto"/>
              <w:left w:val="nil"/>
              <w:bottom w:val="nil"/>
              <w:right w:val="nil"/>
            </w:tcBorders>
            <w:shd w:val="clear" w:color="auto" w:fill="auto"/>
          </w:tcPr>
          <w:p w14:paraId="707DD992" w14:textId="77777777" w:rsidR="004E636A" w:rsidRPr="009E51E5" w:rsidRDefault="004E636A" w:rsidP="004E636A">
            <w:pPr>
              <w:pStyle w:val="tableentry"/>
              <w:numPr>
                <w:ilvl w:val="0"/>
                <w:numId w:val="16"/>
              </w:numPr>
              <w:tabs>
                <w:tab w:val="clear" w:pos="216"/>
              </w:tabs>
              <w:spacing w:before="240" w:after="120" w:line="220" w:lineRule="exact"/>
              <w:ind w:left="360" w:right="317"/>
              <w:rPr>
                <w:b/>
                <w:color w:val="000000" w:themeColor="text1"/>
              </w:rPr>
            </w:pPr>
            <w:r w:rsidRPr="009E51E5">
              <w:rPr>
                <w:b/>
                <w:color w:val="000000" w:themeColor="text1"/>
              </w:rPr>
              <w:t xml:space="preserve">The executory contracts and unexpired leases listed below are assumed and will be treated as specified. All other executory contracts and unexpired leases are rejected. </w:t>
            </w:r>
            <w:r w:rsidRPr="009E51E5">
              <w:rPr>
                <w:i/>
                <w:color w:val="000000" w:themeColor="text1"/>
              </w:rPr>
              <w:t>Check one.</w:t>
            </w:r>
          </w:p>
          <w:p w14:paraId="2710A48F" w14:textId="77777777" w:rsidR="004E636A" w:rsidRPr="009E51E5" w:rsidRDefault="004E636A" w:rsidP="004E636A">
            <w:pPr>
              <w:pStyle w:val="tableentry"/>
              <w:tabs>
                <w:tab w:val="clear" w:pos="216"/>
              </w:tabs>
              <w:spacing w:before="120" w:after="120" w:line="220" w:lineRule="exact"/>
              <w:ind w:left="360" w:right="317"/>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6.1 need not be completed or reproduced.</w:t>
            </w:r>
          </w:p>
          <w:p w14:paraId="32295DDA" w14:textId="55B23DD2" w:rsidR="004E636A" w:rsidRPr="009E51E5" w:rsidRDefault="004E636A" w:rsidP="00200141">
            <w:pPr>
              <w:pStyle w:val="tableentry"/>
              <w:tabs>
                <w:tab w:val="clear" w:pos="216"/>
              </w:tabs>
              <w:spacing w:before="120" w:after="120" w:line="220" w:lineRule="exact"/>
              <w:ind w:left="603" w:right="320" w:hanging="243"/>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b/>
                <w:color w:val="000000" w:themeColor="text1"/>
              </w:rPr>
              <w:t xml:space="preserve">Assumed items. </w:t>
            </w:r>
            <w:r w:rsidR="00EF0C53">
              <w:rPr>
                <w:color w:val="000000" w:themeColor="text1"/>
              </w:rPr>
              <w:t>The debtor will disburse c</w:t>
            </w:r>
            <w:r w:rsidRPr="009E51E5">
              <w:rPr>
                <w:color w:val="000000" w:themeColor="text1"/>
              </w:rPr>
              <w:t xml:space="preserve">urrent installment </w:t>
            </w:r>
            <w:r w:rsidRPr="009E51E5">
              <w:rPr>
                <w:color w:val="000000" w:themeColor="text1"/>
                <w:szCs w:val="20"/>
              </w:rPr>
              <w:t xml:space="preserve">payments </w:t>
            </w:r>
            <w:r w:rsidR="00472A50">
              <w:rPr>
                <w:color w:val="000000" w:themeColor="text1"/>
                <w:szCs w:val="20"/>
              </w:rPr>
              <w:t>directly</w:t>
            </w:r>
            <w:r w:rsidRPr="009E51E5">
              <w:rPr>
                <w:color w:val="000000" w:themeColor="text1"/>
                <w:szCs w:val="20"/>
              </w:rPr>
              <w:t xml:space="preserve">, as specified below. </w:t>
            </w:r>
            <w:r w:rsidR="00EF0C53">
              <w:rPr>
                <w:color w:val="000000" w:themeColor="text1"/>
                <w:szCs w:val="20"/>
              </w:rPr>
              <w:t xml:space="preserve">The trustee will disburse </w:t>
            </w:r>
            <w:r w:rsidR="000D124F">
              <w:rPr>
                <w:color w:val="000000" w:themeColor="text1"/>
                <w:szCs w:val="20"/>
              </w:rPr>
              <w:t>a</w:t>
            </w:r>
            <w:r w:rsidRPr="009E51E5">
              <w:rPr>
                <w:color w:val="000000" w:themeColor="text1"/>
                <w:szCs w:val="20"/>
              </w:rPr>
              <w:t xml:space="preserve">rrearage payments. </w:t>
            </w:r>
            <w:r w:rsidR="002C20D6">
              <w:rPr>
                <w:rFonts w:eastAsia="Arial" w:cs="Arial"/>
              </w:rPr>
              <w:t>T</w:t>
            </w:r>
            <w:r w:rsidRPr="00994CC4">
              <w:rPr>
                <w:rFonts w:eastAsia="Arial" w:cs="Arial"/>
              </w:rPr>
              <w:t xml:space="preserve">he amount </w:t>
            </w:r>
            <w:r>
              <w:rPr>
                <w:rFonts w:eastAsia="Arial" w:cs="Arial"/>
              </w:rPr>
              <w:t xml:space="preserve">necessary to cure the default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of arrearage to be paid</w:t>
            </w:r>
            <w:r w:rsidR="00C30C4E">
              <w:rPr>
                <w:i/>
                <w:color w:val="000000" w:themeColor="text1"/>
                <w:szCs w:val="20"/>
              </w:rPr>
              <w:t xml:space="preserve"> by trustee</w:t>
            </w:r>
            <w:r w:rsidR="000D124F">
              <w:rPr>
                <w:i/>
                <w:color w:val="000000" w:themeColor="text1"/>
                <w:szCs w:val="20"/>
              </w:rPr>
              <w:t xml:space="preserve"> </w:t>
            </w:r>
            <w:r w:rsidR="000D124F">
              <w:rPr>
                <w:color w:val="000000" w:themeColor="text1"/>
                <w:szCs w:val="20"/>
              </w:rPr>
              <w:t>column</w:t>
            </w:r>
            <w:r>
              <w:rPr>
                <w:color w:val="000000" w:themeColor="text1"/>
                <w:szCs w:val="20"/>
              </w:rPr>
              <w:t xml:space="preserve">. </w:t>
            </w:r>
          </w:p>
        </w:tc>
      </w:tr>
      <w:tr w:rsidR="004E636A" w:rsidRPr="009E51E5" w14:paraId="25DDC5F2" w14:textId="77777777" w:rsidTr="00AA6BBC">
        <w:trPr>
          <w:trHeight w:val="684"/>
          <w:tblHeader/>
        </w:trPr>
        <w:tc>
          <w:tcPr>
            <w:tcW w:w="721" w:type="dxa"/>
            <w:gridSpan w:val="2"/>
            <w:tcBorders>
              <w:top w:val="nil"/>
              <w:left w:val="nil"/>
              <w:bottom w:val="nil"/>
            </w:tcBorders>
            <w:shd w:val="clear" w:color="auto" w:fill="auto"/>
          </w:tcPr>
          <w:p w14:paraId="0C2D98C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2"/>
            <w:tcBorders>
              <w:top w:val="nil"/>
              <w:bottom w:val="nil"/>
            </w:tcBorders>
            <w:shd w:val="clear" w:color="auto" w:fill="F2F2F2" w:themeFill="background1" w:themeFillShade="F2"/>
          </w:tcPr>
          <w:p w14:paraId="4C4B862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561" w:type="dxa"/>
            <w:tcBorders>
              <w:top w:val="nil"/>
              <w:bottom w:val="nil"/>
            </w:tcBorders>
            <w:shd w:val="clear" w:color="auto" w:fill="F2F2F2" w:themeFill="background1" w:themeFillShade="F2"/>
          </w:tcPr>
          <w:p w14:paraId="0865666D"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Description of leased property or executory contract</w:t>
            </w:r>
          </w:p>
        </w:tc>
        <w:tc>
          <w:tcPr>
            <w:tcW w:w="360" w:type="dxa"/>
            <w:tcBorders>
              <w:top w:val="nil"/>
              <w:bottom w:val="nil"/>
            </w:tcBorders>
            <w:shd w:val="clear" w:color="auto" w:fill="F2F2F2" w:themeFill="background1" w:themeFillShade="F2"/>
          </w:tcPr>
          <w:p w14:paraId="35170D2F"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59" w:type="dxa"/>
            <w:tcBorders>
              <w:top w:val="nil"/>
              <w:bottom w:val="nil"/>
            </w:tcBorders>
            <w:shd w:val="clear" w:color="auto" w:fill="F2F2F2" w:themeFill="background1" w:themeFillShade="F2"/>
          </w:tcPr>
          <w:p w14:paraId="506196A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r w:rsidR="00C30C4E">
              <w:rPr>
                <w:rFonts w:ascii="Arial" w:eastAsia="Times New Roman" w:hAnsi="Arial"/>
                <w:b/>
                <w:bCs/>
                <w:color w:val="000000" w:themeColor="text1"/>
                <w:sz w:val="15"/>
                <w:szCs w:val="15"/>
              </w:rPr>
              <w:t xml:space="preserve"> by trustee</w:t>
            </w:r>
          </w:p>
        </w:tc>
        <w:tc>
          <w:tcPr>
            <w:tcW w:w="1890" w:type="dxa"/>
            <w:tcBorders>
              <w:top w:val="nil"/>
              <w:bottom w:val="nil"/>
            </w:tcBorders>
            <w:shd w:val="clear" w:color="auto" w:fill="F2F2F2" w:themeFill="background1" w:themeFillShade="F2"/>
          </w:tcPr>
          <w:p w14:paraId="4ADD1839"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1340" w:type="dxa"/>
            <w:tcBorders>
              <w:top w:val="nil"/>
              <w:bottom w:val="nil"/>
            </w:tcBorders>
            <w:shd w:val="clear" w:color="auto" w:fill="F2F2F2" w:themeFill="background1" w:themeFillShade="F2"/>
          </w:tcPr>
          <w:p w14:paraId="1EF72C3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370" w:type="dxa"/>
            <w:gridSpan w:val="2"/>
            <w:tcBorders>
              <w:top w:val="nil"/>
              <w:bottom w:val="nil"/>
              <w:right w:val="nil"/>
            </w:tcBorders>
            <w:shd w:val="clear" w:color="auto" w:fill="auto"/>
          </w:tcPr>
          <w:p w14:paraId="0B67BD8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B73935" w14:textId="77777777" w:rsidTr="00501B78">
        <w:trPr>
          <w:trHeight w:val="657"/>
          <w:tblHeader/>
        </w:trPr>
        <w:tc>
          <w:tcPr>
            <w:tcW w:w="721" w:type="dxa"/>
            <w:gridSpan w:val="2"/>
            <w:tcBorders>
              <w:left w:val="nil"/>
              <w:bottom w:val="nil"/>
              <w:right w:val="nil"/>
            </w:tcBorders>
            <w:shd w:val="clear" w:color="auto" w:fill="auto"/>
          </w:tcPr>
          <w:p w14:paraId="47FFA4B6"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2"/>
            <w:tcBorders>
              <w:top w:val="nil"/>
              <w:left w:val="nil"/>
              <w:bottom w:val="nil"/>
              <w:right w:val="nil"/>
            </w:tcBorders>
            <w:shd w:val="clear" w:color="auto" w:fill="FFFFFF" w:themeFill="background1"/>
          </w:tcPr>
          <w:p w14:paraId="355EC51E" w14:textId="77777777" w:rsidR="004E636A" w:rsidRPr="009E51E5" w:rsidRDefault="004E636A" w:rsidP="00501B78">
            <w:pPr>
              <w:pStyle w:val="tableentry"/>
              <w:spacing w:before="240"/>
              <w:ind w:left="245" w:hanging="177"/>
              <w:rPr>
                <w:bCs/>
                <w:color w:val="000000" w:themeColor="text1"/>
                <w:sz w:val="15"/>
                <w:szCs w:val="15"/>
              </w:rPr>
            </w:pPr>
            <w:r w:rsidRPr="009E51E5">
              <w:rPr>
                <w:bCs/>
                <w:color w:val="000000" w:themeColor="text1"/>
                <w:sz w:val="15"/>
                <w:szCs w:val="15"/>
              </w:rPr>
              <w:t>____________________</w:t>
            </w:r>
          </w:p>
        </w:tc>
        <w:tc>
          <w:tcPr>
            <w:tcW w:w="2561" w:type="dxa"/>
            <w:tcBorders>
              <w:top w:val="nil"/>
              <w:left w:val="nil"/>
              <w:bottom w:val="nil"/>
              <w:right w:val="nil"/>
            </w:tcBorders>
            <w:shd w:val="clear" w:color="auto" w:fill="FFFFFF" w:themeFill="background1"/>
          </w:tcPr>
          <w:p w14:paraId="0FBCD210" w14:textId="77777777" w:rsidR="004E636A" w:rsidRPr="009E51E5" w:rsidRDefault="004E636A" w:rsidP="00501B78">
            <w:pPr>
              <w:pStyle w:val="tableentry"/>
              <w:spacing w:before="240"/>
              <w:ind w:left="245" w:hanging="173"/>
              <w:rPr>
                <w:bCs/>
                <w:color w:val="000000" w:themeColor="text1"/>
                <w:sz w:val="15"/>
                <w:szCs w:val="15"/>
              </w:rPr>
            </w:pPr>
            <w:r w:rsidRPr="009E51E5">
              <w:rPr>
                <w:bCs/>
                <w:color w:val="000000" w:themeColor="text1"/>
                <w:sz w:val="15"/>
                <w:szCs w:val="15"/>
              </w:rPr>
              <w:t>_________________</w:t>
            </w:r>
            <w:r w:rsidR="00C30C4E">
              <w:rPr>
                <w:bCs/>
                <w:color w:val="000000" w:themeColor="text1"/>
                <w:sz w:val="15"/>
                <w:szCs w:val="15"/>
              </w:rPr>
              <w:t>______</w:t>
            </w:r>
            <w:r w:rsidRPr="009E51E5">
              <w:rPr>
                <w:bCs/>
                <w:color w:val="000000" w:themeColor="text1"/>
                <w:sz w:val="15"/>
                <w:szCs w:val="15"/>
              </w:rPr>
              <w:t>_</w:t>
            </w:r>
          </w:p>
        </w:tc>
        <w:tc>
          <w:tcPr>
            <w:tcW w:w="360" w:type="dxa"/>
            <w:tcBorders>
              <w:top w:val="nil"/>
              <w:left w:val="nil"/>
              <w:bottom w:val="nil"/>
              <w:right w:val="nil"/>
            </w:tcBorders>
            <w:shd w:val="clear" w:color="auto" w:fill="FFFFFF" w:themeFill="background1"/>
          </w:tcPr>
          <w:p w14:paraId="59D37233" w14:textId="77777777" w:rsidR="004E636A" w:rsidRPr="009E51E5" w:rsidRDefault="004E636A" w:rsidP="00501B78">
            <w:pPr>
              <w:pStyle w:val="tableentry"/>
              <w:tabs>
                <w:tab w:val="clear" w:pos="216"/>
                <w:tab w:val="left" w:pos="360"/>
              </w:tabs>
              <w:spacing w:before="120"/>
              <w:ind w:left="33"/>
              <w:rPr>
                <w:bCs/>
                <w:color w:val="000000" w:themeColor="text1"/>
              </w:rPr>
            </w:pPr>
          </w:p>
        </w:tc>
        <w:tc>
          <w:tcPr>
            <w:tcW w:w="1759" w:type="dxa"/>
            <w:tcBorders>
              <w:top w:val="nil"/>
              <w:left w:val="nil"/>
              <w:bottom w:val="nil"/>
              <w:right w:val="nil"/>
            </w:tcBorders>
            <w:shd w:val="clear" w:color="auto" w:fill="FFFFFF" w:themeFill="background1"/>
          </w:tcPr>
          <w:p w14:paraId="1FD0E5D2" w14:textId="77777777" w:rsidR="004E636A" w:rsidRPr="009E51E5" w:rsidRDefault="004E636A" w:rsidP="00501B78">
            <w:pPr>
              <w:widowControl w:val="0"/>
              <w:tabs>
                <w:tab w:val="left" w:pos="216"/>
                <w:tab w:val="left" w:pos="308"/>
                <w:tab w:val="left" w:pos="809"/>
              </w:tabs>
              <w:autoSpaceDE w:val="0"/>
              <w:autoSpaceDN w:val="0"/>
              <w:adjustRightInd w:val="0"/>
              <w:spacing w:after="0" w:line="240" w:lineRule="auto"/>
              <w:ind w:left="38"/>
              <w:rPr>
                <w:bCs/>
                <w:color w:val="000000" w:themeColor="text1"/>
                <w:sz w:val="15"/>
                <w:szCs w:val="15"/>
              </w:rPr>
            </w:pPr>
          </w:p>
          <w:p w14:paraId="2C0D7438" w14:textId="77777777" w:rsidR="004E636A" w:rsidRPr="009E51E5" w:rsidRDefault="004E636A" w:rsidP="00501B78">
            <w:pPr>
              <w:widowControl w:val="0"/>
              <w:tabs>
                <w:tab w:val="left" w:pos="216"/>
                <w:tab w:val="left" w:pos="308"/>
                <w:tab w:val="left" w:pos="809"/>
              </w:tabs>
              <w:autoSpaceDE w:val="0"/>
              <w:autoSpaceDN w:val="0"/>
              <w:adjustRightInd w:val="0"/>
              <w:spacing w:after="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tcBorders>
              <w:top w:val="nil"/>
              <w:left w:val="nil"/>
              <w:bottom w:val="nil"/>
              <w:right w:val="nil"/>
            </w:tcBorders>
            <w:shd w:val="clear" w:color="auto" w:fill="FFFFFF" w:themeFill="background1"/>
          </w:tcPr>
          <w:p w14:paraId="1B305466" w14:textId="77777777" w:rsidR="004E636A" w:rsidRPr="009E51E5" w:rsidRDefault="004E636A" w:rsidP="00501B78">
            <w:pPr>
              <w:pStyle w:val="tableentry"/>
              <w:spacing w:before="240"/>
              <w:ind w:left="245" w:hanging="173"/>
              <w:rPr>
                <w:bCs/>
                <w:color w:val="000000" w:themeColor="text1"/>
                <w:sz w:val="15"/>
                <w:szCs w:val="15"/>
              </w:rPr>
            </w:pPr>
          </w:p>
        </w:tc>
        <w:tc>
          <w:tcPr>
            <w:tcW w:w="1340" w:type="dxa"/>
            <w:tcBorders>
              <w:top w:val="nil"/>
              <w:left w:val="nil"/>
              <w:bottom w:val="nil"/>
              <w:right w:val="nil"/>
            </w:tcBorders>
            <w:shd w:val="clear" w:color="auto" w:fill="FFFFFF" w:themeFill="background1"/>
          </w:tcPr>
          <w:p w14:paraId="28228E8B" w14:textId="77777777" w:rsidR="004E636A" w:rsidRPr="009E51E5" w:rsidRDefault="004E636A" w:rsidP="00501B78">
            <w:pPr>
              <w:pStyle w:val="tableentry"/>
              <w:spacing w:before="240"/>
              <w:ind w:left="245" w:hanging="173"/>
              <w:rPr>
                <w:bCs/>
                <w:color w:val="000000" w:themeColor="text1"/>
                <w:sz w:val="15"/>
                <w:szCs w:val="15"/>
              </w:rPr>
            </w:pPr>
          </w:p>
        </w:tc>
        <w:tc>
          <w:tcPr>
            <w:tcW w:w="370" w:type="dxa"/>
            <w:gridSpan w:val="2"/>
            <w:tcBorders>
              <w:left w:val="nil"/>
              <w:bottom w:val="nil"/>
              <w:right w:val="nil"/>
            </w:tcBorders>
            <w:shd w:val="clear" w:color="auto" w:fill="auto"/>
          </w:tcPr>
          <w:p w14:paraId="50C33AE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09EF57A" w14:textId="77777777" w:rsidTr="00565970">
        <w:trPr>
          <w:trHeight w:val="468"/>
          <w:tblHeader/>
        </w:trPr>
        <w:tc>
          <w:tcPr>
            <w:tcW w:w="721" w:type="dxa"/>
            <w:gridSpan w:val="2"/>
            <w:tcBorders>
              <w:top w:val="nil"/>
              <w:left w:val="nil"/>
              <w:bottom w:val="nil"/>
              <w:right w:val="nil"/>
            </w:tcBorders>
            <w:shd w:val="clear" w:color="auto" w:fill="auto"/>
          </w:tcPr>
          <w:p w14:paraId="4C1A942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2"/>
            <w:tcBorders>
              <w:top w:val="nil"/>
              <w:left w:val="nil"/>
              <w:bottom w:val="nil"/>
              <w:right w:val="nil"/>
            </w:tcBorders>
            <w:shd w:val="clear" w:color="auto" w:fill="FFFFFF" w:themeFill="background1"/>
          </w:tcPr>
          <w:p w14:paraId="32B347CF" w14:textId="77777777" w:rsidR="004E636A" w:rsidRPr="009E51E5" w:rsidRDefault="004E636A" w:rsidP="00501B78">
            <w:pPr>
              <w:pStyle w:val="tableentry"/>
              <w:spacing w:before="0"/>
              <w:ind w:left="245" w:hanging="173"/>
              <w:rPr>
                <w:bCs/>
                <w:color w:val="000000" w:themeColor="text1"/>
                <w:sz w:val="15"/>
                <w:szCs w:val="15"/>
              </w:rPr>
            </w:pPr>
            <w:r w:rsidRPr="009E51E5">
              <w:rPr>
                <w:bCs/>
                <w:color w:val="000000" w:themeColor="text1"/>
                <w:sz w:val="15"/>
                <w:szCs w:val="15"/>
              </w:rPr>
              <w:t>____________________</w:t>
            </w:r>
          </w:p>
        </w:tc>
        <w:tc>
          <w:tcPr>
            <w:tcW w:w="2561" w:type="dxa"/>
            <w:tcBorders>
              <w:top w:val="nil"/>
              <w:left w:val="nil"/>
              <w:bottom w:val="nil"/>
              <w:right w:val="nil"/>
            </w:tcBorders>
            <w:shd w:val="clear" w:color="auto" w:fill="FFFFFF" w:themeFill="background1"/>
          </w:tcPr>
          <w:p w14:paraId="22D6924A" w14:textId="77777777" w:rsidR="004E636A" w:rsidRPr="009E51E5" w:rsidRDefault="004E636A" w:rsidP="00501B78">
            <w:pPr>
              <w:pStyle w:val="tableentry"/>
              <w:spacing w:before="0"/>
              <w:ind w:left="245" w:hanging="173"/>
              <w:rPr>
                <w:bCs/>
                <w:color w:val="000000" w:themeColor="text1"/>
                <w:sz w:val="15"/>
                <w:szCs w:val="15"/>
              </w:rPr>
            </w:pPr>
            <w:r w:rsidRPr="009E51E5">
              <w:rPr>
                <w:bCs/>
                <w:color w:val="000000" w:themeColor="text1"/>
                <w:sz w:val="15"/>
                <w:szCs w:val="15"/>
              </w:rPr>
              <w:t>_____________</w:t>
            </w:r>
            <w:r w:rsidR="00C30C4E">
              <w:rPr>
                <w:bCs/>
                <w:color w:val="000000" w:themeColor="text1"/>
                <w:sz w:val="15"/>
                <w:szCs w:val="15"/>
              </w:rPr>
              <w:t>______</w:t>
            </w:r>
            <w:r w:rsidRPr="009E51E5">
              <w:rPr>
                <w:bCs/>
                <w:color w:val="000000" w:themeColor="text1"/>
                <w:sz w:val="15"/>
                <w:szCs w:val="15"/>
              </w:rPr>
              <w:t>_____</w:t>
            </w:r>
          </w:p>
        </w:tc>
        <w:tc>
          <w:tcPr>
            <w:tcW w:w="360" w:type="dxa"/>
            <w:tcBorders>
              <w:top w:val="nil"/>
              <w:left w:val="nil"/>
              <w:bottom w:val="nil"/>
              <w:right w:val="nil"/>
            </w:tcBorders>
            <w:shd w:val="clear" w:color="auto" w:fill="FFFFFF" w:themeFill="background1"/>
          </w:tcPr>
          <w:p w14:paraId="1CB6DC4E" w14:textId="77777777" w:rsidR="004E636A" w:rsidRPr="009E51E5" w:rsidRDefault="004E636A" w:rsidP="00501B78">
            <w:pPr>
              <w:pStyle w:val="tableentry"/>
              <w:tabs>
                <w:tab w:val="clear" w:pos="216"/>
                <w:tab w:val="left" w:pos="360"/>
              </w:tabs>
              <w:spacing w:before="0"/>
              <w:ind w:left="33"/>
              <w:rPr>
                <w:bCs/>
                <w:color w:val="000000" w:themeColor="text1"/>
              </w:rPr>
            </w:pPr>
          </w:p>
        </w:tc>
        <w:tc>
          <w:tcPr>
            <w:tcW w:w="1759" w:type="dxa"/>
            <w:tcBorders>
              <w:top w:val="nil"/>
              <w:left w:val="nil"/>
              <w:bottom w:val="nil"/>
              <w:right w:val="nil"/>
            </w:tcBorders>
            <w:shd w:val="clear" w:color="auto" w:fill="FFFFFF" w:themeFill="background1"/>
          </w:tcPr>
          <w:p w14:paraId="41F50D85" w14:textId="77777777" w:rsidR="004E636A" w:rsidRPr="009E51E5" w:rsidRDefault="004E636A" w:rsidP="00501B78">
            <w:pPr>
              <w:widowControl w:val="0"/>
              <w:tabs>
                <w:tab w:val="left" w:pos="216"/>
                <w:tab w:val="left" w:pos="308"/>
                <w:tab w:val="left" w:pos="809"/>
              </w:tabs>
              <w:autoSpaceDE w:val="0"/>
              <w:autoSpaceDN w:val="0"/>
              <w:adjustRightInd w:val="0"/>
              <w:spacing w:after="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tcBorders>
              <w:top w:val="nil"/>
              <w:left w:val="nil"/>
              <w:bottom w:val="nil"/>
              <w:right w:val="nil"/>
            </w:tcBorders>
            <w:shd w:val="clear" w:color="auto" w:fill="FFFFFF" w:themeFill="background1"/>
          </w:tcPr>
          <w:p w14:paraId="711476E3" w14:textId="77777777" w:rsidR="004E636A" w:rsidRPr="009E51E5" w:rsidRDefault="004E636A" w:rsidP="00501B78">
            <w:pPr>
              <w:pStyle w:val="tableentry"/>
              <w:spacing w:before="0"/>
              <w:ind w:left="245" w:hanging="173"/>
              <w:rPr>
                <w:color w:val="000000" w:themeColor="text1"/>
              </w:rPr>
            </w:pPr>
          </w:p>
        </w:tc>
        <w:tc>
          <w:tcPr>
            <w:tcW w:w="1340" w:type="dxa"/>
            <w:tcBorders>
              <w:top w:val="nil"/>
              <w:left w:val="nil"/>
              <w:bottom w:val="nil"/>
              <w:right w:val="nil"/>
            </w:tcBorders>
            <w:shd w:val="clear" w:color="auto" w:fill="FFFFFF" w:themeFill="background1"/>
          </w:tcPr>
          <w:p w14:paraId="3921DEEC" w14:textId="77777777" w:rsidR="004E636A" w:rsidRPr="009E51E5" w:rsidRDefault="004E636A" w:rsidP="00501B78">
            <w:pPr>
              <w:pStyle w:val="tableentry"/>
              <w:spacing w:before="0"/>
              <w:ind w:left="245" w:hanging="173"/>
              <w:rPr>
                <w:b/>
                <w:color w:val="000000" w:themeColor="text1"/>
              </w:rPr>
            </w:pPr>
          </w:p>
        </w:tc>
        <w:tc>
          <w:tcPr>
            <w:tcW w:w="370" w:type="dxa"/>
            <w:gridSpan w:val="2"/>
            <w:tcBorders>
              <w:left w:val="nil"/>
              <w:bottom w:val="nil"/>
              <w:right w:val="nil"/>
            </w:tcBorders>
            <w:shd w:val="clear" w:color="auto" w:fill="auto"/>
          </w:tcPr>
          <w:p w14:paraId="6371D25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1DB9F880" w14:textId="77777777" w:rsidTr="00AA6BBC">
        <w:trPr>
          <w:trHeight w:val="756"/>
          <w:tblHeader/>
        </w:trPr>
        <w:tc>
          <w:tcPr>
            <w:tcW w:w="11272" w:type="dxa"/>
            <w:gridSpan w:val="11"/>
            <w:tcBorders>
              <w:left w:val="nil"/>
              <w:bottom w:val="nil"/>
              <w:right w:val="nil"/>
            </w:tcBorders>
            <w:shd w:val="clear" w:color="auto" w:fill="auto"/>
          </w:tcPr>
          <w:p w14:paraId="0D3C00B2" w14:textId="77777777" w:rsidR="004E636A" w:rsidRDefault="004E636A" w:rsidP="00AA6BBC">
            <w:pPr>
              <w:pStyle w:val="tableentry"/>
              <w:tabs>
                <w:tab w:val="clear" w:pos="216"/>
                <w:tab w:val="left" w:pos="360"/>
              </w:tabs>
              <w:spacing w:before="0"/>
              <w:ind w:left="605"/>
              <w:rPr>
                <w:i/>
                <w:color w:val="000000" w:themeColor="text1"/>
              </w:rPr>
            </w:pPr>
            <w:r w:rsidRPr="009E51E5">
              <w:rPr>
                <w:i/>
                <w:color w:val="000000" w:themeColor="text1"/>
              </w:rPr>
              <w:t>Insert additional contracts or leases as needed.</w:t>
            </w:r>
          </w:p>
          <w:p w14:paraId="51F3690E" w14:textId="77777777" w:rsidR="004E636A" w:rsidRDefault="004E636A" w:rsidP="004E636A">
            <w:pPr>
              <w:pStyle w:val="tableentry"/>
              <w:tabs>
                <w:tab w:val="clear" w:pos="216"/>
                <w:tab w:val="left" w:pos="360"/>
              </w:tabs>
              <w:spacing w:before="120"/>
              <w:ind w:left="603"/>
              <w:rPr>
                <w:i/>
                <w:color w:val="000000" w:themeColor="text1"/>
              </w:rPr>
            </w:pPr>
          </w:p>
          <w:p w14:paraId="0212275D" w14:textId="77777777" w:rsidR="004E636A" w:rsidRPr="00037E7D" w:rsidRDefault="004E636A" w:rsidP="004E636A">
            <w:pPr>
              <w:pStyle w:val="tableentry"/>
              <w:tabs>
                <w:tab w:val="clear" w:pos="216"/>
                <w:tab w:val="left" w:pos="360"/>
              </w:tabs>
              <w:spacing w:before="0"/>
              <w:rPr>
                <w:color w:val="000000" w:themeColor="text1"/>
              </w:rPr>
            </w:pPr>
            <w:r w:rsidRPr="00104974">
              <w:rPr>
                <w:b/>
                <w:color w:val="000000" w:themeColor="text1"/>
              </w:rPr>
              <w:t>6.2</w:t>
            </w:r>
            <w:r>
              <w:rPr>
                <w:color w:val="000000" w:themeColor="text1"/>
              </w:rPr>
              <w:t xml:space="preserve">   </w:t>
            </w:r>
            <w:r w:rsidRPr="00037E7D">
              <w:rPr>
                <w:b/>
                <w:color w:val="000000" w:themeColor="text1"/>
              </w:rPr>
              <w:t>Post</w:t>
            </w:r>
            <w:r w:rsidR="00FC393B">
              <w:rPr>
                <w:b/>
                <w:color w:val="000000" w:themeColor="text1"/>
              </w:rPr>
              <w:t>-</w:t>
            </w:r>
            <w:r w:rsidRPr="00037E7D">
              <w:rPr>
                <w:b/>
                <w:color w:val="000000" w:themeColor="text1"/>
              </w:rPr>
              <w:t xml:space="preserve">petition claims filed under </w:t>
            </w:r>
            <w:r w:rsidR="00A84A09">
              <w:rPr>
                <w:b/>
                <w:color w:val="000000" w:themeColor="text1"/>
              </w:rPr>
              <w:t xml:space="preserve">11 U.S.C. </w:t>
            </w:r>
            <w:r w:rsidRPr="00037E7D">
              <w:rPr>
                <w:b/>
                <w:color w:val="000000" w:themeColor="text1"/>
              </w:rPr>
              <w:t>§ 1305</w:t>
            </w:r>
            <w:r>
              <w:rPr>
                <w:b/>
                <w:color w:val="000000" w:themeColor="text1"/>
              </w:rPr>
              <w:t>.</w:t>
            </w:r>
            <w:r>
              <w:rPr>
                <w:color w:val="000000" w:themeColor="text1"/>
              </w:rPr>
              <w:t xml:space="preserve"> Check one.</w:t>
            </w:r>
          </w:p>
          <w:p w14:paraId="0D7CD622" w14:textId="77777777" w:rsidR="004E636A" w:rsidRPr="009E51E5" w:rsidRDefault="004E636A" w:rsidP="004E636A">
            <w:pPr>
              <w:pStyle w:val="tableentry"/>
              <w:tabs>
                <w:tab w:val="clear" w:pos="216"/>
                <w:tab w:val="left" w:pos="360"/>
              </w:tabs>
              <w:spacing w:before="0"/>
              <w:ind w:left="360" w:firstLine="331"/>
              <w:rPr>
                <w:i/>
                <w:color w:val="000000" w:themeColor="text1"/>
              </w:rPr>
            </w:pPr>
          </w:p>
          <w:p w14:paraId="092F8470" w14:textId="20B912B0" w:rsidR="004E636A" w:rsidRPr="003E1591" w:rsidRDefault="004E636A" w:rsidP="004E636A">
            <w:pPr>
              <w:pStyle w:val="tableentry"/>
              <w:tabs>
                <w:tab w:val="clear" w:pos="216"/>
                <w:tab w:val="left" w:pos="360"/>
              </w:tabs>
              <w:spacing w:before="0" w:after="120"/>
              <w:ind w:left="360"/>
              <w:rPr>
                <w:i/>
                <w:color w:val="000000" w:themeColor="text1"/>
              </w:rPr>
            </w:pPr>
            <w:r w:rsidRPr="009E51E5">
              <w:rPr>
                <w:rFonts w:ascii="Wingdings" w:hAnsi="Wingdings"/>
                <w:color w:val="000000" w:themeColor="text1"/>
                <w:sz w:val="22"/>
                <w:shd w:val="clear" w:color="auto" w:fill="FFFFFF"/>
              </w:rPr>
              <w:t></w:t>
            </w:r>
            <w:r>
              <w:rPr>
                <w:b/>
                <w:color w:val="000000" w:themeColor="text1"/>
              </w:rPr>
              <w:t xml:space="preserve"> </w:t>
            </w:r>
            <w:r>
              <w:rPr>
                <w:color w:val="000000" w:themeColor="text1"/>
              </w:rPr>
              <w:t xml:space="preserve">If any post-petition claims are filed under </w:t>
            </w:r>
            <w:r w:rsidR="00A84A09">
              <w:rPr>
                <w:color w:val="000000" w:themeColor="text1"/>
              </w:rPr>
              <w:t xml:space="preserve">11 U.S.C. </w:t>
            </w:r>
            <w:r>
              <w:rPr>
                <w:color w:val="000000" w:themeColor="text1"/>
              </w:rPr>
              <w:t xml:space="preserve">§ 1305 during the term of this plan, </w:t>
            </w:r>
            <w:r w:rsidR="0062377B">
              <w:rPr>
                <w:color w:val="000000" w:themeColor="text1"/>
              </w:rPr>
              <w:t xml:space="preserve">the trustee will disburse </w:t>
            </w:r>
            <w:r>
              <w:rPr>
                <w:color w:val="000000" w:themeColor="text1"/>
              </w:rPr>
              <w:t xml:space="preserve">no funds on </w:t>
            </w:r>
            <w:r w:rsidR="0062377B">
              <w:rPr>
                <w:color w:val="000000" w:themeColor="text1"/>
              </w:rPr>
              <w:t xml:space="preserve">that </w:t>
            </w:r>
            <w:r>
              <w:rPr>
                <w:color w:val="000000" w:themeColor="text1"/>
              </w:rPr>
              <w:t>claim.</w:t>
            </w:r>
          </w:p>
          <w:p w14:paraId="7EF87C00" w14:textId="6D2AF244" w:rsidR="004E636A" w:rsidRPr="003E1591" w:rsidRDefault="004E636A">
            <w:pPr>
              <w:pStyle w:val="tableentry"/>
              <w:tabs>
                <w:tab w:val="clear" w:pos="216"/>
                <w:tab w:val="left" w:pos="360"/>
              </w:tabs>
              <w:spacing w:before="120"/>
              <w:ind w:left="393"/>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Pr>
                <w:color w:val="000000" w:themeColor="text1"/>
              </w:rPr>
              <w:t>If any post-petition claims are filed under</w:t>
            </w:r>
            <w:r w:rsidR="00A84A09">
              <w:rPr>
                <w:color w:val="000000" w:themeColor="text1"/>
              </w:rPr>
              <w:t xml:space="preserve"> 11 U.S.C.</w:t>
            </w:r>
            <w:r>
              <w:rPr>
                <w:color w:val="000000" w:themeColor="text1"/>
              </w:rPr>
              <w:t xml:space="preserve"> § 1305 during the term of this plan, the </w:t>
            </w:r>
            <w:r w:rsidR="00A84A09">
              <w:rPr>
                <w:color w:val="000000" w:themeColor="text1"/>
              </w:rPr>
              <w:t>t</w:t>
            </w:r>
            <w:r w:rsidR="006D79EC">
              <w:rPr>
                <w:color w:val="000000" w:themeColor="text1"/>
              </w:rPr>
              <w:t>rustee</w:t>
            </w:r>
            <w:r w:rsidR="00A1492A">
              <w:rPr>
                <w:color w:val="000000" w:themeColor="text1"/>
              </w:rPr>
              <w:t xml:space="preserve"> </w:t>
            </w:r>
            <w:r w:rsidR="0062377B">
              <w:rPr>
                <w:color w:val="000000" w:themeColor="text1"/>
              </w:rPr>
              <w:t xml:space="preserve">will </w:t>
            </w:r>
            <w:r w:rsidR="00A1492A">
              <w:rPr>
                <w:color w:val="000000" w:themeColor="text1"/>
              </w:rPr>
              <w:t xml:space="preserve">disburse funds on the claim. </w:t>
            </w:r>
            <w:r w:rsidR="00052C59">
              <w:rPr>
                <w:color w:val="000000" w:themeColor="text1"/>
              </w:rPr>
              <w:t xml:space="preserve">If </w:t>
            </w:r>
            <w:proofErr w:type="gramStart"/>
            <w:r w:rsidR="00052C59">
              <w:rPr>
                <w:color w:val="000000" w:themeColor="text1"/>
              </w:rPr>
              <w:t>necessary</w:t>
            </w:r>
            <w:proofErr w:type="gramEnd"/>
            <w:r w:rsidR="00052C59">
              <w:rPr>
                <w:color w:val="000000" w:themeColor="text1"/>
              </w:rPr>
              <w:t xml:space="preserve"> the d</w:t>
            </w:r>
            <w:r>
              <w:rPr>
                <w:color w:val="000000" w:themeColor="text1"/>
              </w:rPr>
              <w:t xml:space="preserve">ebtor </w:t>
            </w:r>
            <w:r w:rsidR="0062377B">
              <w:rPr>
                <w:color w:val="000000" w:themeColor="text1"/>
              </w:rPr>
              <w:t xml:space="preserve">will </w:t>
            </w:r>
            <w:r>
              <w:rPr>
                <w:color w:val="000000" w:themeColor="text1"/>
              </w:rPr>
              <w:t xml:space="preserve">modify the plan to </w:t>
            </w:r>
            <w:r w:rsidR="0062377B">
              <w:rPr>
                <w:color w:val="000000" w:themeColor="text1"/>
              </w:rPr>
              <w:t xml:space="preserve">maintain </w:t>
            </w:r>
            <w:r w:rsidR="00A1492A">
              <w:rPr>
                <w:color w:val="000000" w:themeColor="text1"/>
              </w:rPr>
              <w:t>plan feasibility.</w:t>
            </w:r>
          </w:p>
        </w:tc>
      </w:tr>
      <w:tr w:rsidR="004E636A" w:rsidRPr="009E51E5" w14:paraId="5FCDB34A" w14:textId="77777777" w:rsidTr="00AA6BBC">
        <w:trPr>
          <w:trHeight w:hRule="exact" w:val="360"/>
          <w:tblHeader/>
        </w:trPr>
        <w:tc>
          <w:tcPr>
            <w:tcW w:w="362" w:type="dxa"/>
            <w:tcBorders>
              <w:left w:val="nil"/>
              <w:bottom w:val="nil"/>
            </w:tcBorders>
            <w:shd w:val="clear" w:color="auto" w:fill="auto"/>
          </w:tcPr>
          <w:p w14:paraId="027EFA94" w14:textId="77777777" w:rsidR="004E636A" w:rsidRPr="009E51E5" w:rsidRDefault="004E636A" w:rsidP="004E636A">
            <w:pPr>
              <w:pStyle w:val="tableentry"/>
              <w:tabs>
                <w:tab w:val="clear" w:pos="216"/>
                <w:tab w:val="left" w:pos="360"/>
              </w:tabs>
              <w:spacing w:before="0"/>
              <w:ind w:left="360"/>
              <w:rPr>
                <w:b/>
                <w:color w:val="000000" w:themeColor="text1"/>
              </w:rPr>
            </w:pPr>
          </w:p>
        </w:tc>
        <w:tc>
          <w:tcPr>
            <w:tcW w:w="10910" w:type="dxa"/>
            <w:gridSpan w:val="10"/>
            <w:tcBorders>
              <w:top w:val="nil"/>
              <w:bottom w:val="nil"/>
              <w:right w:val="nil"/>
            </w:tcBorders>
            <w:shd w:val="clear" w:color="auto" w:fill="auto"/>
            <w:vAlign w:val="center"/>
          </w:tcPr>
          <w:p w14:paraId="5C5FBC75" w14:textId="77777777" w:rsidR="004E636A" w:rsidRPr="009E51E5" w:rsidRDefault="004E636A" w:rsidP="004E636A">
            <w:pPr>
              <w:spacing w:after="0"/>
              <w:rPr>
                <w:color w:val="000000" w:themeColor="text1"/>
              </w:rPr>
            </w:pPr>
          </w:p>
        </w:tc>
      </w:tr>
      <w:tr w:rsidR="004E636A" w:rsidRPr="009E51E5" w14:paraId="254B2D0D" w14:textId="77777777" w:rsidTr="00AA6BBC">
        <w:trPr>
          <w:trHeight w:hRule="exact" w:val="73"/>
          <w:tblHeader/>
        </w:trPr>
        <w:tc>
          <w:tcPr>
            <w:tcW w:w="11272" w:type="dxa"/>
            <w:gridSpan w:val="11"/>
            <w:tcBorders>
              <w:left w:val="nil"/>
              <w:bottom w:val="nil"/>
              <w:right w:val="nil"/>
            </w:tcBorders>
            <w:shd w:val="clear" w:color="auto" w:fill="auto"/>
          </w:tcPr>
          <w:p w14:paraId="7164061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6B565C" w14:textId="77777777" w:rsidTr="00AA6BBC">
        <w:trPr>
          <w:gridAfter w:val="1"/>
          <w:wAfter w:w="34" w:type="dxa"/>
          <w:trHeight w:hRule="exact" w:val="450"/>
          <w:tblHeader/>
        </w:trPr>
        <w:tc>
          <w:tcPr>
            <w:tcW w:w="903" w:type="dxa"/>
            <w:gridSpan w:val="3"/>
            <w:tcBorders>
              <w:top w:val="nil"/>
              <w:left w:val="nil"/>
              <w:bottom w:val="single" w:sz="12" w:space="0" w:color="auto"/>
              <w:right w:val="nil"/>
            </w:tcBorders>
            <w:shd w:val="clear" w:color="auto" w:fill="000000" w:themeFill="text1"/>
            <w:vAlign w:val="center"/>
          </w:tcPr>
          <w:p w14:paraId="500C0D49" w14:textId="77777777" w:rsidR="004E636A" w:rsidRPr="00E3395B" w:rsidRDefault="004E636A" w:rsidP="004E636A">
            <w:pPr>
              <w:widowControl w:val="0"/>
              <w:autoSpaceDE w:val="0"/>
              <w:autoSpaceDN w:val="0"/>
              <w:adjustRightInd w:val="0"/>
              <w:spacing w:before="60" w:after="60" w:line="240" w:lineRule="auto"/>
              <w:rPr>
                <w:rFonts w:ascii="Arial Black" w:hAnsi="Arial Black"/>
                <w:b/>
                <w:color w:val="000000" w:themeColor="text1"/>
                <w:sz w:val="16"/>
                <w:szCs w:val="16"/>
              </w:rPr>
            </w:pPr>
            <w:r w:rsidRPr="00E3395B">
              <w:rPr>
                <w:rFonts w:ascii="Arial Black" w:hAnsi="Arial Black"/>
                <w:color w:val="FFFFFF" w:themeColor="background1"/>
                <w:sz w:val="16"/>
                <w:szCs w:val="16"/>
              </w:rPr>
              <w:t xml:space="preserve">Part </w:t>
            </w:r>
            <w:r>
              <w:rPr>
                <w:rFonts w:ascii="Arial Black" w:hAnsi="Arial Black"/>
                <w:color w:val="FFFFFF" w:themeColor="background1"/>
                <w:sz w:val="16"/>
                <w:szCs w:val="16"/>
              </w:rPr>
              <w:t>7</w:t>
            </w:r>
            <w:r w:rsidRPr="00E3395B">
              <w:rPr>
                <w:rFonts w:ascii="Arial Black" w:hAnsi="Arial Black"/>
                <w:color w:val="FFFFFF" w:themeColor="background1"/>
                <w:sz w:val="16"/>
                <w:szCs w:val="16"/>
              </w:rPr>
              <w:t>:</w:t>
            </w:r>
          </w:p>
        </w:tc>
        <w:tc>
          <w:tcPr>
            <w:tcW w:w="10335" w:type="dxa"/>
            <w:gridSpan w:val="7"/>
            <w:tcBorders>
              <w:top w:val="nil"/>
              <w:left w:val="nil"/>
              <w:bottom w:val="single" w:sz="12" w:space="0" w:color="auto"/>
              <w:right w:val="nil"/>
            </w:tcBorders>
            <w:shd w:val="clear" w:color="auto" w:fill="auto"/>
            <w:vAlign w:val="center"/>
          </w:tcPr>
          <w:p w14:paraId="796680E2" w14:textId="77777777" w:rsidR="004E636A" w:rsidRPr="009E51E5" w:rsidRDefault="004E636A" w:rsidP="004E636A">
            <w:pPr>
              <w:pStyle w:val="formdate"/>
              <w:tabs>
                <w:tab w:val="clear" w:pos="2880"/>
                <w:tab w:val="clear" w:pos="5400"/>
              </w:tabs>
              <w:spacing w:before="60" w:after="60"/>
              <w:rPr>
                <w:rFonts w:ascii="Arial Black" w:hAnsi="Arial Black" w:cs="Times New Roman"/>
                <w:b/>
                <w:color w:val="000000" w:themeColor="text1"/>
              </w:rPr>
            </w:pPr>
            <w:r w:rsidRPr="009E51E5">
              <w:rPr>
                <w:rFonts w:ascii="Arial Black" w:hAnsi="Arial Black" w:cs="Times New Roman"/>
                <w:color w:val="000000" w:themeColor="text1"/>
              </w:rPr>
              <w:t>Vesting of Property of the Estate</w:t>
            </w:r>
            <w:r w:rsidR="00C7315D">
              <w:rPr>
                <w:rFonts w:ascii="Arial Black" w:hAnsi="Arial Black" w:cs="Times New Roman"/>
                <w:color w:val="000000" w:themeColor="text1"/>
              </w:rPr>
              <w:t xml:space="preserve"> and Order of Distribution of Available </w:t>
            </w:r>
            <w:r w:rsidR="0076617F">
              <w:rPr>
                <w:rFonts w:ascii="Arial Black" w:hAnsi="Arial Black" w:cs="Times New Roman"/>
                <w:color w:val="000000" w:themeColor="text1"/>
              </w:rPr>
              <w:t>F</w:t>
            </w:r>
            <w:r w:rsidR="00C7315D">
              <w:rPr>
                <w:rFonts w:ascii="Arial Black" w:hAnsi="Arial Black" w:cs="Times New Roman"/>
                <w:color w:val="000000" w:themeColor="text1"/>
              </w:rPr>
              <w:t>unds by the Trustee</w:t>
            </w:r>
          </w:p>
        </w:tc>
      </w:tr>
      <w:tr w:rsidR="004E636A" w:rsidRPr="009E51E5" w14:paraId="48ED1777" w14:textId="77777777" w:rsidTr="00AA6BBC">
        <w:trPr>
          <w:trHeight w:hRule="exact" w:val="840"/>
          <w:tblHeader/>
        </w:trPr>
        <w:tc>
          <w:tcPr>
            <w:tcW w:w="11272" w:type="dxa"/>
            <w:gridSpan w:val="11"/>
            <w:tcBorders>
              <w:top w:val="single" w:sz="12" w:space="0" w:color="auto"/>
              <w:left w:val="nil"/>
              <w:bottom w:val="nil"/>
              <w:right w:val="nil"/>
            </w:tcBorders>
            <w:shd w:val="clear" w:color="auto" w:fill="auto"/>
          </w:tcPr>
          <w:p w14:paraId="6CDCF5CA" w14:textId="197D0391" w:rsidR="004E636A" w:rsidRPr="009E51E5" w:rsidRDefault="004E636A" w:rsidP="004E636A">
            <w:pPr>
              <w:pStyle w:val="tableentry"/>
              <w:tabs>
                <w:tab w:val="clear" w:pos="216"/>
                <w:tab w:val="left" w:pos="360"/>
              </w:tabs>
              <w:spacing w:before="240" w:after="120"/>
              <w:ind w:left="333" w:hanging="333"/>
              <w:rPr>
                <w:i/>
                <w:color w:val="000000" w:themeColor="text1"/>
              </w:rPr>
            </w:pPr>
            <w:r w:rsidRPr="009E51E5">
              <w:rPr>
                <w:b/>
                <w:color w:val="000000" w:themeColor="text1"/>
              </w:rPr>
              <w:t>7.1</w:t>
            </w:r>
            <w:r w:rsidRPr="009E51E5">
              <w:rPr>
                <w:b/>
                <w:color w:val="000000" w:themeColor="text1"/>
              </w:rPr>
              <w:tab/>
              <w:t>Property of the estate will vest in the debtor upon</w:t>
            </w:r>
            <w:r w:rsidRPr="009E51E5">
              <w:rPr>
                <w:i/>
                <w:color w:val="000000" w:themeColor="text1"/>
              </w:rPr>
              <w:t xml:space="preserve">  </w:t>
            </w:r>
          </w:p>
          <w:p w14:paraId="73CE35A6" w14:textId="5974833F" w:rsidR="004E636A" w:rsidRPr="009E51E5" w:rsidRDefault="004E636A" w:rsidP="004E636A">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the applicable box</w:t>
            </w:r>
            <w:r w:rsidR="00703F32">
              <w:rPr>
                <w:i/>
                <w:color w:val="000000" w:themeColor="text1"/>
              </w:rPr>
              <w:t xml:space="preserve"> </w:t>
            </w:r>
            <w:r w:rsidR="00703F32" w:rsidRPr="00F35AD8">
              <w:rPr>
                <w:i/>
                <w:color w:val="000000" w:themeColor="text1"/>
              </w:rPr>
              <w:t xml:space="preserve">(if neither box is checked, estate property vests in the debtor when the </w:t>
            </w:r>
            <w:r w:rsidR="00756DC0" w:rsidRPr="00F35AD8">
              <w:rPr>
                <w:i/>
                <w:color w:val="000000" w:themeColor="text1"/>
              </w:rPr>
              <w:t xml:space="preserve">court enters an order confirming the </w:t>
            </w:r>
            <w:r w:rsidR="00703F32" w:rsidRPr="00F35AD8">
              <w:rPr>
                <w:i/>
                <w:color w:val="000000" w:themeColor="text1"/>
              </w:rPr>
              <w:t>plan)</w:t>
            </w:r>
            <w:r w:rsidRPr="00F35AD8">
              <w:rPr>
                <w:i/>
                <w:color w:val="000000" w:themeColor="text1"/>
              </w:rPr>
              <w:t>:</w:t>
            </w:r>
          </w:p>
        </w:tc>
      </w:tr>
      <w:tr w:rsidR="004E636A" w:rsidRPr="009E51E5" w14:paraId="327BDAB0" w14:textId="77777777" w:rsidTr="00AA6BBC">
        <w:trPr>
          <w:trHeight w:hRule="exact" w:val="1251"/>
          <w:tblHeader/>
        </w:trPr>
        <w:tc>
          <w:tcPr>
            <w:tcW w:w="11272" w:type="dxa"/>
            <w:gridSpan w:val="11"/>
            <w:tcBorders>
              <w:top w:val="nil"/>
              <w:left w:val="nil"/>
              <w:bottom w:val="nil"/>
              <w:right w:val="nil"/>
            </w:tcBorders>
            <w:shd w:val="clear" w:color="auto" w:fill="auto"/>
          </w:tcPr>
          <w:p w14:paraId="4AAA1B4D" w14:textId="77777777"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Wingdings" w:hAnsi="Wingdings"/>
                <w:b w:val="0"/>
                <w:color w:val="000000" w:themeColor="text1"/>
                <w:sz w:val="22"/>
                <w:shd w:val="clear" w:color="auto" w:fill="FFFFFF"/>
              </w:rPr>
              <w:t></w:t>
            </w:r>
            <w:r w:rsidRPr="009E51E5">
              <w:rPr>
                <w:b w:val="0"/>
                <w:color w:val="000000" w:themeColor="text1"/>
                <w:sz w:val="22"/>
              </w:rPr>
              <w:tab/>
            </w:r>
            <w:r w:rsidRPr="009E51E5">
              <w:rPr>
                <w:b w:val="0"/>
                <w:color w:val="000000" w:themeColor="text1"/>
              </w:rPr>
              <w:t xml:space="preserve">plan confirmation. </w:t>
            </w:r>
          </w:p>
          <w:p w14:paraId="7AE64876" w14:textId="2B50DAF8" w:rsidR="004E636A" w:rsidRPr="009E51E5" w:rsidRDefault="004E636A" w:rsidP="00565970">
            <w:pPr>
              <w:pStyle w:val="tablehead1"/>
              <w:tabs>
                <w:tab w:val="left" w:pos="703"/>
              </w:tabs>
              <w:spacing w:before="0" w:after="0"/>
              <w:ind w:left="706" w:hanging="360"/>
              <w:rPr>
                <w:b w:val="0"/>
                <w:color w:val="000000" w:themeColor="text1"/>
              </w:rPr>
            </w:pPr>
            <w:r w:rsidRPr="009E51E5">
              <w:rPr>
                <w:rFonts w:ascii="Times New Roman" w:hAnsi="Times New Roman"/>
                <w:b w:val="0"/>
                <w:color w:val="000000" w:themeColor="text1"/>
                <w:sz w:val="20"/>
                <w:szCs w:val="20"/>
              </w:rPr>
              <w:tab/>
            </w:r>
          </w:p>
          <w:p w14:paraId="7A235343" w14:textId="6DD2B34E" w:rsidR="00B55B67" w:rsidRDefault="00B55B67" w:rsidP="00B55B67">
            <w:pPr>
              <w:pStyle w:val="tableentry"/>
              <w:rPr>
                <w:b/>
                <w:color w:val="000000" w:themeColor="text1"/>
              </w:rPr>
            </w:pPr>
            <w:r>
              <w:rPr>
                <w:rFonts w:ascii="Wingdings" w:hAnsi="Wingdings"/>
                <w:color w:val="000000" w:themeColor="text1"/>
                <w:sz w:val="22"/>
                <w:szCs w:val="20"/>
                <w:shd w:val="clear" w:color="auto" w:fill="FFFFFF"/>
              </w:rPr>
              <w:t></w:t>
            </w:r>
            <w:r>
              <w:rPr>
                <w:rFonts w:ascii="Wingdings" w:hAnsi="Wingdings"/>
                <w:color w:val="000000" w:themeColor="text1"/>
                <w:sz w:val="22"/>
                <w:szCs w:val="20"/>
                <w:shd w:val="clear" w:color="auto" w:fill="FFFFFF"/>
              </w:rPr>
              <w:t></w:t>
            </w:r>
            <w:r w:rsidR="004E636A" w:rsidRPr="009E51E5">
              <w:rPr>
                <w:rFonts w:ascii="Wingdings" w:hAnsi="Wingdings"/>
                <w:color w:val="000000" w:themeColor="text1"/>
                <w:sz w:val="22"/>
                <w:szCs w:val="20"/>
                <w:shd w:val="clear" w:color="auto" w:fill="FFFFFF"/>
              </w:rPr>
              <w:t></w:t>
            </w:r>
            <w:r w:rsidR="004E636A" w:rsidRPr="009E51E5">
              <w:rPr>
                <w:rFonts w:ascii="Times New Roman" w:hAnsi="Times New Roman"/>
                <w:color w:val="000000" w:themeColor="text1"/>
                <w:sz w:val="20"/>
                <w:szCs w:val="20"/>
              </w:rPr>
              <w:tab/>
            </w:r>
            <w:r>
              <w:rPr>
                <w:rFonts w:ascii="Times New Roman" w:hAnsi="Times New Roman"/>
                <w:color w:val="000000" w:themeColor="text1"/>
                <w:sz w:val="20"/>
                <w:szCs w:val="20"/>
              </w:rPr>
              <w:t xml:space="preserve"> </w:t>
            </w:r>
            <w:r w:rsidRPr="00200141">
              <w:rPr>
                <w:rFonts w:cs="Arial"/>
                <w:color w:val="000000" w:themeColor="text1"/>
              </w:rPr>
              <w:t>other.</w:t>
            </w:r>
            <w:r>
              <w:rPr>
                <w:rFonts w:ascii="Times New Roman" w:hAnsi="Times New Roman"/>
                <w:color w:val="000000" w:themeColor="text1"/>
                <w:sz w:val="20"/>
                <w:szCs w:val="20"/>
              </w:rPr>
              <w:t xml:space="preserve"> </w:t>
            </w:r>
            <w:r w:rsidRPr="00AD5F41">
              <w:rPr>
                <w:b/>
                <w:color w:val="000000" w:themeColor="text1"/>
              </w:rPr>
              <w:t>Property not vesting at confirmation: For all property not vesting</w:t>
            </w:r>
            <w:r>
              <w:rPr>
                <w:b/>
                <w:color w:val="000000" w:themeColor="text1"/>
              </w:rPr>
              <w:t xml:space="preserve"> in the debtor</w:t>
            </w:r>
            <w:r w:rsidRPr="00AD5F41">
              <w:rPr>
                <w:b/>
                <w:color w:val="000000" w:themeColor="text1"/>
              </w:rPr>
              <w:t xml:space="preserve"> at confirmation, identify that property (if other than all estate property), state when the property will vest</w:t>
            </w:r>
            <w:r>
              <w:rPr>
                <w:b/>
                <w:color w:val="000000" w:themeColor="text1"/>
              </w:rPr>
              <w:t xml:space="preserve"> in the debtor</w:t>
            </w:r>
            <w:r w:rsidRPr="00AD5F41">
              <w:rPr>
                <w:b/>
                <w:color w:val="000000" w:themeColor="text1"/>
              </w:rPr>
              <w:t>, and state the reasons for vesting at that time, rather than at confirmation</w:t>
            </w:r>
            <w:r>
              <w:rPr>
                <w:b/>
                <w:color w:val="000000" w:themeColor="text1"/>
              </w:rPr>
              <w:t xml:space="preserve">: </w:t>
            </w:r>
            <w:r w:rsidRPr="00B55B67">
              <w:rPr>
                <w:b/>
                <w:color w:val="000000" w:themeColor="text1"/>
              </w:rPr>
              <w:t>_____________________________________________________________________________________________________________</w:t>
            </w:r>
            <w:r>
              <w:rPr>
                <w:b/>
                <w:color w:val="000000" w:themeColor="text1"/>
              </w:rPr>
              <w:t>.</w:t>
            </w:r>
          </w:p>
          <w:p w14:paraId="6BC73802" w14:textId="54BC9F02" w:rsidR="00B55B67" w:rsidRDefault="00B55B67" w:rsidP="00B55B67">
            <w:pPr>
              <w:pStyle w:val="tableentry"/>
              <w:rPr>
                <w:b/>
                <w:color w:val="000000" w:themeColor="text1"/>
              </w:rPr>
            </w:pPr>
          </w:p>
          <w:p w14:paraId="632CFA59" w14:textId="77777777" w:rsidR="00B55B67" w:rsidRPr="00B55B67" w:rsidRDefault="00B55B67" w:rsidP="00B55B67">
            <w:pPr>
              <w:pStyle w:val="tableentry"/>
              <w:rPr>
                <w:b/>
                <w:color w:val="000000" w:themeColor="text1"/>
              </w:rPr>
            </w:pPr>
          </w:p>
          <w:p w14:paraId="383E37FD"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45F6A81F"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229C847B"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6A59127A" w14:textId="699326A4" w:rsid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7CBA950C" w14:textId="77777777" w:rsidR="00B55B67" w:rsidRPr="00617738" w:rsidRDefault="00B55B67" w:rsidP="00B55B67">
            <w:pPr>
              <w:pStyle w:val="tableentry"/>
              <w:rPr>
                <w:b/>
                <w:color w:val="000000" w:themeColor="text1"/>
              </w:rPr>
            </w:pPr>
          </w:p>
          <w:p w14:paraId="6F76E1DB" w14:textId="57ED3688"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r w:rsidRPr="009E51E5">
              <w:rPr>
                <w:b w:val="0"/>
                <w:color w:val="000000" w:themeColor="text1"/>
              </w:rPr>
              <w:t xml:space="preserve">:   </w:t>
            </w:r>
            <w:r w:rsidRPr="009E51E5">
              <w:rPr>
                <w:b w:val="0"/>
                <w:color w:val="000000" w:themeColor="text1"/>
                <w:shd w:val="clear" w:color="auto" w:fill="FFFFFF" w:themeFill="background1"/>
              </w:rPr>
              <w:t>____________________________________________.</w:t>
            </w:r>
          </w:p>
          <w:p w14:paraId="3EC38CAA"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6EF82435"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091E5E9"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382E01C6"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806D282"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C6AD4E"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F34847"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8289573"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7FA2575" w14:textId="77777777" w:rsidR="004E636A" w:rsidRPr="009E51E5" w:rsidRDefault="004E636A" w:rsidP="004E636A">
            <w:pPr>
              <w:pStyle w:val="tablehead1"/>
              <w:tabs>
                <w:tab w:val="left" w:pos="703"/>
              </w:tabs>
              <w:spacing w:before="60" w:after="0"/>
              <w:ind w:left="703" w:hanging="360"/>
              <w:rPr>
                <w:b w:val="0"/>
                <w:color w:val="000000" w:themeColor="text1"/>
              </w:rPr>
            </w:pPr>
          </w:p>
        </w:tc>
      </w:tr>
    </w:tbl>
    <w:p w14:paraId="54815BF7" w14:textId="77777777" w:rsidR="00C30C4E" w:rsidRPr="00F91A7D" w:rsidRDefault="002D19E0" w:rsidP="00200141">
      <w:pPr>
        <w:pStyle w:val="tableentry"/>
        <w:tabs>
          <w:tab w:val="clear" w:pos="216"/>
          <w:tab w:val="left" w:pos="360"/>
        </w:tabs>
        <w:spacing w:before="240"/>
        <w:rPr>
          <w:b/>
          <w:color w:val="000000" w:themeColor="text1"/>
        </w:rPr>
      </w:pPr>
      <w:r>
        <w:rPr>
          <w:b/>
          <w:color w:val="000000" w:themeColor="text1"/>
        </w:rPr>
        <w:t xml:space="preserve">   </w:t>
      </w:r>
      <w:r w:rsidR="00C30C4E" w:rsidRPr="00F91A7D">
        <w:rPr>
          <w:b/>
          <w:color w:val="000000" w:themeColor="text1"/>
        </w:rPr>
        <w:t xml:space="preserve">7.2   </w:t>
      </w:r>
      <w:r w:rsidR="001B728A" w:rsidRPr="00F91A7D">
        <w:rPr>
          <w:b/>
          <w:color w:val="000000" w:themeColor="text1"/>
        </w:rPr>
        <w:t>Order of distribution of available funds by the trustee</w:t>
      </w:r>
      <w:r w:rsidR="006B1F8C">
        <w:rPr>
          <w:b/>
          <w:color w:val="000000" w:themeColor="text1"/>
        </w:rPr>
        <w:t xml:space="preserve"> after plan confirmation</w:t>
      </w:r>
      <w:r w:rsidR="00C30C4E" w:rsidRPr="00F91A7D">
        <w:rPr>
          <w:b/>
          <w:color w:val="000000" w:themeColor="text1"/>
        </w:rPr>
        <w:t>.</w:t>
      </w:r>
    </w:p>
    <w:p w14:paraId="01B1FE42" w14:textId="77777777" w:rsidR="00C30C4E" w:rsidRPr="009E51E5" w:rsidRDefault="00C30C4E" w:rsidP="00C30C4E">
      <w:pPr>
        <w:pStyle w:val="tableentry"/>
        <w:tabs>
          <w:tab w:val="clear" w:pos="216"/>
          <w:tab w:val="left" w:pos="360"/>
        </w:tabs>
        <w:spacing w:before="0"/>
        <w:ind w:left="360" w:firstLine="331"/>
        <w:rPr>
          <w:i/>
          <w:color w:val="000000" w:themeColor="text1"/>
        </w:rPr>
      </w:pPr>
    </w:p>
    <w:p w14:paraId="2473D031" w14:textId="77777777" w:rsidR="001B728A" w:rsidRPr="00D33A78" w:rsidRDefault="002D19E0" w:rsidP="001B728A">
      <w:pPr>
        <w:rPr>
          <w:rFonts w:ascii="Arial" w:hAnsi="Arial" w:cs="Arial"/>
          <w:sz w:val="16"/>
          <w:szCs w:val="16"/>
        </w:rPr>
      </w:pPr>
      <w:r>
        <w:rPr>
          <w:rFonts w:ascii="Arial" w:hAnsi="Arial" w:cs="Arial"/>
          <w:sz w:val="16"/>
          <w:szCs w:val="16"/>
        </w:rPr>
        <w:t xml:space="preserve">           </w:t>
      </w:r>
      <w:r w:rsidR="001B728A" w:rsidRPr="00D33A78">
        <w:rPr>
          <w:rFonts w:ascii="Arial" w:hAnsi="Arial" w:cs="Arial"/>
          <w:sz w:val="16"/>
          <w:szCs w:val="16"/>
        </w:rPr>
        <w:t>Regular order of disbursement after trustee fees</w:t>
      </w:r>
      <w:r w:rsidR="0076617F">
        <w:rPr>
          <w:rFonts w:ascii="Arial" w:hAnsi="Arial" w:cs="Arial"/>
          <w:sz w:val="16"/>
          <w:szCs w:val="16"/>
        </w:rPr>
        <w:t>:</w:t>
      </w:r>
    </w:p>
    <w:p w14:paraId="0A06B3B6" w14:textId="77777777" w:rsidR="001B728A" w:rsidRPr="00D33A78" w:rsidRDefault="001B728A" w:rsidP="00565970">
      <w:pPr>
        <w:spacing w:beforeLines="100" w:before="240" w:afterLines="100" w:after="240" w:line="160" w:lineRule="exact"/>
        <w:ind w:firstLine="720"/>
        <w:rPr>
          <w:rFonts w:ascii="Arial" w:hAnsi="Arial" w:cs="Arial"/>
          <w:sz w:val="16"/>
          <w:szCs w:val="16"/>
        </w:rPr>
      </w:pPr>
      <w:r w:rsidRPr="00D33A78">
        <w:rPr>
          <w:rFonts w:ascii="Arial" w:hAnsi="Arial" w:cs="Arial"/>
          <w:sz w:val="16"/>
          <w:szCs w:val="16"/>
        </w:rPr>
        <w:t>Any equal monthly payments to secured creditors listed in Part 3, then</w:t>
      </w:r>
    </w:p>
    <w:p w14:paraId="3E28F14F" w14:textId="77777777" w:rsidR="001B728A" w:rsidRPr="00D33A78" w:rsidRDefault="001B728A" w:rsidP="00565970">
      <w:pPr>
        <w:pStyle w:val="ListParagraph"/>
        <w:numPr>
          <w:ilvl w:val="0"/>
          <w:numId w:val="0"/>
        </w:numPr>
        <w:spacing w:beforeLines="100" w:afterLines="100" w:after="240" w:line="160" w:lineRule="exact"/>
        <w:ind w:left="778"/>
        <w:rPr>
          <w:rFonts w:cs="Arial"/>
        </w:rPr>
      </w:pPr>
      <w:r w:rsidRPr="00D33A78">
        <w:rPr>
          <w:rFonts w:cs="Arial"/>
        </w:rPr>
        <w:t>all attorney</w:t>
      </w:r>
      <w:r w:rsidR="006A4841">
        <w:rPr>
          <w:rFonts w:cs="Arial"/>
        </w:rPr>
        <w:t>’s</w:t>
      </w:r>
      <w:r w:rsidRPr="00D33A78">
        <w:rPr>
          <w:rFonts w:cs="Arial"/>
        </w:rPr>
        <w:t xml:space="preserve"> fees listed in </w:t>
      </w:r>
      <w:r w:rsidR="0076617F">
        <w:rPr>
          <w:rFonts w:cs="Arial"/>
        </w:rPr>
        <w:t>§ </w:t>
      </w:r>
      <w:r w:rsidRPr="00D33A78">
        <w:rPr>
          <w:rFonts w:cs="Arial"/>
        </w:rPr>
        <w:t>4.</w:t>
      </w:r>
      <w:r w:rsidR="00E3047C">
        <w:rPr>
          <w:rFonts w:cs="Arial"/>
        </w:rPr>
        <w:t>3</w:t>
      </w:r>
      <w:r w:rsidRPr="00D33A78">
        <w:rPr>
          <w:rFonts w:cs="Arial"/>
        </w:rPr>
        <w:t>, then</w:t>
      </w:r>
    </w:p>
    <w:p w14:paraId="5D29D7B7" w14:textId="29A5E7A6" w:rsidR="00333E8F" w:rsidRDefault="001B728A" w:rsidP="00565970">
      <w:pPr>
        <w:pStyle w:val="ListParagraph"/>
        <w:numPr>
          <w:ilvl w:val="0"/>
          <w:numId w:val="0"/>
        </w:numPr>
        <w:spacing w:beforeLines="100" w:afterLines="100" w:after="240" w:line="160" w:lineRule="exact"/>
        <w:ind w:left="780"/>
        <w:rPr>
          <w:rFonts w:cs="Arial"/>
        </w:rPr>
      </w:pPr>
      <w:r w:rsidRPr="00D33A78">
        <w:rPr>
          <w:rFonts w:cs="Arial"/>
        </w:rPr>
        <w:t xml:space="preserve">all secured debt (paid pro rata) without equal monthly payments in Part 3 and lease arrearages in </w:t>
      </w:r>
      <w:r w:rsidR="0076617F">
        <w:rPr>
          <w:rFonts w:cs="Arial"/>
        </w:rPr>
        <w:t>§ </w:t>
      </w:r>
      <w:r w:rsidRPr="00D33A78">
        <w:rPr>
          <w:rFonts w:cs="Arial"/>
        </w:rPr>
        <w:t xml:space="preserve">6.1, </w:t>
      </w:r>
      <w:r w:rsidR="00E40192">
        <w:rPr>
          <w:rFonts w:cs="Arial"/>
        </w:rPr>
        <w:t>then</w:t>
      </w:r>
    </w:p>
    <w:p w14:paraId="43BE3346" w14:textId="6AA679B3" w:rsidR="001B728A" w:rsidRPr="00D33A78" w:rsidRDefault="00333E8F" w:rsidP="00565970">
      <w:pPr>
        <w:pStyle w:val="ListParagraph"/>
        <w:numPr>
          <w:ilvl w:val="0"/>
          <w:numId w:val="0"/>
        </w:numPr>
        <w:spacing w:beforeLines="100" w:afterLines="100" w:after="240" w:line="160" w:lineRule="exact"/>
        <w:ind w:left="780"/>
        <w:rPr>
          <w:rFonts w:cs="Arial"/>
        </w:rPr>
      </w:pPr>
      <w:r>
        <w:rPr>
          <w:rFonts w:cs="Arial"/>
        </w:rPr>
        <w:t xml:space="preserve">all </w:t>
      </w:r>
      <w:r w:rsidR="00E40192">
        <w:rPr>
          <w:rFonts w:cs="Arial"/>
        </w:rPr>
        <w:t xml:space="preserve">uncontested and court-allowed </w:t>
      </w:r>
      <w:r w:rsidR="00E40192" w:rsidRPr="00E40192">
        <w:rPr>
          <w:rFonts w:cs="Arial"/>
        </w:rPr>
        <w:t xml:space="preserve">fees, expenses, and charges filed pursuant to 3002.1(c) </w:t>
      </w:r>
      <w:r w:rsidR="00E40192">
        <w:rPr>
          <w:rFonts w:cs="Arial"/>
        </w:rPr>
        <w:t xml:space="preserve">or authorized by court order, </w:t>
      </w:r>
      <w:r w:rsidR="001B728A" w:rsidRPr="00D33A78">
        <w:rPr>
          <w:rFonts w:cs="Arial"/>
        </w:rPr>
        <w:t>then</w:t>
      </w:r>
    </w:p>
    <w:p w14:paraId="72C1DA85" w14:textId="77777777" w:rsidR="001B728A" w:rsidRPr="00D33A78" w:rsidRDefault="001B728A" w:rsidP="00565970">
      <w:pPr>
        <w:pStyle w:val="ListParagraph"/>
        <w:numPr>
          <w:ilvl w:val="0"/>
          <w:numId w:val="0"/>
        </w:numPr>
        <w:spacing w:beforeLines="100" w:afterLines="100" w:after="240" w:line="160" w:lineRule="exact"/>
        <w:ind w:left="780"/>
        <w:rPr>
          <w:rFonts w:cs="Arial"/>
        </w:rPr>
      </w:pPr>
      <w:r w:rsidRPr="00D33A78">
        <w:rPr>
          <w:rFonts w:cs="Arial"/>
        </w:rPr>
        <w:t xml:space="preserve">all priority debt (paid pro rata) under § 1322(a)(2) in </w:t>
      </w:r>
      <w:r w:rsidR="0076617F">
        <w:rPr>
          <w:rFonts w:cs="Arial"/>
        </w:rPr>
        <w:t>§</w:t>
      </w:r>
      <w:r w:rsidR="0076617F">
        <w:t>§ </w:t>
      </w:r>
      <w:r w:rsidRPr="00D33A78">
        <w:rPr>
          <w:rFonts w:cs="Arial"/>
        </w:rPr>
        <w:t>4.4 and 4.5, then</w:t>
      </w:r>
    </w:p>
    <w:p w14:paraId="11E91535" w14:textId="77777777" w:rsidR="001B728A" w:rsidRPr="00D33A78" w:rsidRDefault="001B728A" w:rsidP="00565970">
      <w:pPr>
        <w:pStyle w:val="ListParagraph"/>
        <w:numPr>
          <w:ilvl w:val="0"/>
          <w:numId w:val="0"/>
        </w:numPr>
        <w:spacing w:beforeLines="100" w:afterLines="100" w:after="240" w:line="160" w:lineRule="exact"/>
        <w:ind w:left="780"/>
        <w:rPr>
          <w:rFonts w:cs="Arial"/>
        </w:rPr>
      </w:pPr>
      <w:r w:rsidRPr="00D33A78">
        <w:rPr>
          <w:rFonts w:cs="Arial"/>
        </w:rPr>
        <w:t xml:space="preserve">all priority debt (paid pro rata) under § 1322(a)(4) in </w:t>
      </w:r>
      <w:r w:rsidR="0076617F">
        <w:rPr>
          <w:rFonts w:cs="Arial"/>
        </w:rPr>
        <w:t>§ </w:t>
      </w:r>
      <w:r w:rsidRPr="00D33A78">
        <w:rPr>
          <w:rFonts w:cs="Arial"/>
        </w:rPr>
        <w:t>4.5, then</w:t>
      </w:r>
    </w:p>
    <w:p w14:paraId="35DF5384" w14:textId="77777777" w:rsidR="001B728A" w:rsidRPr="00D33A78" w:rsidRDefault="001B728A" w:rsidP="00565970">
      <w:pPr>
        <w:pStyle w:val="ListParagraph"/>
        <w:numPr>
          <w:ilvl w:val="0"/>
          <w:numId w:val="0"/>
        </w:numPr>
        <w:spacing w:beforeLines="100" w:afterLines="100" w:after="240" w:line="160" w:lineRule="exact"/>
        <w:ind w:left="780"/>
        <w:rPr>
          <w:rFonts w:cs="Arial"/>
        </w:rPr>
      </w:pPr>
      <w:r w:rsidRPr="00D33A78">
        <w:rPr>
          <w:rFonts w:cs="Arial"/>
        </w:rPr>
        <w:t>all non-priority unsecured debt (paid pro rata) in Part 5, then</w:t>
      </w:r>
    </w:p>
    <w:p w14:paraId="5393D0CF" w14:textId="77777777" w:rsidR="001B728A" w:rsidRPr="00D33A78" w:rsidRDefault="001B728A" w:rsidP="00565970">
      <w:pPr>
        <w:pStyle w:val="ListParagraph"/>
        <w:numPr>
          <w:ilvl w:val="0"/>
          <w:numId w:val="0"/>
        </w:numPr>
        <w:spacing w:beforeLines="100" w:afterLines="100" w:after="240" w:line="160" w:lineRule="exact"/>
        <w:ind w:left="780"/>
        <w:rPr>
          <w:rFonts w:cs="Arial"/>
        </w:rPr>
      </w:pPr>
      <w:r w:rsidRPr="00D33A78">
        <w:rPr>
          <w:rFonts w:cs="Arial"/>
        </w:rPr>
        <w:t xml:space="preserve">any </w:t>
      </w:r>
      <w:r w:rsidR="0076617F">
        <w:rPr>
          <w:rFonts w:cs="Arial"/>
        </w:rPr>
        <w:t>§ </w:t>
      </w:r>
      <w:r w:rsidRPr="00D33A78">
        <w:rPr>
          <w:rFonts w:cs="Arial"/>
        </w:rPr>
        <w:t xml:space="preserve">1305 claims in </w:t>
      </w:r>
      <w:r w:rsidR="0076617F">
        <w:rPr>
          <w:rFonts w:cs="Arial"/>
        </w:rPr>
        <w:t>§ </w:t>
      </w:r>
      <w:r w:rsidRPr="00D33A78">
        <w:rPr>
          <w:rFonts w:cs="Arial"/>
        </w:rPr>
        <w:t>6.2.</w:t>
      </w:r>
    </w:p>
    <w:p w14:paraId="68BE7794" w14:textId="3E645909" w:rsidR="001B728A" w:rsidRPr="00D33A78" w:rsidRDefault="002D19E0" w:rsidP="001B728A">
      <w:pPr>
        <w:rPr>
          <w:rFonts w:ascii="Arial" w:hAnsi="Arial" w:cs="Arial"/>
          <w:b/>
          <w:bCs/>
          <w:sz w:val="16"/>
          <w:szCs w:val="16"/>
        </w:rPr>
      </w:pPr>
      <w:r>
        <w:rPr>
          <w:rFonts w:ascii="Arial" w:hAnsi="Arial" w:cs="Arial"/>
          <w:b/>
          <w:bCs/>
          <w:sz w:val="16"/>
          <w:szCs w:val="16"/>
        </w:rPr>
        <w:t xml:space="preserve">    </w:t>
      </w:r>
      <w:r w:rsidR="001B728A" w:rsidRPr="00D33A78">
        <w:rPr>
          <w:rFonts w:ascii="Arial" w:hAnsi="Arial" w:cs="Arial"/>
          <w:b/>
          <w:bCs/>
          <w:sz w:val="16"/>
          <w:szCs w:val="16"/>
        </w:rPr>
        <w:t>Should the case be dismissed or converted to another chapter</w:t>
      </w:r>
      <w:r w:rsidR="0076617F">
        <w:rPr>
          <w:rFonts w:ascii="Arial" w:hAnsi="Arial" w:cs="Arial"/>
          <w:b/>
          <w:bCs/>
          <w:sz w:val="16"/>
          <w:szCs w:val="16"/>
        </w:rPr>
        <w:t>,</w:t>
      </w:r>
      <w:r w:rsidR="001B728A" w:rsidRPr="00D33A78">
        <w:rPr>
          <w:rFonts w:ascii="Arial" w:hAnsi="Arial" w:cs="Arial"/>
          <w:b/>
          <w:bCs/>
          <w:sz w:val="16"/>
          <w:szCs w:val="16"/>
        </w:rPr>
        <w:t xml:space="preserve"> the </w:t>
      </w:r>
      <w:r w:rsidR="00AE11E0">
        <w:rPr>
          <w:rFonts w:ascii="Arial" w:hAnsi="Arial" w:cs="Arial"/>
          <w:b/>
          <w:bCs/>
          <w:sz w:val="16"/>
          <w:szCs w:val="16"/>
        </w:rPr>
        <w:t>t</w:t>
      </w:r>
      <w:r w:rsidR="001B728A" w:rsidRPr="00D33A78">
        <w:rPr>
          <w:rFonts w:ascii="Arial" w:hAnsi="Arial" w:cs="Arial"/>
          <w:b/>
          <w:bCs/>
          <w:sz w:val="16"/>
          <w:szCs w:val="16"/>
        </w:rPr>
        <w:t xml:space="preserve">rustee </w:t>
      </w:r>
      <w:r w:rsidR="0062377B">
        <w:rPr>
          <w:rFonts w:ascii="Arial" w:hAnsi="Arial" w:cs="Arial"/>
          <w:b/>
          <w:bCs/>
          <w:sz w:val="16"/>
          <w:szCs w:val="16"/>
        </w:rPr>
        <w:t>will</w:t>
      </w:r>
      <w:r w:rsidR="0062377B" w:rsidRPr="00D33A78">
        <w:rPr>
          <w:rFonts w:ascii="Arial" w:hAnsi="Arial" w:cs="Arial"/>
          <w:b/>
          <w:bCs/>
          <w:sz w:val="16"/>
          <w:szCs w:val="16"/>
        </w:rPr>
        <w:t xml:space="preserve"> </w:t>
      </w:r>
      <w:r w:rsidR="001B728A" w:rsidRPr="00D33A78">
        <w:rPr>
          <w:rFonts w:ascii="Arial" w:hAnsi="Arial" w:cs="Arial"/>
          <w:b/>
          <w:bCs/>
          <w:sz w:val="16"/>
          <w:szCs w:val="16"/>
        </w:rPr>
        <w:t xml:space="preserve">refund all funds on hand to the debtor.  </w:t>
      </w:r>
    </w:p>
    <w:tbl>
      <w:tblPr>
        <w:tblW w:w="11364"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275"/>
        <w:gridCol w:w="628"/>
        <w:gridCol w:w="10369"/>
        <w:gridCol w:w="92"/>
      </w:tblGrid>
      <w:tr w:rsidR="00C7315D" w:rsidRPr="009E51E5" w14:paraId="1DDEEDFD" w14:textId="77777777" w:rsidTr="00AA6BBC">
        <w:trPr>
          <w:gridAfter w:val="1"/>
          <w:wAfter w:w="92" w:type="dxa"/>
          <w:trHeight w:hRule="exact" w:val="522"/>
          <w:tblHeader/>
        </w:trPr>
        <w:tc>
          <w:tcPr>
            <w:tcW w:w="11272" w:type="dxa"/>
            <w:gridSpan w:val="3"/>
            <w:tcBorders>
              <w:top w:val="nil"/>
              <w:left w:val="nil"/>
              <w:bottom w:val="nil"/>
              <w:right w:val="nil"/>
            </w:tcBorders>
            <w:shd w:val="clear" w:color="auto" w:fill="auto"/>
          </w:tcPr>
          <w:p w14:paraId="51254543" w14:textId="12FA3F56" w:rsidR="00C7315D" w:rsidRPr="009E51E5" w:rsidRDefault="004D0C74" w:rsidP="00AA6BBC">
            <w:pPr>
              <w:pStyle w:val="tablehead1"/>
              <w:tabs>
                <w:tab w:val="left" w:pos="703"/>
              </w:tabs>
              <w:spacing w:before="60" w:after="0"/>
              <w:rPr>
                <w:rFonts w:ascii="Wingdings" w:hAnsi="Wingdings"/>
                <w:b w:val="0"/>
                <w:color w:val="000000" w:themeColor="text1"/>
                <w:sz w:val="22"/>
                <w:shd w:val="clear" w:color="auto" w:fill="FFFFFF"/>
              </w:rPr>
            </w:pPr>
            <w:r>
              <w:rPr>
                <w:b w:val="0"/>
                <w:bCs w:val="0"/>
              </w:rPr>
              <w:lastRenderedPageBreak/>
              <w:br w:type="page"/>
            </w:r>
          </w:p>
        </w:tc>
      </w:tr>
      <w:tr w:rsidR="004E636A" w:rsidRPr="009E51E5" w14:paraId="1B5FE209" w14:textId="77777777" w:rsidTr="004D0C74">
        <w:trPr>
          <w:trHeight w:val="410"/>
        </w:trPr>
        <w:tc>
          <w:tcPr>
            <w:tcW w:w="903" w:type="dxa"/>
            <w:gridSpan w:val="2"/>
            <w:tcBorders>
              <w:left w:val="nil"/>
              <w:bottom w:val="single" w:sz="12" w:space="0" w:color="auto"/>
            </w:tcBorders>
            <w:shd w:val="clear" w:color="auto" w:fill="000000"/>
            <w:vAlign w:val="center"/>
          </w:tcPr>
          <w:p w14:paraId="0C5CC3CD" w14:textId="77777777" w:rsidR="004E636A" w:rsidRPr="009E51E5" w:rsidRDefault="004E636A" w:rsidP="004E636A">
            <w:pPr>
              <w:widowControl w:val="0"/>
              <w:autoSpaceDE w:val="0"/>
              <w:autoSpaceDN w:val="0"/>
              <w:adjustRightInd w:val="0"/>
              <w:spacing w:after="0" w:line="240" w:lineRule="auto"/>
              <w:rPr>
                <w:rFonts w:ascii="Arial Black" w:eastAsia="Times New Roman" w:hAnsi="Arial Black"/>
                <w:bCs/>
                <w:color w:val="000000" w:themeColor="text1"/>
                <w:sz w:val="24"/>
                <w:szCs w:val="24"/>
              </w:rPr>
            </w:pPr>
            <w:r w:rsidRPr="00E3395B">
              <w:rPr>
                <w:rFonts w:ascii="Arial Black" w:hAnsi="Arial Black"/>
                <w:color w:val="FFFFFF" w:themeColor="background1"/>
                <w:sz w:val="16"/>
                <w:szCs w:val="16"/>
              </w:rPr>
              <w:t>Part 8</w:t>
            </w:r>
            <w:r>
              <w:rPr>
                <w:rFonts w:ascii="Arial Black" w:hAnsi="Arial Black"/>
                <w:color w:val="FFFFFF" w:themeColor="background1"/>
                <w:sz w:val="16"/>
                <w:szCs w:val="16"/>
              </w:rPr>
              <w:t>:</w:t>
            </w:r>
          </w:p>
        </w:tc>
        <w:tc>
          <w:tcPr>
            <w:tcW w:w="10461" w:type="dxa"/>
            <w:gridSpan w:val="2"/>
            <w:tcBorders>
              <w:bottom w:val="single" w:sz="12" w:space="0" w:color="auto"/>
              <w:right w:val="nil"/>
            </w:tcBorders>
            <w:shd w:val="clear" w:color="auto" w:fill="auto"/>
            <w:vAlign w:val="center"/>
          </w:tcPr>
          <w:p w14:paraId="0B3833F8" w14:textId="77777777" w:rsidR="004E636A" w:rsidRPr="00313C4D" w:rsidRDefault="000F5320" w:rsidP="004E636A">
            <w:pPr>
              <w:pStyle w:val="formdate"/>
              <w:tabs>
                <w:tab w:val="clear" w:pos="2880"/>
                <w:tab w:val="clear" w:pos="5400"/>
              </w:tabs>
              <w:spacing w:after="0"/>
              <w:rPr>
                <w:rFonts w:ascii="Arial Black" w:hAnsi="Arial Black" w:cs="Times New Roman"/>
                <w:color w:val="000000" w:themeColor="text1"/>
              </w:rPr>
            </w:pPr>
            <w:r w:rsidRPr="00313C4D">
              <w:rPr>
                <w:rFonts w:ascii="Arial Black" w:hAnsi="Arial Black" w:cs="Times New Roman"/>
                <w:color w:val="000000" w:themeColor="text1"/>
              </w:rPr>
              <w:t xml:space="preserve">Mortgage Modification Mediation and Other </w:t>
            </w:r>
            <w:r w:rsidR="004E636A" w:rsidRPr="00313C4D">
              <w:rPr>
                <w:rFonts w:ascii="Arial Black" w:hAnsi="Arial Black" w:cs="Times New Roman"/>
                <w:color w:val="000000" w:themeColor="text1"/>
              </w:rPr>
              <w:t>Nonstandard Plan Provisions</w:t>
            </w:r>
          </w:p>
          <w:p w14:paraId="280339B7" w14:textId="386F66EC" w:rsidR="00E751D5" w:rsidRPr="00313C4D" w:rsidRDefault="00E751D5" w:rsidP="00E751D5">
            <w:pPr>
              <w:widowControl w:val="0"/>
              <w:tabs>
                <w:tab w:val="left" w:pos="216"/>
              </w:tabs>
              <w:autoSpaceDE w:val="0"/>
              <w:autoSpaceDN w:val="0"/>
              <w:adjustRightInd w:val="0"/>
              <w:spacing w:before="240" w:after="60" w:line="240" w:lineRule="auto"/>
              <w:rPr>
                <w:rFonts w:ascii="Arial" w:eastAsia="Times New Roman" w:hAnsi="Arial"/>
                <w:color w:val="000000" w:themeColor="text1"/>
                <w:sz w:val="16"/>
                <w:szCs w:val="20"/>
              </w:rPr>
            </w:pPr>
            <w:r w:rsidRPr="00313C4D">
              <w:rPr>
                <w:rFonts w:ascii="Arial" w:eastAsia="Times New Roman" w:hAnsi="Arial"/>
                <w:i/>
                <w:color w:val="000000" w:themeColor="text1"/>
                <w:sz w:val="16"/>
                <w:szCs w:val="20"/>
              </w:rPr>
              <w:t xml:space="preserve">Under Bankruptcy Rule 3015(c), nonstandard provisions, including the employment of mortgage modification mediation, must be set forth below.  A nonstandard provision is a provision not otherwise included in the Official Form or deviating from it. Nonstandard provisions set out elsewhere in this plan are ineffective.  </w:t>
            </w:r>
          </w:p>
          <w:p w14:paraId="5BACB035" w14:textId="5A69A7A6" w:rsidR="00E751D5" w:rsidRPr="002D38D4" w:rsidRDefault="00E751D5" w:rsidP="00E751D5">
            <w:pPr>
              <w:widowControl w:val="0"/>
              <w:tabs>
                <w:tab w:val="left" w:pos="216"/>
              </w:tabs>
              <w:autoSpaceDE w:val="0"/>
              <w:autoSpaceDN w:val="0"/>
              <w:adjustRightInd w:val="0"/>
              <w:spacing w:before="240" w:after="60" w:line="240" w:lineRule="auto"/>
              <w:rPr>
                <w:rFonts w:ascii="Arial" w:eastAsia="Times New Roman" w:hAnsi="Arial"/>
                <w:color w:val="000000" w:themeColor="text1"/>
                <w:sz w:val="16"/>
                <w:szCs w:val="20"/>
              </w:rPr>
            </w:pPr>
            <w:r w:rsidRPr="00313C4D">
              <w:rPr>
                <w:rFonts w:ascii="Arial" w:hAnsi="Arial" w:cs="Arial"/>
                <w:b/>
                <w:i/>
                <w:color w:val="000000" w:themeColor="text1"/>
                <w:sz w:val="16"/>
                <w:szCs w:val="16"/>
              </w:rPr>
              <w:t>The plan provisions in this Part, including both subpart 8.</w:t>
            </w:r>
            <w:r w:rsidR="000A4DD5">
              <w:rPr>
                <w:rFonts w:ascii="Arial" w:hAnsi="Arial" w:cs="Arial"/>
                <w:b/>
                <w:i/>
                <w:color w:val="000000" w:themeColor="text1"/>
                <w:sz w:val="16"/>
                <w:szCs w:val="16"/>
              </w:rPr>
              <w:t>2</w:t>
            </w:r>
            <w:r w:rsidRPr="00313C4D">
              <w:rPr>
                <w:rFonts w:ascii="Arial" w:hAnsi="Arial" w:cs="Arial"/>
                <w:b/>
                <w:i/>
                <w:color w:val="000000" w:themeColor="text1"/>
                <w:sz w:val="16"/>
                <w:szCs w:val="16"/>
              </w:rPr>
              <w:t xml:space="preserve"> and 8.</w:t>
            </w:r>
            <w:r w:rsidR="000A4DD5">
              <w:rPr>
                <w:rFonts w:ascii="Arial" w:hAnsi="Arial" w:cs="Arial"/>
                <w:b/>
                <w:i/>
                <w:color w:val="000000" w:themeColor="text1"/>
                <w:sz w:val="16"/>
                <w:szCs w:val="16"/>
              </w:rPr>
              <w:t>3</w:t>
            </w:r>
            <w:r w:rsidRPr="00313C4D">
              <w:rPr>
                <w:rFonts w:ascii="Arial" w:hAnsi="Arial" w:cs="Arial"/>
                <w:b/>
                <w:i/>
                <w:color w:val="000000" w:themeColor="text1"/>
                <w:sz w:val="16"/>
                <w:szCs w:val="16"/>
              </w:rPr>
              <w:t>, will be effective only if there is a check in the box “Included” in subpart 1.3.</w:t>
            </w:r>
          </w:p>
          <w:p w14:paraId="5DD04E7C" w14:textId="1CF557DB" w:rsidR="00E751D5" w:rsidRPr="009E51E5" w:rsidRDefault="00E751D5" w:rsidP="004E636A">
            <w:pPr>
              <w:pStyle w:val="formdate"/>
              <w:tabs>
                <w:tab w:val="clear" w:pos="2880"/>
                <w:tab w:val="clear" w:pos="5400"/>
              </w:tabs>
              <w:spacing w:after="0"/>
              <w:rPr>
                <w:rFonts w:ascii="Arial Black" w:hAnsi="Arial Black" w:cs="Times New Roman"/>
                <w:color w:val="000000" w:themeColor="text1"/>
                <w:sz w:val="24"/>
                <w:szCs w:val="24"/>
              </w:rPr>
            </w:pPr>
          </w:p>
        </w:tc>
      </w:tr>
      <w:tr w:rsidR="004E636A" w:rsidRPr="009E51E5" w14:paraId="024C79A3" w14:textId="77777777" w:rsidTr="004D0C74">
        <w:trPr>
          <w:trHeight w:val="1770"/>
          <w:tblHeader/>
        </w:trPr>
        <w:tc>
          <w:tcPr>
            <w:tcW w:w="11364" w:type="dxa"/>
            <w:gridSpan w:val="4"/>
            <w:tcBorders>
              <w:top w:val="single" w:sz="12" w:space="0" w:color="auto"/>
              <w:left w:val="nil"/>
              <w:bottom w:val="nil"/>
              <w:right w:val="nil"/>
            </w:tcBorders>
            <w:shd w:val="clear" w:color="auto" w:fill="auto"/>
          </w:tcPr>
          <w:p w14:paraId="73E8045F" w14:textId="362C4C2F" w:rsidR="00313C4D" w:rsidRPr="00617738" w:rsidRDefault="004E636A" w:rsidP="004E636A">
            <w:pPr>
              <w:pStyle w:val="tableentry"/>
              <w:tabs>
                <w:tab w:val="clear" w:pos="216"/>
                <w:tab w:val="left" w:pos="360"/>
              </w:tabs>
              <w:spacing w:before="240" w:after="120"/>
              <w:ind w:left="333" w:hanging="333"/>
              <w:rPr>
                <w:b/>
                <w:color w:val="000000" w:themeColor="text1"/>
              </w:rPr>
            </w:pPr>
            <w:r w:rsidRPr="002E75D4">
              <w:rPr>
                <w:b/>
                <w:color w:val="000000" w:themeColor="text1"/>
              </w:rPr>
              <w:t>8.1</w:t>
            </w:r>
            <w:r w:rsidRPr="002E75D4">
              <w:rPr>
                <w:b/>
                <w:color w:val="000000" w:themeColor="text1"/>
              </w:rPr>
              <w:tab/>
            </w:r>
            <w:r w:rsidR="00CB1515" w:rsidRPr="00200141">
              <w:rPr>
                <w:b/>
                <w:color w:val="000000" w:themeColor="text1"/>
              </w:rPr>
              <w:t>None.</w:t>
            </w:r>
          </w:p>
          <w:p w14:paraId="41B4C797" w14:textId="225182E4" w:rsidR="00313C4D" w:rsidRPr="00617738" w:rsidRDefault="00313C4D" w:rsidP="00313C4D">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rFonts w:ascii="Wingdings" w:hAnsi="Wingdings"/>
                <w:color w:val="000000" w:themeColor="text1"/>
                <w:sz w:val="22"/>
                <w:shd w:val="clear" w:color="auto" w:fill="FFFFFF"/>
              </w:rPr>
              <w:t></w:t>
            </w:r>
            <w:r w:rsidRPr="00617738">
              <w:rPr>
                <w:b/>
                <w:color w:val="000000" w:themeColor="text1"/>
              </w:rPr>
              <w:t xml:space="preserve"> </w:t>
            </w:r>
            <w:r w:rsidRPr="00617738">
              <w:rPr>
                <w:i/>
                <w:color w:val="000000" w:themeColor="text1"/>
              </w:rPr>
              <w:t xml:space="preserve">If “None” is checked, the rest of </w:t>
            </w:r>
            <w:r w:rsidRPr="00617738">
              <w:rPr>
                <w:rFonts w:cs="Arial"/>
                <w:i/>
                <w:color w:val="000000" w:themeColor="text1"/>
              </w:rPr>
              <w:t xml:space="preserve">Part 8 </w:t>
            </w:r>
            <w:r w:rsidRPr="00617738">
              <w:rPr>
                <w:i/>
                <w:color w:val="000000" w:themeColor="text1"/>
              </w:rPr>
              <w:t>need not be completed or reproduced.</w:t>
            </w:r>
          </w:p>
          <w:p w14:paraId="4D5E1C32" w14:textId="2C173AC6" w:rsidR="000F5320" w:rsidRPr="00617738" w:rsidRDefault="004406AB" w:rsidP="00200141">
            <w:pPr>
              <w:pStyle w:val="tableentry"/>
              <w:tabs>
                <w:tab w:val="clear" w:pos="216"/>
                <w:tab w:val="left" w:pos="360"/>
              </w:tabs>
              <w:spacing w:before="240" w:after="120"/>
              <w:rPr>
                <w:b/>
                <w:color w:val="000000" w:themeColor="text1"/>
              </w:rPr>
            </w:pPr>
            <w:r w:rsidRPr="00617738">
              <w:rPr>
                <w:b/>
                <w:color w:val="000000" w:themeColor="text1"/>
              </w:rPr>
              <w:t>8.</w:t>
            </w:r>
            <w:r w:rsidR="00B55B67">
              <w:rPr>
                <w:b/>
                <w:color w:val="000000" w:themeColor="text1"/>
              </w:rPr>
              <w:t>2</w:t>
            </w:r>
            <w:r w:rsidRPr="00617738">
              <w:rPr>
                <w:b/>
                <w:color w:val="000000" w:themeColor="text1"/>
              </w:rPr>
              <w:t xml:space="preserve"> </w:t>
            </w:r>
            <w:r w:rsidR="00E751D5" w:rsidRPr="00617738">
              <w:rPr>
                <w:b/>
                <w:color w:val="000000" w:themeColor="text1"/>
              </w:rPr>
              <w:t>Mortgage Modification Mediation: Check “None” if not employing MMM</w:t>
            </w:r>
          </w:p>
          <w:p w14:paraId="2037D1A7" w14:textId="463C40FE" w:rsidR="000A4DD5" w:rsidRPr="00617738" w:rsidRDefault="000A4DD5" w:rsidP="000A4DD5">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rFonts w:ascii="Wingdings" w:hAnsi="Wingdings"/>
                <w:color w:val="000000" w:themeColor="text1"/>
                <w:sz w:val="22"/>
                <w:shd w:val="clear" w:color="auto" w:fill="FFFFFF"/>
              </w:rPr>
              <w:t></w:t>
            </w:r>
            <w:r w:rsidRPr="00617738">
              <w:rPr>
                <w:b/>
                <w:color w:val="000000" w:themeColor="text1"/>
              </w:rPr>
              <w:t xml:space="preserve"> None. </w:t>
            </w:r>
            <w:r w:rsidRPr="00617738">
              <w:rPr>
                <w:i/>
                <w:color w:val="000000" w:themeColor="text1"/>
              </w:rPr>
              <w:t xml:space="preserve">If “None” is checked, the rest of </w:t>
            </w:r>
            <w:r w:rsidRPr="00617738">
              <w:rPr>
                <w:rFonts w:cs="Arial"/>
                <w:i/>
                <w:color w:val="000000" w:themeColor="text1"/>
              </w:rPr>
              <w:t>subpart 8.</w:t>
            </w:r>
            <w:r w:rsidR="00DD7825">
              <w:rPr>
                <w:rFonts w:cs="Arial"/>
                <w:i/>
                <w:color w:val="000000" w:themeColor="text1"/>
              </w:rPr>
              <w:t>2</w:t>
            </w:r>
            <w:r w:rsidRPr="00617738">
              <w:rPr>
                <w:rFonts w:cs="Arial"/>
                <w:i/>
                <w:color w:val="000000" w:themeColor="text1"/>
              </w:rPr>
              <w:t xml:space="preserve"> </w:t>
            </w:r>
            <w:r w:rsidRPr="00617738">
              <w:rPr>
                <w:i/>
                <w:color w:val="000000" w:themeColor="text1"/>
              </w:rPr>
              <w:t>need not be completed or reproduced.</w:t>
            </w:r>
          </w:p>
          <w:p w14:paraId="50138785" w14:textId="5CC69DDB" w:rsidR="00D96E5B" w:rsidRPr="00617738" w:rsidRDefault="00E751D5" w:rsidP="00923904">
            <w:pPr>
              <w:pStyle w:val="tableentry"/>
              <w:tabs>
                <w:tab w:val="clear" w:pos="216"/>
              </w:tabs>
              <w:spacing w:before="120" w:after="120" w:line="220" w:lineRule="exact"/>
              <w:ind w:right="317"/>
              <w:rPr>
                <w:rFonts w:ascii="Wingdings" w:hAnsi="Wingdings"/>
                <w:color w:val="000000" w:themeColor="text1"/>
                <w:sz w:val="22"/>
                <w:shd w:val="clear" w:color="auto" w:fill="FFFFFF"/>
              </w:rPr>
            </w:pPr>
            <w:bookmarkStart w:id="4" w:name="_Hlk53416905"/>
            <w:r w:rsidRPr="00200141">
              <w:rPr>
                <w:rFonts w:ascii="Wingdings" w:hAnsi="Wingdings"/>
                <w:color w:val="000000" w:themeColor="text1"/>
                <w:shd w:val="clear" w:color="auto" w:fill="FFFFFF"/>
              </w:rPr>
              <w:t></w:t>
            </w:r>
            <w:r w:rsidRPr="00200141">
              <w:rPr>
                <w:rFonts w:ascii="Wingdings" w:hAnsi="Wingdings"/>
                <w:color w:val="000000" w:themeColor="text1"/>
                <w:shd w:val="clear" w:color="auto" w:fill="FFFFFF"/>
              </w:rPr>
              <w:t></w:t>
            </w:r>
            <w:r w:rsidRPr="00200141">
              <w:rPr>
                <w:b/>
                <w:color w:val="000000" w:themeColor="text1"/>
              </w:rPr>
              <w:t xml:space="preserve"> Mortgage Modification Mediation (“MMM”) Program Participation: </w:t>
            </w:r>
            <w:r w:rsidR="00E331E9" w:rsidRPr="00200141">
              <w:rPr>
                <w:color w:val="000000" w:themeColor="text1"/>
              </w:rPr>
              <w:t xml:space="preserve">The debtor will pay the claim, including any arrearage, of </w:t>
            </w:r>
            <w:r w:rsidR="00E331E9" w:rsidRPr="00200141">
              <w:t xml:space="preserve">[INSERT: CREDITOR NAME] </w:t>
            </w:r>
            <w:r w:rsidR="00CB1515" w:rsidRPr="00200141">
              <w:t xml:space="preserve">(“Mediation Creditor”) </w:t>
            </w:r>
            <w:r w:rsidR="00E331E9" w:rsidRPr="00200141">
              <w:t xml:space="preserve">secured by the creditor’s mortgage on [INSERT: PROPERTY DESCRIPTION] </w:t>
            </w:r>
            <w:r w:rsidR="00CB1515" w:rsidRPr="00200141">
              <w:t xml:space="preserve">(“Mediation Property”) </w:t>
            </w:r>
            <w:r w:rsidR="00E331E9" w:rsidRPr="00200141">
              <w:t xml:space="preserve">directly to the creditor under </w:t>
            </w:r>
            <w:r w:rsidR="00CB1515" w:rsidRPr="00200141">
              <w:t xml:space="preserve">agreed </w:t>
            </w:r>
            <w:r w:rsidR="00E331E9" w:rsidRPr="00200141">
              <w:t xml:space="preserve">modified terms to be determined by mediation through </w:t>
            </w:r>
            <w:r w:rsidR="00C32E6F">
              <w:t>c</w:t>
            </w:r>
            <w:r w:rsidR="00E331E9" w:rsidRPr="00200141">
              <w:t>ourt-</w:t>
            </w:r>
            <w:r w:rsidR="00C32E6F">
              <w:t>s</w:t>
            </w:r>
            <w:r w:rsidR="00E331E9" w:rsidRPr="00200141">
              <w:t xml:space="preserve">upervised </w:t>
            </w:r>
            <w:r w:rsidR="00C32E6F">
              <w:t>m</w:t>
            </w:r>
            <w:r w:rsidR="00E331E9" w:rsidRPr="00200141">
              <w:t xml:space="preserve">ortgage </w:t>
            </w:r>
            <w:r w:rsidR="00C32E6F">
              <w:t>m</w:t>
            </w:r>
            <w:r w:rsidR="00E331E9" w:rsidRPr="00200141">
              <w:t>ediation.</w:t>
            </w:r>
            <w:r w:rsidR="00CB1515" w:rsidRPr="00200141">
              <w:t xml:space="preserve"> This plan provision is ineffective unless the debtor files and serves on the Mediation Creditor (as provided in Bankruptcy Rules 9014(b) and 7004) a Notice of Motion and Motion for Court-Supervised Mortgage Mediation</w:t>
            </w:r>
            <w:r w:rsidR="00E331E9" w:rsidRPr="00200141">
              <w:t xml:space="preserve"> </w:t>
            </w:r>
            <w:r w:rsidR="00CB1515" w:rsidRPr="00200141">
              <w:t>n</w:t>
            </w:r>
            <w:r w:rsidRPr="00200141">
              <w:t xml:space="preserve">o later than </w:t>
            </w:r>
            <w:r w:rsidR="006F2889" w:rsidRPr="00200141">
              <w:t>7</w:t>
            </w:r>
            <w:r w:rsidRPr="00200141">
              <w:t xml:space="preserve"> days </w:t>
            </w:r>
            <w:r w:rsidR="006F2889" w:rsidRPr="00200141">
              <w:t>before the first meeting of creditors</w:t>
            </w:r>
            <w:r w:rsidRPr="00200141">
              <w:t xml:space="preserve"> or by a date the court for cause orders. </w:t>
            </w:r>
            <w:r w:rsidR="00D55687" w:rsidRPr="00200141">
              <w:t xml:space="preserve">Unless the court sustains an objection to plan confirmation based on the </w:t>
            </w:r>
            <w:r w:rsidR="000B4C01" w:rsidRPr="00200141">
              <w:t xml:space="preserve">debtor’s </w:t>
            </w:r>
            <w:r w:rsidR="00D55687" w:rsidRPr="00200141">
              <w:t xml:space="preserve">failure to file </w:t>
            </w:r>
            <w:r w:rsidR="009B68DF" w:rsidRPr="00200141">
              <w:t xml:space="preserve">and serve </w:t>
            </w:r>
            <w:r w:rsidR="00D55687" w:rsidRPr="00200141">
              <w:t xml:space="preserve">a Motion for Court-Supervised Mortgage Mediation as provided in this section, the court may confirm the plan </w:t>
            </w:r>
            <w:r w:rsidR="00C12985" w:rsidRPr="00200141">
              <w:t xml:space="preserve">if it meets the requirements of §1325 </w:t>
            </w:r>
            <w:r w:rsidR="00D55687" w:rsidRPr="00200141">
              <w:t>even if the debtor has not complied with this section’s procedural requirements.</w:t>
            </w:r>
            <w:r w:rsidR="00D55687">
              <w:t xml:space="preserve"> </w:t>
            </w:r>
            <w:r w:rsidR="007C60B8" w:rsidRPr="00200141">
              <w:t xml:space="preserve">This provision does not affect the Mediation Creditor’s rights </w:t>
            </w:r>
            <w:r w:rsidR="007C60B8" w:rsidRPr="00C32E6F">
              <w:t>i</w:t>
            </w:r>
            <w:r w:rsidR="00CB1515" w:rsidRPr="00C32E6F">
              <w:t>f the debtor and the Mediation Creditor fail to reach agreement on</w:t>
            </w:r>
            <w:r w:rsidR="00CB1515" w:rsidRPr="006E03AA">
              <w:t xml:space="preserve"> modified terms</w:t>
            </w:r>
            <w:r w:rsidR="007C60B8" w:rsidRPr="006E03AA">
              <w:t xml:space="preserve">. If the debtor and Mediation Creditor fail to reach agreement, </w:t>
            </w:r>
            <w:r w:rsidR="00CB1515" w:rsidRPr="006E03AA">
              <w:t>the debtor surrender</w:t>
            </w:r>
            <w:r w:rsidR="006E03AA">
              <w:t>s</w:t>
            </w:r>
            <w:r w:rsidR="00CB1515" w:rsidRPr="006E03AA">
              <w:t xml:space="preserve"> the Mediation Property </w:t>
            </w:r>
            <w:r w:rsidR="008B57AD" w:rsidRPr="00B55B67">
              <w:t xml:space="preserve">effective </w:t>
            </w:r>
            <w:r w:rsidR="00CB1515" w:rsidRPr="00B55B67">
              <w:t xml:space="preserve">30 days after the mediator </w:t>
            </w:r>
            <w:r w:rsidR="007C60B8" w:rsidRPr="00B55B67">
              <w:t>files their report</w:t>
            </w:r>
            <w:r w:rsidR="00CB1515" w:rsidRPr="00B55B67">
              <w:t xml:space="preserve"> that the parties failed to agree on a modification or such other date as the court for cause orders</w:t>
            </w:r>
            <w:r w:rsidR="009D1A7D" w:rsidRPr="00B55B67">
              <w:t xml:space="preserve"> (the “Date of Surrender”)</w:t>
            </w:r>
            <w:r w:rsidR="00921868" w:rsidRPr="00B55B67">
              <w:t>.</w:t>
            </w:r>
            <w:r w:rsidR="009D1A7D" w:rsidRPr="00B55B67">
              <w:t xml:space="preserve"> On the Date of </w:t>
            </w:r>
            <w:r w:rsidR="009D1A7D" w:rsidRPr="00F35AD8">
              <w:t>Surrender</w:t>
            </w:r>
            <w:r w:rsidR="009D1A7D" w:rsidRPr="00F35AD8">
              <w:rPr>
                <w:rFonts w:eastAsiaTheme="minorEastAsia" w:cs="Calibri"/>
                <w:color w:val="000000"/>
                <w:lang w:eastAsia="ja-JP"/>
              </w:rPr>
              <w:t xml:space="preserve"> </w:t>
            </w:r>
            <w:bookmarkEnd w:id="4"/>
            <w:r w:rsidR="0043275E" w:rsidRPr="00F35AD8">
              <w:rPr>
                <w:rFonts w:eastAsiaTheme="minorEastAsia" w:cs="Calibri"/>
                <w:color w:val="000000"/>
                <w:lang w:eastAsia="ja-JP"/>
              </w:rPr>
              <w:t>(1) the stay under 11 U.S.C. § 362(a) is terminated as to the Mediation Property, (2) any stay under 11 U.S.C. § 1301 applicable to the Mediation Property is terminated as to the Mediation Property, (3) the Mediation Property is deemed abandoned under 11 U.S.C. §554(b), (4) the Mediation Creditor’s allowed secured claim is deemed fully satisfied, and (5) the Mediation Creditor’s allowed unsecured claim will be paid in the manner provided for in Part 5.</w:t>
            </w:r>
          </w:p>
          <w:p w14:paraId="64D5EBBF" w14:textId="532E3E3C" w:rsidR="00D96E5B" w:rsidRPr="00617738" w:rsidRDefault="00D96E5B" w:rsidP="00D96E5B">
            <w:pPr>
              <w:pStyle w:val="tableentry"/>
              <w:tabs>
                <w:tab w:val="clear" w:pos="216"/>
                <w:tab w:val="left" w:pos="360"/>
              </w:tabs>
              <w:spacing w:before="240" w:after="120"/>
              <w:ind w:left="333" w:hanging="333"/>
              <w:rPr>
                <w:b/>
                <w:color w:val="000000" w:themeColor="text1"/>
              </w:rPr>
            </w:pPr>
            <w:r w:rsidRPr="00617738">
              <w:rPr>
                <w:b/>
                <w:color w:val="000000" w:themeColor="text1"/>
              </w:rPr>
              <w:t>8.</w:t>
            </w:r>
            <w:r w:rsidR="00B55B67">
              <w:rPr>
                <w:b/>
                <w:color w:val="000000" w:themeColor="text1"/>
              </w:rPr>
              <w:t>3</w:t>
            </w:r>
            <w:r w:rsidRPr="00617738">
              <w:rPr>
                <w:b/>
                <w:color w:val="000000" w:themeColor="text1"/>
              </w:rPr>
              <w:t xml:space="preserve"> Other Non-Standard Provisions: Check “None” if no other non-standard provisions</w:t>
            </w:r>
          </w:p>
          <w:p w14:paraId="6DBDA192" w14:textId="1096332F" w:rsidR="004E636A" w:rsidRPr="00617738" w:rsidRDefault="004E636A" w:rsidP="00923904">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b/>
                <w:color w:val="000000" w:themeColor="text1"/>
              </w:rPr>
              <w:t xml:space="preserve"> None. </w:t>
            </w:r>
            <w:r w:rsidRPr="00617738">
              <w:rPr>
                <w:i/>
                <w:color w:val="000000" w:themeColor="text1"/>
              </w:rPr>
              <w:t xml:space="preserve">If “None” is checked, the rest of </w:t>
            </w:r>
            <w:r w:rsidR="00E751D5" w:rsidRPr="00617738">
              <w:rPr>
                <w:rFonts w:cs="Arial"/>
                <w:i/>
                <w:color w:val="000000" w:themeColor="text1"/>
              </w:rPr>
              <w:t>subp</w:t>
            </w:r>
            <w:r w:rsidRPr="00617738">
              <w:rPr>
                <w:rFonts w:cs="Arial"/>
                <w:i/>
                <w:color w:val="000000" w:themeColor="text1"/>
              </w:rPr>
              <w:t>art 8</w:t>
            </w:r>
            <w:r w:rsidR="00E751D5" w:rsidRPr="00617738">
              <w:rPr>
                <w:rFonts w:cs="Arial"/>
                <w:i/>
                <w:color w:val="000000" w:themeColor="text1"/>
              </w:rPr>
              <w:t>.</w:t>
            </w:r>
            <w:r w:rsidR="00DD7825">
              <w:rPr>
                <w:rFonts w:cs="Arial"/>
                <w:i/>
                <w:color w:val="000000" w:themeColor="text1"/>
              </w:rPr>
              <w:t>3</w:t>
            </w:r>
            <w:r w:rsidRPr="00617738">
              <w:rPr>
                <w:rFonts w:cs="Arial"/>
                <w:i/>
                <w:color w:val="000000" w:themeColor="text1"/>
              </w:rPr>
              <w:t xml:space="preserve"> </w:t>
            </w:r>
            <w:r w:rsidRPr="00617738">
              <w:rPr>
                <w:i/>
                <w:color w:val="000000" w:themeColor="text1"/>
              </w:rPr>
              <w:t>need not be completed or reproduced.</w:t>
            </w:r>
          </w:p>
          <w:p w14:paraId="6D617084" w14:textId="110ED87C" w:rsidR="004E636A" w:rsidRDefault="000C2975" w:rsidP="000C2975">
            <w:pPr>
              <w:pStyle w:val="tableentry"/>
              <w:rPr>
                <w:rFonts w:cs="Arial"/>
                <w:b/>
                <w:i/>
                <w:color w:val="000000" w:themeColor="text1"/>
              </w:rPr>
            </w:pPr>
            <w:r w:rsidRPr="00200141">
              <w:rPr>
                <w:rFonts w:ascii="Wingdings" w:hAnsi="Wingdings"/>
                <w:color w:val="000000" w:themeColor="text1"/>
                <w:sz w:val="22"/>
                <w:shd w:val="clear" w:color="auto" w:fill="FFFFFF"/>
              </w:rPr>
              <w:t></w:t>
            </w:r>
            <w:r w:rsidR="00923904" w:rsidRPr="00200141">
              <w:rPr>
                <w:rFonts w:ascii="Wingdings" w:hAnsi="Wingdings"/>
                <w:color w:val="000000" w:themeColor="text1"/>
                <w:shd w:val="clear" w:color="auto" w:fill="FFFFFF"/>
              </w:rPr>
              <w:t></w:t>
            </w:r>
            <w:r w:rsidR="00923904" w:rsidRPr="00200141">
              <w:rPr>
                <w:b/>
                <w:color w:val="000000" w:themeColor="text1"/>
              </w:rPr>
              <w:t xml:space="preserve"> Other Nonstandard Provisions</w:t>
            </w:r>
            <w:r w:rsidRPr="00200141">
              <w:rPr>
                <w:b/>
                <w:color w:val="000000" w:themeColor="text1"/>
              </w:rPr>
              <w:t xml:space="preserve">: State all non-standard provisions and the reasons for their inclusion in the plan. </w:t>
            </w:r>
          </w:p>
          <w:p w14:paraId="6A02A3A2" w14:textId="292E18FB" w:rsidR="000C2975" w:rsidRPr="009E51E5" w:rsidRDefault="000C2975" w:rsidP="002D38D4">
            <w:pPr>
              <w:pStyle w:val="tableentry"/>
              <w:rPr>
                <w:i/>
                <w:color w:val="000000" w:themeColor="text1"/>
                <w:sz w:val="20"/>
                <w:szCs w:val="20"/>
              </w:rPr>
            </w:pPr>
            <w:r>
              <w:rPr>
                <w:rFonts w:cs="Arial"/>
                <w:b/>
                <w:i/>
                <w:color w:val="000000" w:themeColor="text1"/>
              </w:rPr>
              <w:t xml:space="preserve"> </w:t>
            </w:r>
          </w:p>
        </w:tc>
      </w:tr>
      <w:tr w:rsidR="004E636A" w:rsidRPr="009E51E5" w14:paraId="7EA8AC69" w14:textId="77777777" w:rsidTr="004D0C74">
        <w:trPr>
          <w:trHeight w:val="1818"/>
        </w:trPr>
        <w:tc>
          <w:tcPr>
            <w:tcW w:w="275" w:type="dxa"/>
            <w:tcBorders>
              <w:top w:val="nil"/>
              <w:left w:val="nil"/>
              <w:bottom w:val="nil"/>
              <w:right w:val="nil"/>
            </w:tcBorders>
            <w:shd w:val="clear" w:color="auto" w:fill="auto"/>
          </w:tcPr>
          <w:p w14:paraId="4AE31863" w14:textId="77777777" w:rsidR="004E636A" w:rsidRPr="009E51E5" w:rsidRDefault="004E636A" w:rsidP="004E636A">
            <w:pPr>
              <w:widowControl w:val="0"/>
              <w:tabs>
                <w:tab w:val="left" w:pos="180"/>
                <w:tab w:val="left" w:pos="6840"/>
              </w:tabs>
              <w:autoSpaceDE w:val="0"/>
              <w:autoSpaceDN w:val="0"/>
              <w:adjustRightInd w:val="0"/>
              <w:spacing w:before="60" w:after="240" w:line="220" w:lineRule="exact"/>
              <w:ind w:left="-30" w:right="-187"/>
              <w:rPr>
                <w:rStyle w:val="highlight"/>
                <w:color w:val="000000" w:themeColor="text1"/>
                <w:sz w:val="16"/>
                <w:szCs w:val="16"/>
              </w:rPr>
            </w:pPr>
          </w:p>
        </w:tc>
        <w:tc>
          <w:tcPr>
            <w:tcW w:w="11089" w:type="dxa"/>
            <w:gridSpan w:val="3"/>
            <w:tcBorders>
              <w:top w:val="nil"/>
              <w:left w:val="nil"/>
              <w:bottom w:val="nil"/>
              <w:right w:val="nil"/>
            </w:tcBorders>
            <w:shd w:val="clear" w:color="auto" w:fill="auto"/>
          </w:tcPr>
          <w:p w14:paraId="052B7453"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6F1A3CE9"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5C9FAFA7"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752280FE"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47BB7C9F"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tc>
      </w:tr>
      <w:tr w:rsidR="004E636A" w:rsidRPr="009E51E5" w14:paraId="3C139063" w14:textId="77777777" w:rsidTr="00200141">
        <w:trPr>
          <w:trHeight w:val="62"/>
        </w:trPr>
        <w:tc>
          <w:tcPr>
            <w:tcW w:w="11364" w:type="dxa"/>
            <w:gridSpan w:val="4"/>
            <w:tcBorders>
              <w:top w:val="nil"/>
              <w:left w:val="nil"/>
              <w:bottom w:val="nil"/>
              <w:right w:val="nil"/>
            </w:tcBorders>
            <w:shd w:val="clear" w:color="auto" w:fill="auto"/>
          </w:tcPr>
          <w:p w14:paraId="08D38173" w14:textId="77777777" w:rsidR="004E636A" w:rsidRDefault="004E636A" w:rsidP="00200141">
            <w:pPr>
              <w:widowControl w:val="0"/>
              <w:tabs>
                <w:tab w:val="left" w:pos="180"/>
                <w:tab w:val="left" w:pos="6840"/>
              </w:tabs>
              <w:autoSpaceDE w:val="0"/>
              <w:autoSpaceDN w:val="0"/>
              <w:adjustRightInd w:val="0"/>
              <w:spacing w:after="0" w:line="220" w:lineRule="exact"/>
              <w:ind w:right="-187"/>
              <w:rPr>
                <w:rStyle w:val="highlight"/>
                <w:color w:val="000000" w:themeColor="text1"/>
                <w:sz w:val="16"/>
                <w:szCs w:val="16"/>
              </w:rPr>
            </w:pPr>
          </w:p>
          <w:p w14:paraId="65BA4ACE" w14:textId="77777777" w:rsidR="004E636A"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1992CEB4" w14:textId="77777777" w:rsidR="00AA6BBC" w:rsidRDefault="00AA6BBC"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08506418" w14:textId="559E4879" w:rsidR="00AA6BBC" w:rsidRDefault="00AA6BBC"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344F20BA" w14:textId="5AA74015" w:rsidR="00565970" w:rsidRDefault="00565970"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5D524E87" w14:textId="399B7646" w:rsidR="00565970" w:rsidRDefault="00565970"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1C151E1E" w14:textId="713131B2" w:rsidR="00565970" w:rsidRDefault="00565970"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074C80D7" w14:textId="1CF75F4C" w:rsidR="00565970" w:rsidRDefault="00565970"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590F9A02" w14:textId="46942FCB" w:rsidR="00565970" w:rsidRDefault="00565970"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3DFA5C42" w14:textId="77777777" w:rsidR="00565970" w:rsidRDefault="00565970"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59AA5F48" w14:textId="77777777" w:rsidR="00AA6BBC" w:rsidRDefault="00AA6BBC"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06418689" w14:textId="77777777" w:rsidR="00AA6BBC" w:rsidRDefault="00AA6BBC"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p w14:paraId="3519DBD7" w14:textId="78163022" w:rsidR="00AA6BBC" w:rsidRPr="009E51E5" w:rsidRDefault="00AA6BBC"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tc>
      </w:tr>
      <w:tr w:rsidR="004E636A" w:rsidRPr="009E51E5" w14:paraId="7EE13383" w14:textId="77777777" w:rsidTr="00200141">
        <w:trPr>
          <w:trHeight w:val="72"/>
        </w:trPr>
        <w:tc>
          <w:tcPr>
            <w:tcW w:w="903" w:type="dxa"/>
            <w:gridSpan w:val="2"/>
            <w:tcBorders>
              <w:bottom w:val="single" w:sz="12" w:space="0" w:color="auto"/>
            </w:tcBorders>
            <w:shd w:val="clear" w:color="auto" w:fill="000000"/>
            <w:tcMar>
              <w:right w:w="14" w:type="dxa"/>
            </w:tcMar>
            <w:vAlign w:val="center"/>
          </w:tcPr>
          <w:p w14:paraId="5596F22A" w14:textId="77777777" w:rsidR="004E636A" w:rsidRPr="00E3395B" w:rsidRDefault="004E636A" w:rsidP="004E636A">
            <w:pPr>
              <w:widowControl w:val="0"/>
              <w:autoSpaceDE w:val="0"/>
              <w:autoSpaceDN w:val="0"/>
              <w:adjustRightInd w:val="0"/>
              <w:spacing w:before="60" w:after="60" w:line="240" w:lineRule="auto"/>
              <w:rPr>
                <w:rFonts w:ascii="Arial Black" w:eastAsia="Times New Roman" w:hAnsi="Arial Black" w:cs="Arial"/>
                <w:bCs/>
                <w:color w:val="000000" w:themeColor="text1"/>
                <w:sz w:val="16"/>
                <w:szCs w:val="16"/>
              </w:rPr>
            </w:pPr>
            <w:r w:rsidRPr="00E3395B">
              <w:rPr>
                <w:rFonts w:ascii="Arial Black" w:hAnsi="Arial Black"/>
                <w:color w:val="FFFFFF" w:themeColor="background1"/>
                <w:sz w:val="16"/>
                <w:szCs w:val="16"/>
              </w:rPr>
              <w:lastRenderedPageBreak/>
              <w:t>Part 9:</w:t>
            </w:r>
          </w:p>
        </w:tc>
        <w:tc>
          <w:tcPr>
            <w:tcW w:w="10461" w:type="dxa"/>
            <w:gridSpan w:val="2"/>
            <w:tcBorders>
              <w:bottom w:val="single" w:sz="12" w:space="0" w:color="auto"/>
              <w:right w:val="nil"/>
            </w:tcBorders>
            <w:shd w:val="clear" w:color="auto" w:fill="auto"/>
            <w:vAlign w:val="center"/>
          </w:tcPr>
          <w:p w14:paraId="1AD52B0C" w14:textId="1DE5D3FD" w:rsidR="004E636A" w:rsidRPr="009E51E5" w:rsidRDefault="004E636A" w:rsidP="004E636A">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r w:rsidR="004E636A" w:rsidRPr="009E51E5" w14:paraId="47363BAF" w14:textId="77777777" w:rsidTr="004D0C74">
        <w:trPr>
          <w:trHeight w:val="2643"/>
        </w:trPr>
        <w:tc>
          <w:tcPr>
            <w:tcW w:w="11364" w:type="dxa"/>
            <w:gridSpan w:val="4"/>
            <w:tcBorders>
              <w:top w:val="single" w:sz="12" w:space="0" w:color="auto"/>
              <w:left w:val="nil"/>
              <w:bottom w:val="nil"/>
              <w:right w:val="nil"/>
            </w:tcBorders>
            <w:shd w:val="clear" w:color="auto" w:fill="FFFFFF" w:themeFill="background1"/>
            <w:vAlign w:val="center"/>
          </w:tcPr>
          <w:p w14:paraId="208225B9" w14:textId="7D8D33FD" w:rsidR="004E636A" w:rsidRPr="009912FF" w:rsidRDefault="004E636A" w:rsidP="004E636A">
            <w:pPr>
              <w:pStyle w:val="tableentry"/>
              <w:tabs>
                <w:tab w:val="clear" w:pos="216"/>
                <w:tab w:val="left" w:pos="360"/>
              </w:tabs>
              <w:spacing w:before="240" w:after="120"/>
              <w:ind w:left="333" w:hanging="333"/>
              <w:rPr>
                <w:i/>
                <w:color w:val="000000" w:themeColor="text1"/>
              </w:rPr>
            </w:pPr>
            <w:r w:rsidRPr="009912FF">
              <w:rPr>
                <w:b/>
                <w:color w:val="000000" w:themeColor="text1"/>
              </w:rPr>
              <w:t>9.1</w:t>
            </w:r>
            <w:r w:rsidRPr="009912FF">
              <w:rPr>
                <w:b/>
                <w:color w:val="000000" w:themeColor="text1"/>
              </w:rPr>
              <w:tab/>
              <w:t>Signatures of Debtor and Debtor’</w:t>
            </w:r>
            <w:r w:rsidR="005464BC">
              <w:rPr>
                <w:b/>
                <w:color w:val="000000" w:themeColor="text1"/>
              </w:rPr>
              <w:t>s</w:t>
            </w:r>
            <w:r w:rsidRPr="009912FF">
              <w:rPr>
                <w:b/>
                <w:color w:val="000000" w:themeColor="text1"/>
              </w:rPr>
              <w:t xml:space="preserve"> Attorney</w:t>
            </w:r>
            <w:r w:rsidRPr="009912FF">
              <w:rPr>
                <w:i/>
                <w:color w:val="000000" w:themeColor="text1"/>
              </w:rPr>
              <w:t xml:space="preserve">  </w:t>
            </w:r>
          </w:p>
          <w:p w14:paraId="3BEDEADF" w14:textId="628ABE40" w:rsidR="001B728A"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ascii="Arial" w:hAnsi="Arial" w:cs="Arial"/>
                <w:i/>
                <w:color w:val="000000" w:themeColor="text1"/>
                <w:sz w:val="16"/>
                <w:szCs w:val="16"/>
              </w:rPr>
            </w:pPr>
            <w:r w:rsidRPr="002E75D4">
              <w:rPr>
                <w:rFonts w:ascii="Arial" w:hAnsi="Arial" w:cs="Arial"/>
                <w:i/>
                <w:color w:val="000000" w:themeColor="text1"/>
                <w:sz w:val="16"/>
                <w:szCs w:val="16"/>
              </w:rPr>
              <w:t>If the Debtor do</w:t>
            </w:r>
            <w:r w:rsidR="005464BC">
              <w:rPr>
                <w:rFonts w:ascii="Arial" w:hAnsi="Arial" w:cs="Arial"/>
                <w:i/>
                <w:color w:val="000000" w:themeColor="text1"/>
                <w:sz w:val="16"/>
                <w:szCs w:val="16"/>
              </w:rPr>
              <w:t>es</w:t>
            </w:r>
            <w:r w:rsidRPr="002E75D4">
              <w:rPr>
                <w:rFonts w:ascii="Arial" w:hAnsi="Arial" w:cs="Arial"/>
                <w:i/>
                <w:color w:val="000000" w:themeColor="text1"/>
                <w:sz w:val="16"/>
                <w:szCs w:val="16"/>
              </w:rPr>
              <w:t xml:space="preserve"> not have an attorney, the Debtor must sign below; otherwise the Debtor</w:t>
            </w:r>
            <w:r w:rsidR="00BF1EE7">
              <w:rPr>
                <w:rFonts w:ascii="Arial" w:hAnsi="Arial" w:cs="Arial"/>
                <w:i/>
                <w:color w:val="000000" w:themeColor="text1"/>
                <w:sz w:val="16"/>
                <w:szCs w:val="16"/>
              </w:rPr>
              <w:t>’s</w:t>
            </w:r>
            <w:r w:rsidRPr="002E75D4">
              <w:rPr>
                <w:rFonts w:ascii="Arial" w:hAnsi="Arial" w:cs="Arial"/>
                <w:i/>
                <w:color w:val="000000" w:themeColor="text1"/>
                <w:sz w:val="16"/>
                <w:szCs w:val="16"/>
              </w:rPr>
              <w:t xml:space="preserve"> signature</w:t>
            </w:r>
            <w:r w:rsidR="00BF1EE7">
              <w:rPr>
                <w:rFonts w:ascii="Arial" w:hAnsi="Arial" w:cs="Arial"/>
                <w:i/>
                <w:color w:val="000000" w:themeColor="text1"/>
                <w:sz w:val="16"/>
                <w:szCs w:val="16"/>
              </w:rPr>
              <w:t xml:space="preserve"> is</w:t>
            </w:r>
            <w:r w:rsidRPr="002E75D4">
              <w:rPr>
                <w:rFonts w:ascii="Arial" w:hAnsi="Arial" w:cs="Arial"/>
                <w:i/>
                <w:color w:val="000000" w:themeColor="text1"/>
                <w:sz w:val="16"/>
                <w:szCs w:val="16"/>
              </w:rPr>
              <w:t xml:space="preserve"> optional.  The attorney for the Debtor,</w:t>
            </w:r>
          </w:p>
          <w:p w14:paraId="31583D7C" w14:textId="77777777" w:rsidR="004E636A" w:rsidRPr="002E75D4"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rsidRPr="002E75D4">
              <w:rPr>
                <w:rFonts w:ascii="Arial" w:hAnsi="Arial" w:cs="Arial"/>
                <w:i/>
                <w:color w:val="000000" w:themeColor="text1"/>
                <w:sz w:val="16"/>
                <w:szCs w:val="16"/>
              </w:rPr>
              <w:t xml:space="preserve"> if any, must sign below.</w:t>
            </w:r>
          </w:p>
          <w:p w14:paraId="213B9B09" w14:textId="77777777" w:rsidR="004E636A" w:rsidRPr="009E51E5" w:rsidRDefault="004E636A" w:rsidP="004E636A">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color w:val="000000" w:themeColor="text1"/>
                <w:sz w:val="16"/>
                <w:szCs w:val="16"/>
              </w:rPr>
            </w:pPr>
          </w:p>
          <w:p w14:paraId="06B76BB5" w14:textId="77777777" w:rsidR="004E636A" w:rsidRPr="00505EBF" w:rsidRDefault="004E636A" w:rsidP="004E636A">
            <w:pPr>
              <w:tabs>
                <w:tab w:val="left" w:pos="4653"/>
              </w:tabs>
              <w:spacing w:after="0" w:line="240" w:lineRule="auto"/>
              <w:ind w:firstLine="158"/>
              <w:rPr>
                <w:rFonts w:cs="Arial"/>
                <w:sz w:val="16"/>
              </w:rPr>
            </w:pP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r w:rsidRPr="00616FA0">
              <w:rPr>
                <w:rFonts w:ascii="Wingdings" w:hAnsi="Wingdings" w:cs="Wingdings"/>
                <w:sz w:val="44"/>
                <w:szCs w:val="44"/>
              </w:rPr>
              <w:tab/>
            </w: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p>
          <w:p w14:paraId="45ABC483" w14:textId="77777777" w:rsidR="004E636A" w:rsidRPr="008267EE" w:rsidRDefault="004E636A" w:rsidP="004E636A">
            <w:pPr>
              <w:pStyle w:val="cue2"/>
              <w:tabs>
                <w:tab w:val="left" w:pos="423"/>
                <w:tab w:val="left" w:pos="4923"/>
              </w:tabs>
              <w:spacing w:before="0" w:after="240"/>
              <w:rPr>
                <w:sz w:val="16"/>
              </w:rPr>
            </w:pPr>
            <w:r w:rsidRPr="00DE136B">
              <w:tab/>
            </w:r>
            <w:r w:rsidRPr="00DB637D">
              <w:rPr>
                <w:sz w:val="16"/>
              </w:rPr>
              <w:t xml:space="preserve">Signature of Debtor 1 </w:t>
            </w:r>
            <w:r>
              <w:tab/>
            </w:r>
            <w:r w:rsidRPr="00DB637D">
              <w:rPr>
                <w:sz w:val="16"/>
              </w:rPr>
              <w:t>Signature of Debtor 2</w:t>
            </w:r>
          </w:p>
          <w:p w14:paraId="699EB38C" w14:textId="77777777" w:rsidR="004E636A" w:rsidRDefault="004E636A" w:rsidP="004E636A">
            <w:pPr>
              <w:pStyle w:val="cue2"/>
              <w:tabs>
                <w:tab w:val="left" w:pos="423"/>
                <w:tab w:val="left" w:pos="4923"/>
                <w:tab w:val="left" w:pos="5473"/>
              </w:tabs>
              <w:spacing w:before="0" w:after="0"/>
            </w:pPr>
            <w:r>
              <w:rPr>
                <w:rFonts w:cs="Arial"/>
                <w:sz w:val="16"/>
              </w:rPr>
              <w:tab/>
              <w:t>Executed on</w:t>
            </w:r>
            <w:r w:rsidRPr="00DB637D">
              <w:rPr>
                <w:rFonts w:cs="Arial"/>
                <w:sz w:val="18"/>
              </w:rPr>
              <w:t xml:space="preserve"> </w:t>
            </w:r>
            <w:r w:rsidRPr="00505EBF">
              <w:rPr>
                <w:rFonts w:cs="Arial"/>
                <w:sz w:val="16"/>
              </w:rPr>
              <w:t>_________________</w:t>
            </w:r>
            <w:r w:rsidRPr="00505EBF">
              <w:tab/>
            </w:r>
            <w:r>
              <w:rPr>
                <w:sz w:val="16"/>
              </w:rPr>
              <w:t xml:space="preserve">Executed on </w:t>
            </w:r>
            <w:r w:rsidRPr="00505EBF">
              <w:t>___</w:t>
            </w:r>
            <w:r>
              <w:t>_</w:t>
            </w:r>
            <w:r w:rsidRPr="00505EBF">
              <w:t>______</w:t>
            </w:r>
            <w:r>
              <w:t>__</w:t>
            </w:r>
            <w:r w:rsidRPr="00505EBF">
              <w:t>______</w:t>
            </w:r>
          </w:p>
          <w:p w14:paraId="085AF986" w14:textId="77777777" w:rsidR="004E636A" w:rsidRDefault="004E636A" w:rsidP="004E636A">
            <w:pPr>
              <w:pStyle w:val="cue2"/>
              <w:tabs>
                <w:tab w:val="left" w:pos="1323"/>
                <w:tab w:val="left" w:pos="5823"/>
              </w:tabs>
              <w:spacing w:before="0" w:after="0"/>
            </w:pPr>
            <w:r>
              <w:tab/>
              <w:t xml:space="preserve">MM   /   DD   </w:t>
            </w:r>
            <w:r w:rsidRPr="00DB637D">
              <w:t xml:space="preserve">/ YYYY </w:t>
            </w:r>
            <w:r>
              <w:rPr>
                <w:sz w:val="12"/>
              </w:rPr>
              <w:tab/>
            </w:r>
            <w:r>
              <w:t xml:space="preserve">MM   /   DD   </w:t>
            </w:r>
            <w:r w:rsidRPr="00DB637D">
              <w:t>/ YYYY</w:t>
            </w:r>
          </w:p>
          <w:p w14:paraId="2523403B" w14:textId="77777777" w:rsidR="004E636A" w:rsidRDefault="004E636A" w:rsidP="004E636A">
            <w:pPr>
              <w:pStyle w:val="cue2"/>
              <w:tabs>
                <w:tab w:val="left" w:pos="1233"/>
                <w:tab w:val="left" w:pos="4473"/>
                <w:tab w:val="left" w:pos="4933"/>
                <w:tab w:val="left" w:pos="5473"/>
              </w:tabs>
              <w:spacing w:before="0" w:after="0"/>
            </w:pPr>
          </w:p>
          <w:p w14:paraId="5463D3E6" w14:textId="77777777" w:rsidR="004E636A" w:rsidRPr="00616FA0" w:rsidRDefault="004E636A" w:rsidP="004E636A">
            <w:pPr>
              <w:tabs>
                <w:tab w:val="left" w:pos="4383"/>
                <w:tab w:val="left" w:pos="4964"/>
              </w:tabs>
              <w:spacing w:after="0" w:line="240" w:lineRule="auto"/>
              <w:ind w:firstLine="158"/>
              <w:rPr>
                <w:rFonts w:ascii="Arial" w:hAnsi="Arial" w:cs="Arial"/>
                <w:bCs/>
                <w:color w:val="000000" w:themeColor="text1"/>
              </w:rPr>
            </w:pPr>
            <w:r w:rsidRPr="009E51E5">
              <w:rPr>
                <w:rFonts w:ascii="Wingdings" w:hAnsi="Wingdings" w:cs="Wingdings"/>
                <w:color w:val="000000" w:themeColor="text1"/>
                <w:sz w:val="44"/>
                <w:szCs w:val="44"/>
              </w:rPr>
              <w:t></w:t>
            </w:r>
            <w:r w:rsidRPr="00616FA0">
              <w:rPr>
                <w:rFonts w:ascii="Arial" w:hAnsi="Arial" w:cs="Arial"/>
                <w:sz w:val="16"/>
              </w:rPr>
              <w:t>______________________</w:t>
            </w:r>
            <w:r>
              <w:rPr>
                <w:rFonts w:ascii="Arial" w:hAnsi="Arial" w:cs="Arial"/>
                <w:sz w:val="16"/>
              </w:rPr>
              <w:t>___________________</w:t>
            </w:r>
            <w:r>
              <w:rPr>
                <w:rFonts w:ascii="Arial" w:hAnsi="Arial" w:cs="Arial"/>
                <w:color w:val="000000" w:themeColor="text1"/>
                <w:sz w:val="16"/>
                <w:szCs w:val="24"/>
              </w:rPr>
              <w:tab/>
            </w:r>
            <w:r w:rsidRPr="00616FA0">
              <w:rPr>
                <w:rFonts w:ascii="Arial" w:hAnsi="Arial" w:cs="Arial"/>
                <w:bCs/>
                <w:color w:val="000000" w:themeColor="text1"/>
                <w:sz w:val="16"/>
                <w:szCs w:val="16"/>
              </w:rPr>
              <w:t>Date</w:t>
            </w:r>
            <w:r>
              <w:rPr>
                <w:rFonts w:ascii="Arial" w:hAnsi="Arial" w:cs="Arial"/>
                <w:bCs/>
                <w:color w:val="000000" w:themeColor="text1"/>
                <w:sz w:val="16"/>
                <w:szCs w:val="16"/>
              </w:rPr>
              <w:tab/>
            </w:r>
            <w:r w:rsidRPr="00616FA0">
              <w:rPr>
                <w:rFonts w:ascii="Arial" w:hAnsi="Arial" w:cs="Arial"/>
                <w:bCs/>
                <w:color w:val="000000" w:themeColor="text1"/>
              </w:rPr>
              <w:t xml:space="preserve">_________________  </w:t>
            </w:r>
          </w:p>
          <w:p w14:paraId="14C50ECD" w14:textId="7FB1968E" w:rsidR="004E636A" w:rsidRPr="00616FA0" w:rsidRDefault="004E636A" w:rsidP="004E636A">
            <w:pPr>
              <w:pStyle w:val="cue2"/>
              <w:tabs>
                <w:tab w:val="left" w:pos="423"/>
                <w:tab w:val="left" w:pos="5013"/>
              </w:tabs>
              <w:spacing w:before="0" w:after="240"/>
              <w:ind w:left="418"/>
              <w:rPr>
                <w:rFonts w:cs="Arial"/>
                <w:color w:val="000000" w:themeColor="text1"/>
                <w:sz w:val="16"/>
              </w:rPr>
            </w:pPr>
            <w:r w:rsidRPr="00616FA0">
              <w:rPr>
                <w:rFonts w:cs="Arial"/>
                <w:sz w:val="16"/>
              </w:rPr>
              <w:t>Signature</w:t>
            </w:r>
            <w:r w:rsidRPr="00616FA0">
              <w:rPr>
                <w:rFonts w:cs="Arial"/>
                <w:bCs w:val="0"/>
                <w:sz w:val="16"/>
              </w:rPr>
              <w:t xml:space="preserve"> of </w:t>
            </w:r>
            <w:r w:rsidR="00091D88">
              <w:rPr>
                <w:rFonts w:cs="Arial"/>
                <w:bCs w:val="0"/>
                <w:sz w:val="16"/>
              </w:rPr>
              <w:t>a</w:t>
            </w:r>
            <w:r w:rsidRPr="00616FA0">
              <w:rPr>
                <w:rFonts w:cs="Arial"/>
                <w:bCs w:val="0"/>
                <w:sz w:val="16"/>
              </w:rPr>
              <w:t>ttorney for Debtor</w:t>
            </w:r>
            <w:r>
              <w:rPr>
                <w:rFonts w:cs="Arial"/>
                <w:bCs w:val="0"/>
                <w:sz w:val="16"/>
              </w:rPr>
              <w:tab/>
            </w:r>
            <w:r>
              <w:t xml:space="preserve">MM   /   DD   </w:t>
            </w:r>
            <w:r w:rsidRPr="00DB637D">
              <w:t>/ YYYY</w:t>
            </w:r>
          </w:p>
          <w:p w14:paraId="66D585B1"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2876D27C" w14:textId="77777777" w:rsidR="004E636A" w:rsidRPr="009E51E5" w:rsidRDefault="004E636A" w:rsidP="00200141">
            <w:pPr>
              <w:widowControl w:val="0"/>
              <w:tabs>
                <w:tab w:val="left" w:pos="180"/>
                <w:tab w:val="left" w:pos="4110"/>
                <w:tab w:val="left" w:pos="4473"/>
                <w:tab w:val="left" w:pos="8790"/>
                <w:tab w:val="left" w:pos="9224"/>
              </w:tabs>
              <w:autoSpaceDE w:val="0"/>
              <w:autoSpaceDN w:val="0"/>
              <w:adjustRightInd w:val="0"/>
              <w:spacing w:after="0" w:line="220" w:lineRule="exact"/>
              <w:ind w:right="105"/>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0022012B" w:rsidRPr="009E51E5">
              <w:rPr>
                <w:rStyle w:val="highlight"/>
                <w:rFonts w:cs="Arial"/>
                <w:color w:val="000000" w:themeColor="text1"/>
                <w:sz w:val="16"/>
                <w:szCs w:val="16"/>
              </w:rPr>
              <w:t>ebtor</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 xml:space="preserve">the </w:t>
            </w:r>
            <w:r w:rsidR="00091D88">
              <w:rPr>
                <w:rStyle w:val="highlight"/>
                <w:rFonts w:cs="Arial"/>
                <w:color w:val="000000" w:themeColor="text1"/>
                <w:sz w:val="16"/>
                <w:szCs w:val="16"/>
              </w:rPr>
              <w:t>a</w:t>
            </w:r>
            <w:r w:rsidRPr="009E51E5">
              <w:rPr>
                <w:rStyle w:val="highlight"/>
                <w:rFonts w:cs="Arial"/>
                <w:color w:val="000000" w:themeColor="text1"/>
                <w:sz w:val="16"/>
                <w:szCs w:val="16"/>
              </w:rPr>
              <w:t xml:space="preserve">ttorney for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Pr="009E51E5">
              <w:rPr>
                <w:rStyle w:val="highlight"/>
                <w:rFonts w:cs="Arial"/>
                <w:color w:val="000000" w:themeColor="text1"/>
                <w:sz w:val="16"/>
                <w:szCs w:val="16"/>
              </w:rPr>
              <w:t>ebtor also certifies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sidR="0079009F">
              <w:rPr>
                <w:rStyle w:val="highlight"/>
                <w:rFonts w:cs="Arial"/>
                <w:color w:val="000000" w:themeColor="text1"/>
                <w:sz w:val="16"/>
                <w:szCs w:val="16"/>
              </w:rPr>
              <w:t xml:space="preserve">the </w:t>
            </w:r>
            <w:r w:rsidRPr="009E51E5">
              <w:rPr>
                <w:rStyle w:val="highlight"/>
                <w:rFonts w:cs="Arial"/>
                <w:color w:val="000000" w:themeColor="text1"/>
                <w:sz w:val="16"/>
                <w:szCs w:val="16"/>
              </w:rPr>
              <w:t>Official Form</w:t>
            </w:r>
            <w:r w:rsidR="00382839">
              <w:rPr>
                <w:rStyle w:val="highlight"/>
                <w:rFonts w:cs="Arial"/>
                <w:color w:val="000000" w:themeColor="text1"/>
                <w:sz w:val="16"/>
                <w:szCs w:val="16"/>
              </w:rPr>
              <w:t xml:space="preserve"> Plan for the Eastern District of Wisconsin</w:t>
            </w:r>
            <w:r>
              <w:rPr>
                <w:rStyle w:val="highlight"/>
                <w:rFonts w:cs="Arial"/>
                <w:color w:val="000000" w:themeColor="text1"/>
                <w:sz w:val="16"/>
                <w:szCs w:val="16"/>
              </w:rPr>
              <w:t xml:space="preserve">, other than any nonstandard </w:t>
            </w:r>
            <w:r w:rsidRPr="009E51E5">
              <w:rPr>
                <w:rStyle w:val="highlight"/>
                <w:rFonts w:cs="Arial"/>
                <w:color w:val="000000" w:themeColor="text1"/>
                <w:sz w:val="16"/>
                <w:szCs w:val="16"/>
              </w:rPr>
              <w:t>provisions included in Part 8.</w:t>
            </w:r>
          </w:p>
          <w:p w14:paraId="7175AA32"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4A0F477C"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sz w:val="16"/>
              </w:rPr>
            </w:pPr>
          </w:p>
        </w:tc>
      </w:tr>
    </w:tbl>
    <w:p w14:paraId="069C8809" w14:textId="77777777" w:rsidR="00CF7DE1" w:rsidRPr="009E51E5" w:rsidRDefault="00CF7DE1">
      <w:pPr>
        <w:spacing w:after="0" w:line="240" w:lineRule="auto"/>
        <w:rPr>
          <w:color w:val="000000" w:themeColor="text1"/>
        </w:rPr>
      </w:pPr>
    </w:p>
    <w:p w14:paraId="3E1B847B" w14:textId="77777777" w:rsidR="00D169C2" w:rsidRDefault="00D169C2" w:rsidP="00CF7DE1">
      <w:pPr>
        <w:pStyle w:val="Caption"/>
        <w:ind w:right="180"/>
        <w:rPr>
          <w:color w:val="000000" w:themeColor="text1"/>
        </w:rPr>
        <w:sectPr w:rsidR="00D169C2" w:rsidSect="003E1591">
          <w:headerReference w:type="default" r:id="rId8"/>
          <w:footerReference w:type="even" r:id="rId9"/>
          <w:footerReference w:type="default" r:id="rId10"/>
          <w:headerReference w:type="first" r:id="rId11"/>
          <w:footerReference w:type="first" r:id="rId12"/>
          <w:pgSz w:w="12240" w:h="15840"/>
          <w:pgMar w:top="720" w:right="720" w:bottom="1350" w:left="720" w:header="547" w:footer="547" w:gutter="0"/>
          <w:pgNumType w:start="1"/>
          <w:cols w:space="720"/>
          <w:noEndnote/>
          <w:titlePg/>
          <w:docGrid w:linePitch="326"/>
        </w:sectPr>
      </w:pPr>
    </w:p>
    <w:p w14:paraId="40B639E7" w14:textId="77777777" w:rsidR="00D169C2" w:rsidRDefault="00D169C2" w:rsidP="00CF7DE1">
      <w:pPr>
        <w:pStyle w:val="Caption"/>
        <w:ind w:right="180"/>
        <w:rPr>
          <w:color w:val="000000" w:themeColor="text1"/>
        </w:rPr>
        <w:sectPr w:rsidR="00D169C2" w:rsidSect="00D169C2">
          <w:type w:val="continuous"/>
          <w:pgSz w:w="12240" w:h="15840"/>
          <w:pgMar w:top="835" w:right="720" w:bottom="806" w:left="720" w:header="547" w:footer="547" w:gutter="0"/>
          <w:pgNumType w:start="1"/>
          <w:cols w:space="720"/>
          <w:noEndnote/>
          <w:titlePg/>
          <w:docGrid w:linePitch="326"/>
        </w:sectPr>
      </w:pPr>
    </w:p>
    <w:p w14:paraId="29D816E1" w14:textId="77777777" w:rsidR="00CF7DE1" w:rsidRPr="009E51E5" w:rsidRDefault="00CF7DE1" w:rsidP="00CF7DE1">
      <w:pPr>
        <w:pStyle w:val="Caption"/>
        <w:ind w:right="180"/>
        <w:rPr>
          <w:color w:val="000000" w:themeColor="text1"/>
        </w:rPr>
      </w:pPr>
      <w:r w:rsidRPr="009E51E5">
        <w:rPr>
          <w:color w:val="000000" w:themeColor="text1"/>
        </w:rPr>
        <w:lastRenderedPageBreak/>
        <w:t>Exhibit: Total Amount of Estimated Trustee Payments</w:t>
      </w:r>
      <w:r w:rsidRPr="009E51E5">
        <w:rPr>
          <w:color w:val="000000" w:themeColor="text1"/>
        </w:rPr>
        <w:tab/>
      </w:r>
    </w:p>
    <w:p w14:paraId="61F285E9" w14:textId="77777777" w:rsidR="00BA21D0" w:rsidRPr="009E51E5" w:rsidRDefault="00CF7DE1" w:rsidP="00CF7DE1">
      <w:pPr>
        <w:tabs>
          <w:tab w:val="left" w:pos="360"/>
        </w:tabs>
        <w:spacing w:before="240" w:after="240" w:line="240" w:lineRule="auto"/>
        <w:ind w:left="360" w:hanging="360"/>
        <w:rPr>
          <w:color w:val="000000" w:themeColor="text1"/>
          <w:sz w:val="20"/>
          <w:szCs w:val="20"/>
        </w:rPr>
      </w:pPr>
      <w:r w:rsidRPr="009E51E5">
        <w:rPr>
          <w:color w:val="000000" w:themeColor="text1"/>
          <w:sz w:val="20"/>
          <w:szCs w:val="20"/>
        </w:rPr>
        <w:t xml:space="preserve"> </w:t>
      </w:r>
      <w:r w:rsidRPr="009E51E5">
        <w:rPr>
          <w:color w:val="000000" w:themeColor="text1"/>
          <w:sz w:val="20"/>
          <w:szCs w:val="20"/>
        </w:rPr>
        <w:tab/>
      </w:r>
      <w:r w:rsidRPr="009E51E5">
        <w:rPr>
          <w:rFonts w:ascii="Arial" w:hAnsi="Arial" w:cs="Arial"/>
          <w:color w:val="000000" w:themeColor="text1"/>
          <w:sz w:val="17"/>
          <w:szCs w:val="17"/>
        </w:rPr>
        <w:t xml:space="preserve">The following </w:t>
      </w:r>
      <w:r w:rsidR="00C21632" w:rsidRPr="009E51E5">
        <w:rPr>
          <w:rFonts w:ascii="Arial" w:hAnsi="Arial" w:cs="Arial"/>
          <w:color w:val="000000" w:themeColor="text1"/>
          <w:sz w:val="17"/>
          <w:szCs w:val="17"/>
        </w:rPr>
        <w:t>are the estimated payments that the plan requires the trustee to disburse.  If there is any difference between the amounts set out below and the actual plan terms, the plan terms control.</w:t>
      </w:r>
      <w:r w:rsidRPr="009E51E5">
        <w:rPr>
          <w:rFonts w:ascii="Arial" w:hAnsi="Arial"/>
          <w:b/>
          <w:color w:val="000000" w:themeColor="text1"/>
          <w:sz w:val="20"/>
          <w:szCs w:val="20"/>
        </w:rPr>
        <w:t xml:space="preserve"> </w:t>
      </w:r>
    </w:p>
    <w:p w14:paraId="3008231F" w14:textId="77777777" w:rsidR="00BA21D0" w:rsidRPr="009E51E5" w:rsidRDefault="00BA21D0" w:rsidP="00CF7DE1">
      <w:pPr>
        <w:tabs>
          <w:tab w:val="left" w:pos="360"/>
        </w:tabs>
        <w:spacing w:before="240" w:after="240" w:line="240" w:lineRule="auto"/>
        <w:ind w:left="360" w:hanging="360"/>
        <w:rPr>
          <w:rFonts w:ascii="Arial" w:hAnsi="Arial"/>
          <w:b/>
          <w:color w:val="000000" w:themeColor="text1"/>
          <w:sz w:val="20"/>
          <w:szCs w:val="20"/>
        </w:rPr>
        <w:sectPr w:rsidR="00BA21D0" w:rsidRPr="009E51E5" w:rsidSect="00D169C2">
          <w:footerReference w:type="first" r:id="rId13"/>
          <w:pgSz w:w="12240" w:h="15840"/>
          <w:pgMar w:top="835" w:right="720" w:bottom="806" w:left="720" w:header="547" w:footer="547" w:gutter="0"/>
          <w:pgNumType w:start="1"/>
          <w:cols w:space="720"/>
          <w:noEndnote/>
          <w:titlePg/>
          <w:docGrid w:linePitch="326"/>
        </w:sectPr>
      </w:pPr>
    </w:p>
    <w:p w14:paraId="4338302E"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 xml:space="preserve">a. </w:t>
      </w:r>
      <w:r w:rsidRPr="009E51E5">
        <w:rPr>
          <w:rFonts w:ascii="Arial" w:hAnsi="Arial" w:cs="Arial"/>
          <w:color w:val="000000" w:themeColor="text1"/>
          <w:sz w:val="16"/>
          <w:szCs w:val="16"/>
        </w:rPr>
        <w:tab/>
      </w:r>
      <w:r w:rsidRPr="009E51E5">
        <w:rPr>
          <w:rFonts w:ascii="Arial" w:hAnsi="Arial" w:cs="Arial"/>
          <w:b/>
          <w:color w:val="000000" w:themeColor="text1"/>
          <w:sz w:val="16"/>
          <w:szCs w:val="16"/>
        </w:rPr>
        <w:t>Maintenance and cure payments on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3.1 total</w:t>
      </w:r>
      <w:r w:rsidRPr="009E51E5">
        <w:rPr>
          <w:rFonts w:ascii="Arial" w:hAnsi="Arial" w:cs="Arial"/>
          <w:color w:val="000000" w:themeColor="text1"/>
          <w:sz w:val="16"/>
          <w:szCs w:val="16"/>
        </w:rPr>
        <w:t xml:space="preserve">)   </w:t>
      </w:r>
    </w:p>
    <w:p w14:paraId="5D9D3F55"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b</w:t>
      </w:r>
      <w:r w:rsidRPr="009E51E5">
        <w:rPr>
          <w:rFonts w:ascii="Arial" w:hAnsi="Arial" w:cs="Arial"/>
          <w:b/>
          <w:color w:val="000000" w:themeColor="text1"/>
          <w:sz w:val="16"/>
          <w:szCs w:val="16"/>
        </w:rPr>
        <w:t>.</w:t>
      </w:r>
      <w:r w:rsidRPr="009E51E5">
        <w:rPr>
          <w:rFonts w:ascii="Arial" w:hAnsi="Arial" w:cs="Arial"/>
          <w:b/>
          <w:color w:val="000000" w:themeColor="text1"/>
          <w:sz w:val="16"/>
          <w:szCs w:val="16"/>
        </w:rPr>
        <w:tab/>
        <w:t>Modified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3.2 total</w:t>
      </w:r>
      <w:r w:rsidRPr="009E51E5">
        <w:rPr>
          <w:rFonts w:ascii="Arial" w:hAnsi="Arial" w:cs="Arial"/>
          <w:color w:val="000000" w:themeColor="text1"/>
          <w:sz w:val="16"/>
          <w:szCs w:val="16"/>
        </w:rPr>
        <w:t xml:space="preserve">)      </w:t>
      </w:r>
    </w:p>
    <w:p w14:paraId="74938BEC"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c.</w:t>
      </w:r>
      <w:r w:rsidRPr="009E51E5">
        <w:rPr>
          <w:rFonts w:ascii="Arial" w:hAnsi="Arial" w:cs="Arial"/>
          <w:b/>
          <w:color w:val="000000" w:themeColor="text1"/>
          <w:sz w:val="16"/>
          <w:szCs w:val="16"/>
        </w:rPr>
        <w:tab/>
        <w:t>Secured claims excluded from 11 U.S.C. § 506</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3.3 total</w:t>
      </w:r>
      <w:r w:rsidRPr="009E51E5">
        <w:rPr>
          <w:rFonts w:ascii="Arial" w:hAnsi="Arial" w:cs="Arial"/>
          <w:color w:val="000000" w:themeColor="text1"/>
          <w:sz w:val="16"/>
          <w:szCs w:val="16"/>
        </w:rPr>
        <w:t xml:space="preserve">)  </w:t>
      </w:r>
    </w:p>
    <w:p w14:paraId="5B6BDA17"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d.</w:t>
      </w:r>
      <w:r w:rsidRPr="009E51E5">
        <w:rPr>
          <w:rFonts w:ascii="Arial" w:hAnsi="Arial" w:cs="Arial"/>
          <w:b/>
          <w:color w:val="000000" w:themeColor="text1"/>
          <w:sz w:val="16"/>
          <w:szCs w:val="16"/>
        </w:rPr>
        <w:tab/>
        <w:t>Judicial liens or security interests partially avoided</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3.4 total</w:t>
      </w:r>
      <w:r w:rsidRPr="009E51E5">
        <w:rPr>
          <w:rFonts w:ascii="Arial" w:hAnsi="Arial" w:cs="Arial"/>
          <w:color w:val="000000" w:themeColor="text1"/>
          <w:sz w:val="16"/>
          <w:szCs w:val="16"/>
        </w:rPr>
        <w:t>)</w:t>
      </w:r>
    </w:p>
    <w:p w14:paraId="539A79D9"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e.</w:t>
      </w:r>
      <w:r w:rsidRPr="009E51E5">
        <w:rPr>
          <w:rFonts w:ascii="Arial" w:hAnsi="Arial" w:cs="Arial"/>
          <w:b/>
          <w:color w:val="000000" w:themeColor="text1"/>
          <w:sz w:val="16"/>
          <w:szCs w:val="16"/>
        </w:rPr>
        <w:tab/>
        <w:t>Fees and priority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4</w:t>
      </w:r>
      <w:r w:rsidR="00D2214C">
        <w:rPr>
          <w:rFonts w:ascii="Arial" w:hAnsi="Arial" w:cs="Arial"/>
          <w:i/>
          <w:color w:val="000000" w:themeColor="text1"/>
          <w:sz w:val="16"/>
          <w:szCs w:val="16"/>
        </w:rPr>
        <w:t>,</w:t>
      </w:r>
      <w:r w:rsidRPr="009E51E5">
        <w:rPr>
          <w:rFonts w:ascii="Arial" w:hAnsi="Arial" w:cs="Arial"/>
          <w:i/>
          <w:color w:val="000000" w:themeColor="text1"/>
          <w:sz w:val="16"/>
          <w:szCs w:val="16"/>
        </w:rPr>
        <w:t xml:space="preserve"> total</w:t>
      </w:r>
      <w:r w:rsidRPr="009E51E5">
        <w:rPr>
          <w:rFonts w:ascii="Arial" w:hAnsi="Arial" w:cs="Arial"/>
          <w:color w:val="000000" w:themeColor="text1"/>
          <w:sz w:val="16"/>
          <w:szCs w:val="16"/>
        </w:rPr>
        <w:t>)</w:t>
      </w:r>
    </w:p>
    <w:p w14:paraId="68415D56"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f.</w:t>
      </w:r>
      <w:r w:rsidRPr="009E51E5">
        <w:rPr>
          <w:rFonts w:ascii="Arial" w:hAnsi="Arial" w:cs="Arial"/>
          <w:b/>
          <w:color w:val="000000" w:themeColor="text1"/>
          <w:sz w:val="16"/>
          <w:szCs w:val="16"/>
        </w:rPr>
        <w:tab/>
        <w:t>Nonpriority unsecured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5.1, highest stated amount</w:t>
      </w:r>
      <w:r w:rsidRPr="009E51E5">
        <w:rPr>
          <w:rFonts w:ascii="Arial" w:hAnsi="Arial" w:cs="Arial"/>
          <w:color w:val="000000" w:themeColor="text1"/>
          <w:sz w:val="16"/>
          <w:szCs w:val="16"/>
        </w:rPr>
        <w:t>)</w:t>
      </w:r>
    </w:p>
    <w:p w14:paraId="2EA68E79"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g</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Maintenance and cure payments on unsecured claims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5, Section 5.</w:t>
      </w:r>
      <w:r w:rsidRPr="009E51E5">
        <w:rPr>
          <w:rFonts w:ascii="Arial" w:hAnsi="Arial" w:cs="Arial"/>
          <w:i/>
          <w:color w:val="000000" w:themeColor="text1"/>
          <w:sz w:val="16"/>
          <w:szCs w:val="16"/>
        </w:rPr>
        <w:t>2</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46B496D1"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h</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Separately classified unsecured claims</w:t>
      </w:r>
      <w:r w:rsidR="00BA21D0"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5.3</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190AA81E" w14:textId="77777777" w:rsidR="00BA21D0" w:rsidRPr="009E51E5" w:rsidRDefault="001312F9" w:rsidP="00BA21D0">
      <w:pPr>
        <w:tabs>
          <w:tab w:val="left" w:pos="360"/>
          <w:tab w:val="left" w:pos="7560"/>
        </w:tabs>
        <w:spacing w:after="240"/>
        <w:ind w:right="90"/>
        <w:rPr>
          <w:rFonts w:ascii="Arial" w:hAnsi="Arial" w:cs="Arial"/>
          <w:i/>
          <w:color w:val="000000" w:themeColor="text1"/>
          <w:sz w:val="16"/>
          <w:szCs w:val="16"/>
        </w:rPr>
      </w:pPr>
      <w:proofErr w:type="spellStart"/>
      <w:r w:rsidRPr="009E51E5">
        <w:rPr>
          <w:rFonts w:ascii="Arial" w:hAnsi="Arial" w:cs="Arial"/>
          <w:color w:val="000000" w:themeColor="text1"/>
          <w:sz w:val="16"/>
          <w:szCs w:val="16"/>
        </w:rPr>
        <w:t>i</w:t>
      </w:r>
      <w:proofErr w:type="spellEnd"/>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Trustee payments on executory contracts and unexpired leases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6, total)</w:t>
      </w:r>
    </w:p>
    <w:p w14:paraId="48E058B8" w14:textId="77777777" w:rsidR="00BA21D0" w:rsidRPr="009E51E5" w:rsidRDefault="00BA21D0" w:rsidP="00023B49">
      <w:pPr>
        <w:tabs>
          <w:tab w:val="left" w:pos="360"/>
          <w:tab w:val="left" w:pos="7470"/>
        </w:tabs>
        <w:spacing w:after="360"/>
        <w:ind w:right="450"/>
        <w:rPr>
          <w:rFonts w:ascii="Arial" w:hAnsi="Arial" w:cs="Arial"/>
          <w:i/>
          <w:color w:val="000000" w:themeColor="text1"/>
          <w:sz w:val="16"/>
          <w:szCs w:val="16"/>
        </w:rPr>
      </w:pPr>
      <w:r w:rsidRPr="009E51E5">
        <w:rPr>
          <w:noProof/>
          <w:color w:val="000000" w:themeColor="text1"/>
        </w:rPr>
        <mc:AlternateContent>
          <mc:Choice Requires="wps">
            <w:drawing>
              <wp:anchor distT="0" distB="0" distL="114300" distR="114300" simplePos="0" relativeHeight="251661312" behindDoc="0" locked="0" layoutInCell="1" allowOverlap="1" wp14:anchorId="25D242AD" wp14:editId="0E54AA23">
                <wp:simplePos x="0" y="0"/>
                <wp:positionH relativeFrom="column">
                  <wp:posOffset>4737735</wp:posOffset>
                </wp:positionH>
                <wp:positionV relativeFrom="paragraph">
                  <wp:posOffset>300355</wp:posOffset>
                </wp:positionV>
                <wp:extent cx="1485900" cy="429260"/>
                <wp:effectExtent l="0" t="0" r="38100" b="2794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429260"/>
                        </a:xfrm>
                        <a:prstGeom prst="rect">
                          <a:avLst/>
                        </a:prstGeom>
                        <a:ln w="1270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9CB4CC0" w14:textId="77777777" w:rsidR="007E6DA9" w:rsidRPr="00415BD9" w:rsidRDefault="007E6DA9"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D242AD" id="Text Box 1" o:spid="_x0000_s1029" type="#_x0000_t202" style="position:absolute;margin-left:373.05pt;margin-top:23.65pt;width:117pt;height:3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" fillcolor="white [3201]" strokecolor="black [3200]" strokeweight="1pt">
                <v:textbox style="mso-fit-shape-to-text:t">
                  <w:txbxContent>
                    <w:p w14:paraId="79CB4CC0" w14:textId="77777777" w:rsidR="007E6DA9" w:rsidRPr="00415BD9" w:rsidRDefault="007E6DA9"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v:textbox>
                <w10:wrap type="square"/>
              </v:shape>
            </w:pict>
          </mc:Fallback>
        </mc:AlternateContent>
      </w:r>
      <w:r w:rsidR="001312F9" w:rsidRPr="009E51E5">
        <w:rPr>
          <w:rFonts w:ascii="Arial" w:hAnsi="Arial" w:cs="Arial"/>
          <w:color w:val="000000" w:themeColor="text1"/>
          <w:sz w:val="16"/>
          <w:szCs w:val="16"/>
        </w:rPr>
        <w:t>j</w:t>
      </w:r>
      <w:r w:rsidRPr="009E51E5">
        <w:rPr>
          <w:rFonts w:ascii="Arial" w:hAnsi="Arial" w:cs="Arial"/>
          <w:color w:val="000000" w:themeColor="text1"/>
          <w:sz w:val="16"/>
          <w:szCs w:val="16"/>
        </w:rPr>
        <w:t>.</w:t>
      </w:r>
      <w:r w:rsidRPr="009E51E5">
        <w:rPr>
          <w:rFonts w:ascii="Arial" w:hAnsi="Arial" w:cs="Arial"/>
          <w:b/>
          <w:color w:val="000000" w:themeColor="text1"/>
          <w:sz w:val="16"/>
          <w:szCs w:val="16"/>
        </w:rPr>
        <w:tab/>
        <w:t xml:space="preserve">Nonstandard payments </w:t>
      </w:r>
      <w:r w:rsidRPr="009E51E5">
        <w:rPr>
          <w:rFonts w:ascii="Arial" w:hAnsi="Arial" w:cs="Arial"/>
          <w:i/>
          <w:color w:val="000000" w:themeColor="text1"/>
          <w:sz w:val="16"/>
          <w:szCs w:val="16"/>
        </w:rPr>
        <w:t xml:space="preserve">(Part </w:t>
      </w:r>
      <w:r w:rsidR="001312F9" w:rsidRPr="009E51E5">
        <w:rPr>
          <w:rFonts w:ascii="Arial" w:hAnsi="Arial" w:cs="Arial"/>
          <w:i/>
          <w:color w:val="000000" w:themeColor="text1"/>
          <w:sz w:val="16"/>
          <w:szCs w:val="16"/>
        </w:rPr>
        <w:t>8</w:t>
      </w:r>
      <w:r w:rsidRPr="009E51E5">
        <w:rPr>
          <w:rFonts w:ascii="Arial" w:hAnsi="Arial" w:cs="Arial"/>
          <w:i/>
          <w:color w:val="000000" w:themeColor="text1"/>
          <w:sz w:val="16"/>
          <w:szCs w:val="16"/>
        </w:rPr>
        <w:t>, total)</w:t>
      </w:r>
      <w:r w:rsidR="00023B49" w:rsidRPr="009E51E5">
        <w:rPr>
          <w:rFonts w:ascii="Arial" w:hAnsi="Arial" w:cs="Arial"/>
          <w:i/>
          <w:color w:val="000000" w:themeColor="text1"/>
          <w:sz w:val="16"/>
          <w:szCs w:val="16"/>
        </w:rPr>
        <w:tab/>
      </w:r>
      <w:r w:rsidR="00023B49" w:rsidRPr="009E51E5">
        <w:rPr>
          <w:rFonts w:ascii="Arial" w:hAnsi="Arial" w:cs="Arial"/>
          <w:b/>
          <w:i/>
          <w:color w:val="000000" w:themeColor="text1"/>
          <w:sz w:val="16"/>
          <w:szCs w:val="16"/>
        </w:rPr>
        <w:t xml:space="preserve"> </w:t>
      </w:r>
      <w:r w:rsidRPr="009E51E5">
        <w:rPr>
          <w:rFonts w:ascii="Arial" w:hAnsi="Arial" w:cs="Arial"/>
          <w:b/>
          <w:i/>
          <w:color w:val="000000" w:themeColor="text1"/>
          <w:sz w:val="16"/>
          <w:szCs w:val="16"/>
        </w:rPr>
        <w:t>+</w:t>
      </w:r>
    </w:p>
    <w:p w14:paraId="61B8722B"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hAnsi="Arial" w:cs="Arial"/>
          <w:i/>
          <w:color w:val="000000" w:themeColor="text1"/>
          <w:sz w:val="16"/>
          <w:szCs w:val="16"/>
        </w:rPr>
        <w:br w:type="column"/>
      </w:r>
      <w:r w:rsidRPr="009E51E5">
        <w:rPr>
          <w:rFonts w:ascii="Arial" w:eastAsia="Times New Roman" w:hAnsi="Arial"/>
          <w:bCs/>
          <w:color w:val="000000" w:themeColor="text1"/>
          <w:sz w:val="16"/>
          <w:szCs w:val="16"/>
        </w:rPr>
        <w:t>$______________</w:t>
      </w:r>
    </w:p>
    <w:p w14:paraId="7C00C7F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5044198"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F554F9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6DB38DD"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321241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5971795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148DE7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38A54BE" w14:textId="77777777" w:rsidR="00456C1C"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3CE1BFC9" w14:textId="77777777" w:rsidR="00BA21D0" w:rsidRPr="009E51E5" w:rsidRDefault="00023B49"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w:t>
      </w:r>
      <w:r w:rsidR="00BA21D0" w:rsidRPr="009E51E5">
        <w:rPr>
          <w:rFonts w:ascii="Arial" w:eastAsia="Times New Roman" w:hAnsi="Arial"/>
          <w:bCs/>
          <w:color w:val="000000" w:themeColor="text1"/>
          <w:sz w:val="16"/>
          <w:szCs w:val="16"/>
        </w:rPr>
        <w:t>______________</w:t>
      </w:r>
    </w:p>
    <w:p w14:paraId="3B8755CA" w14:textId="77777777" w:rsidR="00BA21D0" w:rsidRPr="009E51E5" w:rsidRDefault="00BA21D0" w:rsidP="00BA21D0">
      <w:pPr>
        <w:tabs>
          <w:tab w:val="left" w:pos="360"/>
        </w:tabs>
        <w:spacing w:before="120" w:after="240"/>
        <w:rPr>
          <w:rFonts w:ascii="Arial" w:hAnsi="Arial" w:cs="Arial"/>
          <w:b/>
          <w:color w:val="000000" w:themeColor="text1"/>
          <w:sz w:val="16"/>
          <w:szCs w:val="16"/>
        </w:rPr>
        <w:sectPr w:rsidR="00BA21D0" w:rsidRPr="009E51E5" w:rsidSect="00BA21D0">
          <w:type w:val="continuous"/>
          <w:pgSz w:w="12240" w:h="15840"/>
          <w:pgMar w:top="720" w:right="720" w:bottom="720" w:left="720" w:header="720" w:footer="720" w:gutter="0"/>
          <w:cols w:num="2" w:space="0" w:equalWidth="0">
            <w:col w:w="7920" w:space="0"/>
            <w:col w:w="2880"/>
          </w:cols>
        </w:sectPr>
      </w:pPr>
    </w:p>
    <w:p w14:paraId="51F30311" w14:textId="77777777" w:rsidR="00CF7DE1" w:rsidRPr="009E51E5" w:rsidRDefault="00BA21D0" w:rsidP="00D77027">
      <w:pPr>
        <w:tabs>
          <w:tab w:val="left" w:pos="360"/>
        </w:tabs>
        <w:spacing w:before="120" w:after="240"/>
        <w:rPr>
          <w:rFonts w:ascii="Arial" w:hAnsi="Arial" w:cs="Arial"/>
          <w:i/>
          <w:color w:val="000000" w:themeColor="text1"/>
          <w:sz w:val="16"/>
          <w:szCs w:val="16"/>
        </w:rPr>
      </w:pPr>
      <w:r w:rsidRPr="009E51E5">
        <w:rPr>
          <w:rFonts w:ascii="Arial" w:hAnsi="Arial" w:cs="Arial"/>
          <w:b/>
          <w:color w:val="000000" w:themeColor="text1"/>
          <w:sz w:val="16"/>
          <w:szCs w:val="16"/>
        </w:rPr>
        <w:t xml:space="preserve">       T</w:t>
      </w:r>
      <w:r w:rsidR="00D77027" w:rsidRPr="009E51E5">
        <w:rPr>
          <w:rFonts w:ascii="Arial" w:hAnsi="Arial" w:cs="Arial"/>
          <w:b/>
          <w:color w:val="000000" w:themeColor="text1"/>
          <w:sz w:val="16"/>
          <w:szCs w:val="16"/>
        </w:rPr>
        <w:t xml:space="preserve">otal of lines a through </w:t>
      </w:r>
      <w:r w:rsidR="001312F9" w:rsidRPr="009E51E5">
        <w:rPr>
          <w:rFonts w:ascii="Arial" w:hAnsi="Arial" w:cs="Arial"/>
          <w:b/>
          <w:color w:val="000000" w:themeColor="text1"/>
          <w:sz w:val="16"/>
          <w:szCs w:val="16"/>
        </w:rPr>
        <w:t>j</w:t>
      </w:r>
    </w:p>
    <w:p w14:paraId="72C99776" w14:textId="77777777" w:rsidR="00CF7DE1" w:rsidRPr="009E51E5" w:rsidRDefault="00CF7DE1" w:rsidP="007F6B46">
      <w:pPr>
        <w:tabs>
          <w:tab w:val="left" w:pos="360"/>
        </w:tabs>
        <w:spacing w:after="240"/>
        <w:rPr>
          <w:rFonts w:ascii="Arial" w:hAnsi="Arial"/>
          <w:b/>
          <w:color w:val="000000" w:themeColor="text1"/>
          <w:sz w:val="20"/>
          <w:szCs w:val="20"/>
        </w:rPr>
      </w:pPr>
    </w:p>
    <w:p w14:paraId="3AC48679" w14:textId="77777777" w:rsidR="00CF7DE1" w:rsidRPr="009E51E5" w:rsidRDefault="00CF7DE1" w:rsidP="00CF7DE1">
      <w:pPr>
        <w:spacing w:before="120"/>
        <w:rPr>
          <w:color w:val="000000" w:themeColor="text1"/>
        </w:rPr>
      </w:pPr>
    </w:p>
    <w:sectPr w:rsidR="00CF7DE1" w:rsidRPr="009E51E5" w:rsidSect="006228C2">
      <w:head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D8B4" w14:textId="77777777" w:rsidR="0028039C" w:rsidRDefault="0028039C" w:rsidP="00546278">
      <w:pPr>
        <w:spacing w:after="0" w:line="240" w:lineRule="auto"/>
      </w:pPr>
      <w:r>
        <w:separator/>
      </w:r>
    </w:p>
  </w:endnote>
  <w:endnote w:type="continuationSeparator" w:id="0">
    <w:p w14:paraId="020E805E" w14:textId="77777777" w:rsidR="0028039C" w:rsidRDefault="0028039C"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F7E6" w14:textId="77777777" w:rsidR="007E6DA9" w:rsidRDefault="007E6DA9" w:rsidP="00D7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7E848" w14:textId="77777777" w:rsidR="007E6DA9" w:rsidRDefault="007E6DA9" w:rsidP="00D77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79E1" w14:textId="2891E99F" w:rsidR="007E6DA9" w:rsidRPr="00D77027" w:rsidRDefault="007E6DA9" w:rsidP="00D77027">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Pr>
        <w:rStyle w:val="PageNumber"/>
        <w:rFonts w:ascii="Arial" w:hAnsi="Arial" w:cs="Arial"/>
        <w:noProof/>
        <w:sz w:val="16"/>
        <w:szCs w:val="16"/>
      </w:rPr>
      <w:t>12</w:t>
    </w:r>
    <w:r w:rsidRPr="00D77027">
      <w:rPr>
        <w:rStyle w:val="PageNumber"/>
        <w:rFonts w:ascii="Arial" w:hAnsi="Arial" w:cs="Arial"/>
        <w:sz w:val="16"/>
        <w:szCs w:val="16"/>
      </w:rPr>
      <w:fldChar w:fldCharType="end"/>
    </w:r>
  </w:p>
  <w:p w14:paraId="18745FD8" w14:textId="77777777" w:rsidR="007E6DA9" w:rsidRPr="00D77027" w:rsidRDefault="007E6DA9" w:rsidP="00D77027">
    <w:pPr>
      <w:pStyle w:val="Footer"/>
      <w:ind w:right="360"/>
      <w:rPr>
        <w:rFonts w:ascii="Arial" w:hAnsi="Arial" w:cs="Arial"/>
        <w:sz w:val="16"/>
        <w:szCs w:val="16"/>
      </w:rPr>
    </w:pPr>
    <w:r>
      <w:rPr>
        <w:rFonts w:ascii="Arial" w:hAnsi="Arial" w:cs="Arial"/>
        <w:sz w:val="16"/>
        <w:szCs w:val="16"/>
      </w:rPr>
      <w:t>ED Wis. Form Plan</w:t>
    </w:r>
    <w:r w:rsidRPr="00D77027">
      <w:rPr>
        <w:rFonts w:ascii="Arial" w:hAnsi="Arial" w:cs="Arial"/>
        <w:sz w:val="16"/>
        <w:szCs w:val="16"/>
      </w:rPr>
      <w:tab/>
    </w:r>
    <w:r w:rsidRPr="00D77027">
      <w:rPr>
        <w:rFonts w:ascii="Arial" w:hAnsi="Arial" w:cs="Arial"/>
        <w:b/>
        <w:sz w:val="16"/>
        <w:szCs w:val="16"/>
      </w:rPr>
      <w:t>Chapter 13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1D63" w14:textId="740EC02F" w:rsidR="007E6DA9" w:rsidRPr="00D77027" w:rsidRDefault="007E6DA9" w:rsidP="00D169C2">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Pr>
        <w:rStyle w:val="PageNumber"/>
        <w:rFonts w:ascii="Arial" w:hAnsi="Arial" w:cs="Arial"/>
        <w:noProof/>
        <w:sz w:val="16"/>
        <w:szCs w:val="16"/>
      </w:rPr>
      <w:t>1</w:t>
    </w:r>
    <w:r w:rsidRPr="00D77027">
      <w:rPr>
        <w:rStyle w:val="PageNumber"/>
        <w:rFonts w:ascii="Arial" w:hAnsi="Arial" w:cs="Arial"/>
        <w:sz w:val="16"/>
        <w:szCs w:val="16"/>
      </w:rPr>
      <w:fldChar w:fldCharType="end"/>
    </w:r>
  </w:p>
  <w:p w14:paraId="06885CD9" w14:textId="445FA896" w:rsidR="007E6DA9" w:rsidRDefault="007E6DA9" w:rsidP="00D169C2">
    <w:pPr>
      <w:pStyle w:val="formdate"/>
      <w:tabs>
        <w:tab w:val="clear" w:pos="2880"/>
        <w:tab w:val="clear" w:pos="5400"/>
        <w:tab w:val="left" w:pos="3780"/>
        <w:tab w:val="left" w:pos="9900"/>
      </w:tabs>
      <w:spacing w:after="240"/>
    </w:pPr>
    <w:r>
      <w:t>E.D. Wis. Form Plan</w:t>
    </w:r>
    <w:r w:rsidRPr="00025C26">
      <w:tab/>
    </w:r>
    <w:r>
      <w:rPr>
        <w:b/>
      </w:rPr>
      <w:t xml:space="preserve">Chapter 13 Plan (updated </w:t>
    </w:r>
    <w:r w:rsidR="00CD3AAB">
      <w:rPr>
        <w:b/>
      </w:rPr>
      <w:t>5</w:t>
    </w:r>
    <w:r>
      <w:rPr>
        <w:b/>
      </w:rPr>
      <w:t>/2021)</w:t>
    </w:r>
    <w:r w:rsidRPr="00025C26">
      <w:tab/>
    </w:r>
    <w:r w:rsidRPr="00025C26">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207" w14:textId="369CB5E1" w:rsidR="007E6DA9" w:rsidRDefault="007E6DA9" w:rsidP="00D169C2">
    <w:pPr>
      <w:pStyle w:val="formdate"/>
      <w:tabs>
        <w:tab w:val="clear" w:pos="2880"/>
        <w:tab w:val="clear" w:pos="5400"/>
        <w:tab w:val="left" w:pos="3780"/>
        <w:tab w:val="left" w:pos="9900"/>
      </w:tabs>
      <w:spacing w:after="240"/>
    </w:pPr>
    <w:r>
      <w:t>ED Wis. Form Plan</w:t>
    </w:r>
    <w:r w:rsidRPr="00025C26">
      <w:tab/>
    </w:r>
    <w:r>
      <w:rPr>
        <w:b/>
      </w:rPr>
      <w:t xml:space="preserve">Chapter 13 Plan – Exhibit                                                                                            </w:t>
    </w:r>
    <w:r>
      <w:rPr>
        <w:b/>
      </w:rPr>
      <w:tab/>
    </w:r>
    <w:r>
      <w:rPr>
        <w:b/>
      </w:rPr>
      <w:tab/>
      <w:t xml:space="preserve">    </w:t>
    </w:r>
    <w:r w:rsidRPr="00D169C2">
      <w:t xml:space="preserve">Page </w:t>
    </w:r>
    <w:r w:rsidRPr="00D169C2">
      <w:fldChar w:fldCharType="begin"/>
    </w:r>
    <w:r w:rsidRPr="00D169C2">
      <w:instrText xml:space="preserve"> PAGE   \* MERGEFORMAT </w:instrText>
    </w:r>
    <w:r w:rsidRPr="00D169C2">
      <w:fldChar w:fldCharType="separate"/>
    </w:r>
    <w:r>
      <w:rPr>
        <w:noProof/>
      </w:rPr>
      <w:t>1</w:t>
    </w:r>
    <w:r w:rsidRPr="00D169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1C8C" w14:textId="77777777" w:rsidR="0028039C" w:rsidRDefault="0028039C" w:rsidP="00546278">
      <w:pPr>
        <w:spacing w:after="0" w:line="240" w:lineRule="auto"/>
      </w:pPr>
      <w:r>
        <w:separator/>
      </w:r>
    </w:p>
  </w:footnote>
  <w:footnote w:type="continuationSeparator" w:id="0">
    <w:p w14:paraId="516C8DE1" w14:textId="77777777" w:rsidR="0028039C" w:rsidRDefault="0028039C" w:rsidP="0054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6BCE" w14:textId="77777777" w:rsidR="007E6DA9" w:rsidRPr="00111ED3" w:rsidRDefault="007E6DA9" w:rsidP="00111ED3">
    <w:pPr>
      <w:pStyle w:val="Header"/>
      <w:spacing w:after="240"/>
      <w:rPr>
        <w:rFonts w:ascii="Arial" w:hAnsi="Arial" w:cs="Arial"/>
        <w:strike/>
        <w:sz w:val="14"/>
        <w:szCs w:val="14"/>
      </w:rPr>
    </w:pPr>
    <w:r w:rsidRPr="00D317BA">
      <w:rPr>
        <w:rFonts w:ascii="Arial" w:hAnsi="Arial" w:cs="Arial"/>
        <w:sz w:val="14"/>
        <w:szCs w:val="14"/>
      </w:rPr>
      <w:t xml:space="preserve">Debtor  </w:t>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t>__________</w:t>
    </w:r>
    <w:r>
      <w:rPr>
        <w:rFonts w:ascii="Arial" w:hAnsi="Arial" w:cs="Arial"/>
        <w:sz w:val="14"/>
        <w:szCs w:val="14"/>
      </w:rPr>
      <w:t>________________________________________________</w:t>
    </w:r>
    <w:r w:rsidRPr="00D317BA">
      <w:rPr>
        <w:rFonts w:ascii="Arial" w:hAnsi="Arial" w:cs="Arial"/>
        <w:sz w:val="14"/>
        <w:szCs w:val="14"/>
      </w:rPr>
      <w:t>_________________</w:t>
    </w:r>
    <w:r w:rsidRPr="00D317BA">
      <w:rPr>
        <w:rFonts w:ascii="Arial" w:hAnsi="Arial" w:cs="Arial"/>
        <w:sz w:val="14"/>
        <w:szCs w:val="14"/>
      </w:rPr>
      <w:tab/>
    </w:r>
    <w:r>
      <w:rPr>
        <w:rFonts w:ascii="Arial" w:hAnsi="Arial" w:cs="Arial"/>
        <w:sz w:val="14"/>
        <w:szCs w:val="14"/>
      </w:rPr>
      <w:t xml:space="preserve">                </w:t>
    </w:r>
    <w:r w:rsidRPr="00D317BA">
      <w:rPr>
        <w:rFonts w:ascii="Arial" w:hAnsi="Arial" w:cs="Arial"/>
        <w:sz w:val="14"/>
        <w:szCs w:val="14"/>
      </w:rPr>
      <w:t>Case number  ___________</w:t>
    </w:r>
    <w:r>
      <w:rPr>
        <w:rFonts w:ascii="Arial" w:hAnsi="Arial" w:cs="Arial"/>
        <w:sz w:val="14"/>
        <w:szCs w:val="14"/>
      </w:rPr>
      <w:t>___</w:t>
    </w:r>
    <w:r w:rsidRPr="00D317BA">
      <w:rPr>
        <w:rFonts w:ascii="Arial" w:hAnsi="Arial" w:cs="Arial"/>
        <w:sz w:val="14"/>
        <w:szCs w:val="14"/>
      </w:rPr>
      <w:t>___</w:t>
    </w:r>
    <w:r>
      <w:rPr>
        <w:rFonts w:ascii="Arial" w:hAnsi="Arial" w:cs="Arial"/>
        <w:sz w:val="14"/>
        <w:szCs w:val="14"/>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A19B" w14:textId="77777777" w:rsidR="007E6DA9" w:rsidRPr="00111ED3" w:rsidRDefault="007E6DA9" w:rsidP="00111ED3">
    <w:pPr>
      <w:spacing w:after="0"/>
      <w:rPr>
        <w:rFonts w:ascii="Arial" w:hAnsi="Arial" w:cs="Arial"/>
        <w:sz w:val="14"/>
        <w:szCs w:val="14"/>
      </w:rPr>
    </w:pPr>
    <w:r w:rsidRPr="00507118">
      <w:tab/>
    </w:r>
  </w:p>
  <w:p w14:paraId="0C7583AA" w14:textId="77777777" w:rsidR="007E6DA9" w:rsidRPr="00EA3AA5" w:rsidRDefault="007E6DA9" w:rsidP="00CF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395E" w14:textId="77777777" w:rsidR="007E6DA9" w:rsidRPr="00441E7F" w:rsidRDefault="007E6DA9" w:rsidP="00546278">
    <w:pPr>
      <w:pStyle w:val="Header"/>
      <w:rPr>
        <w:rFonts w:ascii="Arial" w:hAnsi="Arial" w:cs="Arial"/>
        <w:sz w:val="14"/>
        <w:szCs w:val="14"/>
      </w:rPr>
    </w:pPr>
    <w:r w:rsidRPr="00441E7F">
      <w:rPr>
        <w:rFonts w:ascii="Arial" w:hAnsi="Arial" w:cs="Arial"/>
        <w:sz w:val="14"/>
        <w:szCs w:val="14"/>
      </w:rPr>
      <w:t>D</w:t>
    </w:r>
    <w:r>
      <w:rPr>
        <w:rFonts w:ascii="Arial" w:hAnsi="Arial" w:cs="Arial"/>
        <w:sz w:val="14"/>
        <w:szCs w:val="14"/>
      </w:rPr>
      <w:t xml:space="preserve">ebtor </w:t>
    </w:r>
    <w:r w:rsidRPr="00441E7F">
      <w:rPr>
        <w:rFonts w:ascii="Arial" w:hAnsi="Arial" w:cs="Arial"/>
        <w:sz w:val="14"/>
        <w:szCs w:val="14"/>
      </w:rPr>
      <w:t>________________________</w:t>
    </w:r>
    <w:r>
      <w:rPr>
        <w:rFonts w:ascii="Arial" w:hAnsi="Arial" w:cs="Arial"/>
        <w:sz w:val="14"/>
        <w:szCs w:val="14"/>
      </w:rPr>
      <w:t xml:space="preserve">_______________________________                  </w:t>
    </w:r>
    <w:r w:rsidRPr="00441E7F">
      <w:rPr>
        <w:rFonts w:ascii="Arial" w:hAnsi="Arial" w:cs="Arial"/>
        <w:sz w:val="14"/>
        <w:szCs w:val="14"/>
      </w:rPr>
      <w:t>Case number</w:t>
    </w:r>
    <w:r w:rsidRPr="00441E7F">
      <w:rPr>
        <w:rFonts w:ascii="Arial" w:hAnsi="Arial" w:cs="Arial"/>
        <w:sz w:val="14"/>
        <w:szCs w:val="14"/>
      </w:rPr>
      <w:tab/>
      <w:t>_____________________________________</w:t>
    </w:r>
  </w:p>
  <w:p w14:paraId="655789B6" w14:textId="77777777" w:rsidR="007E6DA9" w:rsidRPr="00546278" w:rsidRDefault="007E6DA9" w:rsidP="0054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31F66E5A"/>
    <w:multiLevelType w:val="hybridMultilevel"/>
    <w:tmpl w:val="C1F68C62"/>
    <w:lvl w:ilvl="0" w:tplc="FDCC3B60">
      <w:start w:val="1"/>
      <w:numFmt w:val="decimal"/>
      <w:lvlText w:val="3.%1"/>
      <w:lvlJc w:val="left"/>
      <w:pPr>
        <w:ind w:left="2430" w:hanging="360"/>
      </w:pPr>
      <w:rPr>
        <w:rFonts w:ascii="Arial" w:hAnsi="Arial" w:hint="default"/>
        <w:b/>
        <w:i w:val="0"/>
        <w:color w:val="auto"/>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6BF27EB7"/>
    <w:multiLevelType w:val="hybridMultilevel"/>
    <w:tmpl w:val="C0565642"/>
    <w:lvl w:ilvl="0" w:tplc="04090001">
      <w:start w:val="1"/>
      <w:numFmt w:val="bullet"/>
      <w:lvlText w:val=""/>
      <w:lvlJc w:val="left"/>
      <w:pPr>
        <w:ind w:left="1063" w:hanging="360"/>
      </w:pPr>
      <w:rPr>
        <w:rFonts w:ascii="Symbol" w:hAnsi="Symbol"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1" w15:restartNumberingAfterBreak="0">
    <w:nsid w:val="6D8B2F91"/>
    <w:multiLevelType w:val="hybridMultilevel"/>
    <w:tmpl w:val="9B243AC8"/>
    <w:lvl w:ilvl="0" w:tplc="F76800EC">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 w15:restartNumberingAfterBreak="0">
    <w:nsid w:val="73042791"/>
    <w:multiLevelType w:val="multilevel"/>
    <w:tmpl w:val="CC8E1B42"/>
    <w:lvl w:ilvl="0">
      <w:start w:val="5"/>
      <w:numFmt w:val="decimal"/>
      <w:lvlText w:val="%1"/>
      <w:lvlJc w:val="left"/>
      <w:pPr>
        <w:ind w:left="607" w:hanging="360"/>
      </w:pPr>
      <w:rPr>
        <w:rFonts w:hint="default"/>
      </w:rPr>
    </w:lvl>
    <w:lvl w:ilvl="1">
      <w:start w:val="1"/>
      <w:numFmt w:val="decimal"/>
      <w:lvlText w:val="%1.%2"/>
      <w:lvlJc w:val="left"/>
      <w:pPr>
        <w:ind w:left="607" w:hanging="360"/>
      </w:pPr>
      <w:rPr>
        <w:rFonts w:ascii="Arial" w:eastAsia="Arial" w:hAnsi="Arial" w:hint="default"/>
        <w:b/>
        <w:bCs/>
        <w:w w:val="100"/>
        <w:sz w:val="15"/>
        <w:szCs w:val="15"/>
      </w:rPr>
    </w:lvl>
    <w:lvl w:ilvl="2">
      <w:start w:val="1"/>
      <w:numFmt w:val="bullet"/>
      <w:lvlText w:val=""/>
      <w:lvlJc w:val="left"/>
      <w:pPr>
        <w:ind w:left="1112" w:hanging="352"/>
      </w:pPr>
      <w:rPr>
        <w:rFonts w:ascii="Wingdings" w:eastAsia="Wingdings" w:hAnsi="Wingdings" w:hint="default"/>
        <w:w w:val="99"/>
        <w:sz w:val="22"/>
        <w:szCs w:val="22"/>
      </w:rPr>
    </w:lvl>
    <w:lvl w:ilvl="3">
      <w:start w:val="1"/>
      <w:numFmt w:val="bullet"/>
      <w:lvlText w:val=""/>
      <w:lvlJc w:val="left"/>
      <w:pPr>
        <w:ind w:left="6305" w:hanging="306"/>
      </w:pPr>
      <w:rPr>
        <w:rFonts w:ascii="Wingdings" w:eastAsia="Wingdings" w:hAnsi="Wingdings" w:hint="default"/>
        <w:w w:val="99"/>
        <w:sz w:val="22"/>
        <w:szCs w:val="22"/>
      </w:rPr>
    </w:lvl>
    <w:lvl w:ilvl="4">
      <w:start w:val="1"/>
      <w:numFmt w:val="bullet"/>
      <w:lvlText w:val="•"/>
      <w:lvlJc w:val="left"/>
      <w:pPr>
        <w:ind w:left="6300" w:hanging="306"/>
      </w:pPr>
      <w:rPr>
        <w:rFonts w:hint="default"/>
      </w:rPr>
    </w:lvl>
    <w:lvl w:ilvl="5">
      <w:start w:val="1"/>
      <w:numFmt w:val="bullet"/>
      <w:lvlText w:val="•"/>
      <w:lvlJc w:val="left"/>
      <w:pPr>
        <w:ind w:left="6427" w:hanging="306"/>
      </w:pPr>
      <w:rPr>
        <w:rFonts w:hint="default"/>
      </w:rPr>
    </w:lvl>
    <w:lvl w:ilvl="6">
      <w:start w:val="1"/>
      <w:numFmt w:val="bullet"/>
      <w:lvlText w:val="•"/>
      <w:lvlJc w:val="left"/>
      <w:pPr>
        <w:ind w:left="6555" w:hanging="306"/>
      </w:pPr>
      <w:rPr>
        <w:rFonts w:hint="default"/>
      </w:rPr>
    </w:lvl>
    <w:lvl w:ilvl="7">
      <w:start w:val="1"/>
      <w:numFmt w:val="bullet"/>
      <w:lvlText w:val="•"/>
      <w:lvlJc w:val="left"/>
      <w:pPr>
        <w:ind w:left="6682" w:hanging="306"/>
      </w:pPr>
      <w:rPr>
        <w:rFonts w:hint="default"/>
      </w:rPr>
    </w:lvl>
    <w:lvl w:ilvl="8">
      <w:start w:val="1"/>
      <w:numFmt w:val="bullet"/>
      <w:lvlText w:val="•"/>
      <w:lvlJc w:val="left"/>
      <w:pPr>
        <w:ind w:left="6810" w:hanging="306"/>
      </w:pPr>
      <w:rPr>
        <w:rFonts w:hint="default"/>
      </w:rPr>
    </w:lvl>
  </w:abstractNum>
  <w:abstractNum w:abstractNumId="13" w15:restartNumberingAfterBreak="0">
    <w:nsid w:val="75C71FD5"/>
    <w:multiLevelType w:val="hybridMultilevel"/>
    <w:tmpl w:val="BBECD3BE"/>
    <w:lvl w:ilvl="0" w:tplc="D89C9BA8">
      <w:start w:val="5"/>
      <w:numFmt w:val="decimal"/>
      <w:lvlText w:val="2.%1"/>
      <w:lvlJc w:val="left"/>
      <w:pPr>
        <w:ind w:left="72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5"/>
  </w:num>
  <w:num w:numId="2">
    <w:abstractNumId w:val="7"/>
  </w:num>
  <w:num w:numId="3">
    <w:abstractNumId w:val="5"/>
  </w:num>
  <w:num w:numId="4">
    <w:abstractNumId w:val="5"/>
  </w:num>
  <w:num w:numId="5">
    <w:abstractNumId w:val="7"/>
  </w:num>
  <w:num w:numId="6">
    <w:abstractNumId w:val="5"/>
  </w:num>
  <w:num w:numId="7">
    <w:abstractNumId w:val="5"/>
  </w:num>
  <w:num w:numId="8">
    <w:abstractNumId w:val="2"/>
  </w:num>
  <w:num w:numId="9">
    <w:abstractNumId w:val="8"/>
  </w:num>
  <w:num w:numId="10">
    <w:abstractNumId w:val="1"/>
  </w:num>
  <w:num w:numId="11">
    <w:abstractNumId w:val="14"/>
  </w:num>
  <w:num w:numId="12">
    <w:abstractNumId w:val="9"/>
  </w:num>
  <w:num w:numId="13">
    <w:abstractNumId w:val="3"/>
  </w:num>
  <w:num w:numId="14">
    <w:abstractNumId w:val="0"/>
  </w:num>
  <w:num w:numId="15">
    <w:abstractNumId w:val="9"/>
    <w:lvlOverride w:ilvl="0">
      <w:startOverride w:val="1"/>
    </w:lvlOverride>
  </w:num>
  <w:num w:numId="16">
    <w:abstractNumId w:val="4"/>
  </w:num>
  <w:num w:numId="17">
    <w:abstractNumId w:val="6"/>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78"/>
    <w:rsid w:val="000101E5"/>
    <w:rsid w:val="00014920"/>
    <w:rsid w:val="000164E1"/>
    <w:rsid w:val="00023B49"/>
    <w:rsid w:val="000273FA"/>
    <w:rsid w:val="00027CF3"/>
    <w:rsid w:val="00031B26"/>
    <w:rsid w:val="00033365"/>
    <w:rsid w:val="000409F6"/>
    <w:rsid w:val="00050C56"/>
    <w:rsid w:val="00052C59"/>
    <w:rsid w:val="000565DB"/>
    <w:rsid w:val="00062EEE"/>
    <w:rsid w:val="00064713"/>
    <w:rsid w:val="00070783"/>
    <w:rsid w:val="00071B1B"/>
    <w:rsid w:val="00085F87"/>
    <w:rsid w:val="00086BEC"/>
    <w:rsid w:val="00091D88"/>
    <w:rsid w:val="00096E38"/>
    <w:rsid w:val="000A4DD5"/>
    <w:rsid w:val="000B1D5A"/>
    <w:rsid w:val="000B4C01"/>
    <w:rsid w:val="000B5D5B"/>
    <w:rsid w:val="000C0756"/>
    <w:rsid w:val="000C2975"/>
    <w:rsid w:val="000C4101"/>
    <w:rsid w:val="000C6FD9"/>
    <w:rsid w:val="000D01F3"/>
    <w:rsid w:val="000D05E6"/>
    <w:rsid w:val="000D0B3D"/>
    <w:rsid w:val="000D0EF2"/>
    <w:rsid w:val="000D124F"/>
    <w:rsid w:val="000D5BE2"/>
    <w:rsid w:val="000D62E9"/>
    <w:rsid w:val="000E1CB5"/>
    <w:rsid w:val="000F5320"/>
    <w:rsid w:val="00100CF2"/>
    <w:rsid w:val="00104974"/>
    <w:rsid w:val="00111ED3"/>
    <w:rsid w:val="00111FD3"/>
    <w:rsid w:val="0012263B"/>
    <w:rsid w:val="00125718"/>
    <w:rsid w:val="001312F9"/>
    <w:rsid w:val="0014341B"/>
    <w:rsid w:val="0015786F"/>
    <w:rsid w:val="001618A7"/>
    <w:rsid w:val="001653AE"/>
    <w:rsid w:val="001663FC"/>
    <w:rsid w:val="00171F1A"/>
    <w:rsid w:val="0017423C"/>
    <w:rsid w:val="0017719A"/>
    <w:rsid w:val="0018257E"/>
    <w:rsid w:val="0018277D"/>
    <w:rsid w:val="00183909"/>
    <w:rsid w:val="00184DFA"/>
    <w:rsid w:val="001852BB"/>
    <w:rsid w:val="00190074"/>
    <w:rsid w:val="00192046"/>
    <w:rsid w:val="001B16E3"/>
    <w:rsid w:val="001B728A"/>
    <w:rsid w:val="001D39C1"/>
    <w:rsid w:val="001D77B5"/>
    <w:rsid w:val="001F217E"/>
    <w:rsid w:val="001F3015"/>
    <w:rsid w:val="001F3940"/>
    <w:rsid w:val="001F6754"/>
    <w:rsid w:val="0020011D"/>
    <w:rsid w:val="00200141"/>
    <w:rsid w:val="0021587F"/>
    <w:rsid w:val="0022012B"/>
    <w:rsid w:val="0022588D"/>
    <w:rsid w:val="002261EE"/>
    <w:rsid w:val="00235C87"/>
    <w:rsid w:val="002360A8"/>
    <w:rsid w:val="002368E2"/>
    <w:rsid w:val="00237649"/>
    <w:rsid w:val="0024088E"/>
    <w:rsid w:val="00243F75"/>
    <w:rsid w:val="00256F6C"/>
    <w:rsid w:val="0026578C"/>
    <w:rsid w:val="00266B09"/>
    <w:rsid w:val="002746D9"/>
    <w:rsid w:val="00276ADA"/>
    <w:rsid w:val="0028039C"/>
    <w:rsid w:val="0029476A"/>
    <w:rsid w:val="002949D6"/>
    <w:rsid w:val="002A0C82"/>
    <w:rsid w:val="002A5466"/>
    <w:rsid w:val="002B088E"/>
    <w:rsid w:val="002B139A"/>
    <w:rsid w:val="002C0E67"/>
    <w:rsid w:val="002C20D6"/>
    <w:rsid w:val="002C2CB8"/>
    <w:rsid w:val="002C50B7"/>
    <w:rsid w:val="002C77BA"/>
    <w:rsid w:val="002D19E0"/>
    <w:rsid w:val="002D38D4"/>
    <w:rsid w:val="002E11FF"/>
    <w:rsid w:val="002E1F04"/>
    <w:rsid w:val="002E2D5C"/>
    <w:rsid w:val="002E75D4"/>
    <w:rsid w:val="002E7C16"/>
    <w:rsid w:val="002F072F"/>
    <w:rsid w:val="002F5193"/>
    <w:rsid w:val="002F5895"/>
    <w:rsid w:val="00302487"/>
    <w:rsid w:val="00302A2A"/>
    <w:rsid w:val="00313C4D"/>
    <w:rsid w:val="00320A9B"/>
    <w:rsid w:val="00325FAD"/>
    <w:rsid w:val="00326204"/>
    <w:rsid w:val="003315E9"/>
    <w:rsid w:val="00333E8F"/>
    <w:rsid w:val="00335808"/>
    <w:rsid w:val="00340135"/>
    <w:rsid w:val="00340A8A"/>
    <w:rsid w:val="00357899"/>
    <w:rsid w:val="0036620E"/>
    <w:rsid w:val="00372164"/>
    <w:rsid w:val="003722E4"/>
    <w:rsid w:val="003732AC"/>
    <w:rsid w:val="00376161"/>
    <w:rsid w:val="00382839"/>
    <w:rsid w:val="003A3007"/>
    <w:rsid w:val="003A30D1"/>
    <w:rsid w:val="003A60DF"/>
    <w:rsid w:val="003C005B"/>
    <w:rsid w:val="003C07F1"/>
    <w:rsid w:val="003C1873"/>
    <w:rsid w:val="003C22CE"/>
    <w:rsid w:val="003C2A17"/>
    <w:rsid w:val="003E1591"/>
    <w:rsid w:val="003E338C"/>
    <w:rsid w:val="003E55E1"/>
    <w:rsid w:val="003E611F"/>
    <w:rsid w:val="003F4F60"/>
    <w:rsid w:val="00401F5E"/>
    <w:rsid w:val="0040376E"/>
    <w:rsid w:val="00410758"/>
    <w:rsid w:val="00410A46"/>
    <w:rsid w:val="00415B41"/>
    <w:rsid w:val="00420666"/>
    <w:rsid w:val="00425A71"/>
    <w:rsid w:val="004264CD"/>
    <w:rsid w:val="00427B3E"/>
    <w:rsid w:val="0043275E"/>
    <w:rsid w:val="004406AB"/>
    <w:rsid w:val="0044301B"/>
    <w:rsid w:val="0045236F"/>
    <w:rsid w:val="004527A8"/>
    <w:rsid w:val="0045366B"/>
    <w:rsid w:val="004541E7"/>
    <w:rsid w:val="00456169"/>
    <w:rsid w:val="00456C1C"/>
    <w:rsid w:val="00464CED"/>
    <w:rsid w:val="00466000"/>
    <w:rsid w:val="00466FFE"/>
    <w:rsid w:val="00467275"/>
    <w:rsid w:val="00472A50"/>
    <w:rsid w:val="00472D3D"/>
    <w:rsid w:val="00483DF7"/>
    <w:rsid w:val="0048482B"/>
    <w:rsid w:val="00494443"/>
    <w:rsid w:val="004946CC"/>
    <w:rsid w:val="00494C0E"/>
    <w:rsid w:val="0049538D"/>
    <w:rsid w:val="004A1A44"/>
    <w:rsid w:val="004A2C1A"/>
    <w:rsid w:val="004A449C"/>
    <w:rsid w:val="004B21B8"/>
    <w:rsid w:val="004B5101"/>
    <w:rsid w:val="004B796F"/>
    <w:rsid w:val="004C6E42"/>
    <w:rsid w:val="004D0C74"/>
    <w:rsid w:val="004D66C3"/>
    <w:rsid w:val="004D7DAB"/>
    <w:rsid w:val="004E5E37"/>
    <w:rsid w:val="004E636A"/>
    <w:rsid w:val="004E6D49"/>
    <w:rsid w:val="004F0412"/>
    <w:rsid w:val="004F44A7"/>
    <w:rsid w:val="004F6E8F"/>
    <w:rsid w:val="00501B78"/>
    <w:rsid w:val="00505314"/>
    <w:rsid w:val="00505799"/>
    <w:rsid w:val="005272FB"/>
    <w:rsid w:val="0053785E"/>
    <w:rsid w:val="005413FF"/>
    <w:rsid w:val="00541679"/>
    <w:rsid w:val="005417A2"/>
    <w:rsid w:val="00542C2F"/>
    <w:rsid w:val="00546278"/>
    <w:rsid w:val="005464BC"/>
    <w:rsid w:val="005465D8"/>
    <w:rsid w:val="00555C32"/>
    <w:rsid w:val="00561863"/>
    <w:rsid w:val="00565970"/>
    <w:rsid w:val="00571A53"/>
    <w:rsid w:val="005720B4"/>
    <w:rsid w:val="00576172"/>
    <w:rsid w:val="00581AC4"/>
    <w:rsid w:val="00586C54"/>
    <w:rsid w:val="00587406"/>
    <w:rsid w:val="005973DC"/>
    <w:rsid w:val="005A24E9"/>
    <w:rsid w:val="005A7F71"/>
    <w:rsid w:val="005B5224"/>
    <w:rsid w:val="005B71EE"/>
    <w:rsid w:val="005D1E65"/>
    <w:rsid w:val="005D46AD"/>
    <w:rsid w:val="005E0302"/>
    <w:rsid w:val="005E0B50"/>
    <w:rsid w:val="005E336E"/>
    <w:rsid w:val="005E3BF7"/>
    <w:rsid w:val="005E51A0"/>
    <w:rsid w:val="005F426A"/>
    <w:rsid w:val="005F7D16"/>
    <w:rsid w:val="0060594E"/>
    <w:rsid w:val="00607C5B"/>
    <w:rsid w:val="00610354"/>
    <w:rsid w:val="00613928"/>
    <w:rsid w:val="00614DE2"/>
    <w:rsid w:val="00616436"/>
    <w:rsid w:val="006166FD"/>
    <w:rsid w:val="00616FA0"/>
    <w:rsid w:val="00617738"/>
    <w:rsid w:val="00620C88"/>
    <w:rsid w:val="006215DC"/>
    <w:rsid w:val="006228C2"/>
    <w:rsid w:val="0062377B"/>
    <w:rsid w:val="00623C3A"/>
    <w:rsid w:val="00623EEF"/>
    <w:rsid w:val="0063093D"/>
    <w:rsid w:val="006349B2"/>
    <w:rsid w:val="00636F1A"/>
    <w:rsid w:val="00642005"/>
    <w:rsid w:val="00645E65"/>
    <w:rsid w:val="006770AF"/>
    <w:rsid w:val="00677462"/>
    <w:rsid w:val="006835DC"/>
    <w:rsid w:val="00683B5E"/>
    <w:rsid w:val="0068549E"/>
    <w:rsid w:val="0069290F"/>
    <w:rsid w:val="006949A6"/>
    <w:rsid w:val="00695380"/>
    <w:rsid w:val="006A3623"/>
    <w:rsid w:val="006A3FFD"/>
    <w:rsid w:val="006A4841"/>
    <w:rsid w:val="006A6996"/>
    <w:rsid w:val="006B0363"/>
    <w:rsid w:val="006B1F8C"/>
    <w:rsid w:val="006B2CC8"/>
    <w:rsid w:val="006B30A0"/>
    <w:rsid w:val="006B4403"/>
    <w:rsid w:val="006B515A"/>
    <w:rsid w:val="006C4F2C"/>
    <w:rsid w:val="006D22A3"/>
    <w:rsid w:val="006D79EC"/>
    <w:rsid w:val="006E03AA"/>
    <w:rsid w:val="006E1A98"/>
    <w:rsid w:val="006E799B"/>
    <w:rsid w:val="006F089D"/>
    <w:rsid w:val="006F2889"/>
    <w:rsid w:val="006F5130"/>
    <w:rsid w:val="006F6C8F"/>
    <w:rsid w:val="00703F32"/>
    <w:rsid w:val="007103B0"/>
    <w:rsid w:val="007134B6"/>
    <w:rsid w:val="0071748D"/>
    <w:rsid w:val="00730194"/>
    <w:rsid w:val="007303B3"/>
    <w:rsid w:val="00730E71"/>
    <w:rsid w:val="0073226F"/>
    <w:rsid w:val="007406B8"/>
    <w:rsid w:val="00756D8A"/>
    <w:rsid w:val="00756DC0"/>
    <w:rsid w:val="007600C8"/>
    <w:rsid w:val="00761E3D"/>
    <w:rsid w:val="0076617F"/>
    <w:rsid w:val="007731C7"/>
    <w:rsid w:val="00774135"/>
    <w:rsid w:val="00776314"/>
    <w:rsid w:val="007775D0"/>
    <w:rsid w:val="0078522E"/>
    <w:rsid w:val="00787196"/>
    <w:rsid w:val="0079009F"/>
    <w:rsid w:val="007960B9"/>
    <w:rsid w:val="007A3F4E"/>
    <w:rsid w:val="007A691B"/>
    <w:rsid w:val="007B151C"/>
    <w:rsid w:val="007B183A"/>
    <w:rsid w:val="007B2F4C"/>
    <w:rsid w:val="007B5848"/>
    <w:rsid w:val="007C4C9C"/>
    <w:rsid w:val="007C60B8"/>
    <w:rsid w:val="007D0232"/>
    <w:rsid w:val="007E1346"/>
    <w:rsid w:val="007E1ECC"/>
    <w:rsid w:val="007E2ECE"/>
    <w:rsid w:val="007E6DA9"/>
    <w:rsid w:val="007F195C"/>
    <w:rsid w:val="007F3B21"/>
    <w:rsid w:val="007F44FB"/>
    <w:rsid w:val="007F5E19"/>
    <w:rsid w:val="007F6B46"/>
    <w:rsid w:val="00820256"/>
    <w:rsid w:val="008246EF"/>
    <w:rsid w:val="008267EE"/>
    <w:rsid w:val="00831866"/>
    <w:rsid w:val="00837FF5"/>
    <w:rsid w:val="008633BA"/>
    <w:rsid w:val="0086382D"/>
    <w:rsid w:val="008638FA"/>
    <w:rsid w:val="00864A99"/>
    <w:rsid w:val="00864AB4"/>
    <w:rsid w:val="00867382"/>
    <w:rsid w:val="0087189E"/>
    <w:rsid w:val="00872B5B"/>
    <w:rsid w:val="00875E82"/>
    <w:rsid w:val="008828F8"/>
    <w:rsid w:val="00885E82"/>
    <w:rsid w:val="008A0AF9"/>
    <w:rsid w:val="008A1E15"/>
    <w:rsid w:val="008A548D"/>
    <w:rsid w:val="008B57AD"/>
    <w:rsid w:val="008B5E1E"/>
    <w:rsid w:val="008C36CD"/>
    <w:rsid w:val="008D240C"/>
    <w:rsid w:val="008D5CD8"/>
    <w:rsid w:val="008D5EF8"/>
    <w:rsid w:val="008E30B8"/>
    <w:rsid w:val="008E5E9B"/>
    <w:rsid w:val="008E758E"/>
    <w:rsid w:val="008F0E75"/>
    <w:rsid w:val="008F69E8"/>
    <w:rsid w:val="00900D49"/>
    <w:rsid w:val="00901796"/>
    <w:rsid w:val="0091207E"/>
    <w:rsid w:val="00917522"/>
    <w:rsid w:val="00921868"/>
    <w:rsid w:val="009229BB"/>
    <w:rsid w:val="00923904"/>
    <w:rsid w:val="00927E50"/>
    <w:rsid w:val="00930DA9"/>
    <w:rsid w:val="00932C43"/>
    <w:rsid w:val="00934269"/>
    <w:rsid w:val="00937692"/>
    <w:rsid w:val="009377DC"/>
    <w:rsid w:val="00937D37"/>
    <w:rsid w:val="009409AA"/>
    <w:rsid w:val="00943400"/>
    <w:rsid w:val="009536BC"/>
    <w:rsid w:val="00963827"/>
    <w:rsid w:val="00963D72"/>
    <w:rsid w:val="0096644C"/>
    <w:rsid w:val="009672C4"/>
    <w:rsid w:val="00972A8F"/>
    <w:rsid w:val="0098677D"/>
    <w:rsid w:val="009912FF"/>
    <w:rsid w:val="009A2DCB"/>
    <w:rsid w:val="009A5BF4"/>
    <w:rsid w:val="009A74A3"/>
    <w:rsid w:val="009B59FD"/>
    <w:rsid w:val="009B68DF"/>
    <w:rsid w:val="009C1366"/>
    <w:rsid w:val="009D0D3A"/>
    <w:rsid w:val="009D1A7D"/>
    <w:rsid w:val="009D32B4"/>
    <w:rsid w:val="009D7104"/>
    <w:rsid w:val="009E51E5"/>
    <w:rsid w:val="009F3AEE"/>
    <w:rsid w:val="00A1432E"/>
    <w:rsid w:val="00A1492A"/>
    <w:rsid w:val="00A16EB2"/>
    <w:rsid w:val="00A276DD"/>
    <w:rsid w:val="00A30DD0"/>
    <w:rsid w:val="00A31CDB"/>
    <w:rsid w:val="00A32368"/>
    <w:rsid w:val="00A32F7B"/>
    <w:rsid w:val="00A3330D"/>
    <w:rsid w:val="00A36912"/>
    <w:rsid w:val="00A410F0"/>
    <w:rsid w:val="00A43427"/>
    <w:rsid w:val="00A434BE"/>
    <w:rsid w:val="00A528A5"/>
    <w:rsid w:val="00A54303"/>
    <w:rsid w:val="00A57342"/>
    <w:rsid w:val="00A7740F"/>
    <w:rsid w:val="00A83AF0"/>
    <w:rsid w:val="00A84A09"/>
    <w:rsid w:val="00A84B4C"/>
    <w:rsid w:val="00A9648B"/>
    <w:rsid w:val="00A97C8D"/>
    <w:rsid w:val="00AA0C33"/>
    <w:rsid w:val="00AA6BBC"/>
    <w:rsid w:val="00AB2C49"/>
    <w:rsid w:val="00AB35D3"/>
    <w:rsid w:val="00AB5C35"/>
    <w:rsid w:val="00AC6FF6"/>
    <w:rsid w:val="00AC7B3B"/>
    <w:rsid w:val="00AD05FB"/>
    <w:rsid w:val="00AE11E0"/>
    <w:rsid w:val="00AE30A1"/>
    <w:rsid w:val="00AF1BB4"/>
    <w:rsid w:val="00AF51D8"/>
    <w:rsid w:val="00AF6B18"/>
    <w:rsid w:val="00B03E2B"/>
    <w:rsid w:val="00B067DC"/>
    <w:rsid w:val="00B06FB1"/>
    <w:rsid w:val="00B07B56"/>
    <w:rsid w:val="00B11443"/>
    <w:rsid w:val="00B21817"/>
    <w:rsid w:val="00B275AE"/>
    <w:rsid w:val="00B3581F"/>
    <w:rsid w:val="00B425F8"/>
    <w:rsid w:val="00B47382"/>
    <w:rsid w:val="00B5073D"/>
    <w:rsid w:val="00B55B67"/>
    <w:rsid w:val="00B6317A"/>
    <w:rsid w:val="00B65E9A"/>
    <w:rsid w:val="00B7506D"/>
    <w:rsid w:val="00B77D53"/>
    <w:rsid w:val="00B80611"/>
    <w:rsid w:val="00B84992"/>
    <w:rsid w:val="00B97293"/>
    <w:rsid w:val="00BA21D0"/>
    <w:rsid w:val="00BA4425"/>
    <w:rsid w:val="00BB6C91"/>
    <w:rsid w:val="00BC7AB1"/>
    <w:rsid w:val="00BD192A"/>
    <w:rsid w:val="00BE0B5B"/>
    <w:rsid w:val="00BE2FD8"/>
    <w:rsid w:val="00BE73C7"/>
    <w:rsid w:val="00BF078B"/>
    <w:rsid w:val="00BF1EE7"/>
    <w:rsid w:val="00C04030"/>
    <w:rsid w:val="00C04A94"/>
    <w:rsid w:val="00C12985"/>
    <w:rsid w:val="00C14230"/>
    <w:rsid w:val="00C21632"/>
    <w:rsid w:val="00C30C4E"/>
    <w:rsid w:val="00C32E6F"/>
    <w:rsid w:val="00C3589F"/>
    <w:rsid w:val="00C40A83"/>
    <w:rsid w:val="00C413C6"/>
    <w:rsid w:val="00C430D9"/>
    <w:rsid w:val="00C5477D"/>
    <w:rsid w:val="00C568A6"/>
    <w:rsid w:val="00C60145"/>
    <w:rsid w:val="00C635EC"/>
    <w:rsid w:val="00C63B81"/>
    <w:rsid w:val="00C719FD"/>
    <w:rsid w:val="00C7315D"/>
    <w:rsid w:val="00C74F07"/>
    <w:rsid w:val="00C77AF7"/>
    <w:rsid w:val="00C841AE"/>
    <w:rsid w:val="00C8542E"/>
    <w:rsid w:val="00C916CC"/>
    <w:rsid w:val="00CA0460"/>
    <w:rsid w:val="00CA4BB0"/>
    <w:rsid w:val="00CA4DC7"/>
    <w:rsid w:val="00CA727D"/>
    <w:rsid w:val="00CB072E"/>
    <w:rsid w:val="00CB1515"/>
    <w:rsid w:val="00CB382D"/>
    <w:rsid w:val="00CC5B6C"/>
    <w:rsid w:val="00CD0D1A"/>
    <w:rsid w:val="00CD0D25"/>
    <w:rsid w:val="00CD16D7"/>
    <w:rsid w:val="00CD1A54"/>
    <w:rsid w:val="00CD3AAB"/>
    <w:rsid w:val="00CD57FC"/>
    <w:rsid w:val="00CE553B"/>
    <w:rsid w:val="00CE6E1E"/>
    <w:rsid w:val="00CF5EBE"/>
    <w:rsid w:val="00CF7DE1"/>
    <w:rsid w:val="00D007E1"/>
    <w:rsid w:val="00D0103E"/>
    <w:rsid w:val="00D141C0"/>
    <w:rsid w:val="00D150A4"/>
    <w:rsid w:val="00D15D84"/>
    <w:rsid w:val="00D169C2"/>
    <w:rsid w:val="00D2214C"/>
    <w:rsid w:val="00D27B28"/>
    <w:rsid w:val="00D315A7"/>
    <w:rsid w:val="00D55687"/>
    <w:rsid w:val="00D57C87"/>
    <w:rsid w:val="00D71BB8"/>
    <w:rsid w:val="00D73A8E"/>
    <w:rsid w:val="00D77027"/>
    <w:rsid w:val="00D82DF2"/>
    <w:rsid w:val="00D91A97"/>
    <w:rsid w:val="00D95B91"/>
    <w:rsid w:val="00D96E5B"/>
    <w:rsid w:val="00D97DB5"/>
    <w:rsid w:val="00DA2A20"/>
    <w:rsid w:val="00DA443B"/>
    <w:rsid w:val="00DA6BF0"/>
    <w:rsid w:val="00DA7096"/>
    <w:rsid w:val="00DB0422"/>
    <w:rsid w:val="00DB353F"/>
    <w:rsid w:val="00DC0644"/>
    <w:rsid w:val="00DC0AA0"/>
    <w:rsid w:val="00DC6849"/>
    <w:rsid w:val="00DD122C"/>
    <w:rsid w:val="00DD293F"/>
    <w:rsid w:val="00DD4428"/>
    <w:rsid w:val="00DD7825"/>
    <w:rsid w:val="00DE4EFC"/>
    <w:rsid w:val="00DF094A"/>
    <w:rsid w:val="00DF180F"/>
    <w:rsid w:val="00DF3CEF"/>
    <w:rsid w:val="00DF75A3"/>
    <w:rsid w:val="00E0321D"/>
    <w:rsid w:val="00E05D31"/>
    <w:rsid w:val="00E0785E"/>
    <w:rsid w:val="00E22BA1"/>
    <w:rsid w:val="00E240BF"/>
    <w:rsid w:val="00E3047C"/>
    <w:rsid w:val="00E31594"/>
    <w:rsid w:val="00E331E9"/>
    <w:rsid w:val="00E3395B"/>
    <w:rsid w:val="00E40192"/>
    <w:rsid w:val="00E4129C"/>
    <w:rsid w:val="00E41765"/>
    <w:rsid w:val="00E41F48"/>
    <w:rsid w:val="00E61974"/>
    <w:rsid w:val="00E64E07"/>
    <w:rsid w:val="00E6753B"/>
    <w:rsid w:val="00E73AE9"/>
    <w:rsid w:val="00E73E0C"/>
    <w:rsid w:val="00E74A25"/>
    <w:rsid w:val="00E751D5"/>
    <w:rsid w:val="00E945F5"/>
    <w:rsid w:val="00E96855"/>
    <w:rsid w:val="00E96D1F"/>
    <w:rsid w:val="00EA618C"/>
    <w:rsid w:val="00EA7D51"/>
    <w:rsid w:val="00EB1457"/>
    <w:rsid w:val="00EB5469"/>
    <w:rsid w:val="00EB5888"/>
    <w:rsid w:val="00EB5DB8"/>
    <w:rsid w:val="00EB6426"/>
    <w:rsid w:val="00EB64C9"/>
    <w:rsid w:val="00EB652E"/>
    <w:rsid w:val="00EB73C5"/>
    <w:rsid w:val="00EC66D6"/>
    <w:rsid w:val="00EC7125"/>
    <w:rsid w:val="00ED4776"/>
    <w:rsid w:val="00EE48F6"/>
    <w:rsid w:val="00EF0C53"/>
    <w:rsid w:val="00EF37AB"/>
    <w:rsid w:val="00EF3D8F"/>
    <w:rsid w:val="00EF4D21"/>
    <w:rsid w:val="00F00A7A"/>
    <w:rsid w:val="00F02891"/>
    <w:rsid w:val="00F0357A"/>
    <w:rsid w:val="00F03F14"/>
    <w:rsid w:val="00F04A03"/>
    <w:rsid w:val="00F0636A"/>
    <w:rsid w:val="00F12B5A"/>
    <w:rsid w:val="00F17517"/>
    <w:rsid w:val="00F21E0B"/>
    <w:rsid w:val="00F224FE"/>
    <w:rsid w:val="00F22DDA"/>
    <w:rsid w:val="00F34F4E"/>
    <w:rsid w:val="00F35A06"/>
    <w:rsid w:val="00F35AD8"/>
    <w:rsid w:val="00F41086"/>
    <w:rsid w:val="00F5385D"/>
    <w:rsid w:val="00F56240"/>
    <w:rsid w:val="00F64506"/>
    <w:rsid w:val="00F71B7D"/>
    <w:rsid w:val="00F766FA"/>
    <w:rsid w:val="00F83CD2"/>
    <w:rsid w:val="00F87257"/>
    <w:rsid w:val="00F91A7D"/>
    <w:rsid w:val="00F9572D"/>
    <w:rsid w:val="00F9577F"/>
    <w:rsid w:val="00FB4209"/>
    <w:rsid w:val="00FB77EB"/>
    <w:rsid w:val="00FC393B"/>
    <w:rsid w:val="00FD24B4"/>
    <w:rsid w:val="00FD5CF8"/>
    <w:rsid w:val="00FD76E5"/>
    <w:rsid w:val="00FE13C8"/>
    <w:rsid w:val="00FE203D"/>
    <w:rsid w:val="00FE541C"/>
    <w:rsid w:val="00FE6093"/>
    <w:rsid w:val="00FF1900"/>
    <w:rsid w:val="00FF3A18"/>
    <w:rsid w:val="00FF43D3"/>
    <w:rsid w:val="00FF5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172541"/>
  <w15:docId w15:val="{24824866-1BB1-4393-8CEE-10CDBD4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AB"/>
    <w:pPr>
      <w:spacing w:after="200" w:line="276" w:lineRule="auto"/>
    </w:pPr>
    <w:rPr>
      <w:rFonts w:ascii="Calibri" w:eastAsia="Calibri" w:hAnsi="Calibri" w:cs="Times New Roman"/>
      <w:sz w:val="22"/>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ascii="Arial" w:eastAsia="Times New Roman" w:hAnsi="Arial"/>
      <w:b/>
      <w:bCs/>
      <w:sz w:val="16"/>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B2F4C"/>
    <w:rPr>
      <w:sz w:val="16"/>
      <w:szCs w:val="16"/>
    </w:rPr>
  </w:style>
  <w:style w:type="paragraph" w:styleId="CommentSubject">
    <w:name w:val="annotation subject"/>
    <w:basedOn w:val="CommentText"/>
    <w:next w:val="CommentText"/>
    <w:link w:val="CommentSubjectChar"/>
    <w:uiPriority w:val="99"/>
    <w:semiHidden/>
    <w:unhideWhenUsed/>
    <w:rsid w:val="007B2F4C"/>
    <w:pPr>
      <w:widowControl/>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B2F4C"/>
    <w:rPr>
      <w:rFonts w:ascii="Calibri" w:eastAsia="Calibri" w:hAnsi="Calibri" w:cs="Times New Roman"/>
      <w:b/>
      <w:bCs/>
      <w:sz w:val="20"/>
      <w:szCs w:val="20"/>
      <w:lang w:eastAsia="en-US"/>
    </w:rPr>
  </w:style>
  <w:style w:type="paragraph" w:styleId="PlainText">
    <w:name w:val="Plain Text"/>
    <w:basedOn w:val="Normal"/>
    <w:link w:val="PlainTextChar"/>
    <w:uiPriority w:val="99"/>
    <w:unhideWhenUsed/>
    <w:rsid w:val="00872B5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72B5B"/>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58D0-5229-4C9C-AC70-64EAFAD7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Wedoff</dc:creator>
  <cp:lastModifiedBy>Sean McDermott</cp:lastModifiedBy>
  <cp:revision>3</cp:revision>
  <cp:lastPrinted>2021-04-30T17:59:00Z</cp:lastPrinted>
  <dcterms:created xsi:type="dcterms:W3CDTF">2021-05-07T21:24:00Z</dcterms:created>
  <dcterms:modified xsi:type="dcterms:W3CDTF">2021-06-02T15:50:00Z</dcterms:modified>
</cp:coreProperties>
</file>