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C0C3" w14:textId="77777777"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14:paraId="6071F18C" w14:textId="77777777"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14:paraId="0E4C79AE" w14:textId="77777777"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26E4B851" w14:textId="77777777" w:rsidR="00C14262" w:rsidRPr="00CD6ABA" w:rsidRDefault="00C14262" w:rsidP="00C14262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E036635" wp14:editId="1374E07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59CA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F7FC66E" w14:textId="77777777"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53EC3CFB" w14:textId="77777777"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14:paraId="28EC4CEA" w14:textId="77777777"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0C4F7DC9" w14:textId="77777777"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     ____________________,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Case No. _______-___</w:t>
      </w:r>
    </w:p>
    <w:p w14:paraId="60993427" w14:textId="77777777"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14:paraId="7072957B" w14:textId="77777777"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Debtor(s).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14:paraId="76DD7D4D" w14:textId="77777777"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14:paraId="2A1CE949" w14:textId="77777777"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5D2F2CC" wp14:editId="08B921E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872D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22E682B" w14:textId="77777777"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14:paraId="395EFA82" w14:textId="77777777"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STIPULATION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AND MOTION 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TO </w:t>
      </w:r>
      <w:bookmarkStart w:id="0" w:name="_Hlk20760472"/>
      <w:r w:rsidR="005B7062">
        <w:rPr>
          <w:rFonts w:ascii="Palatino Linotype" w:eastAsia="Times New Roman" w:hAnsi="Palatino Linotype" w:cs="Times New Roman"/>
          <w:b/>
          <w:bCs/>
          <w:sz w:val="24"/>
          <w:szCs w:val="24"/>
        </w:rPr>
        <w:t>AMEND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THE COURT’S [ENTER DATE] DOOMSDAY ORDER </w:t>
      </w:r>
      <w:bookmarkEnd w:id="0"/>
    </w:p>
    <w:p w14:paraId="0BBD329C" w14:textId="77777777"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14:paraId="744B34EE" w14:textId="77777777"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415556D5" wp14:editId="01F0F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C5EB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43A7963" w14:textId="77777777" w:rsidR="00C14262" w:rsidRPr="00701455" w:rsidRDefault="00C14262" w:rsidP="00C14262">
      <w:pPr>
        <w:spacing w:after="0" w:line="310" w:lineRule="atLeast"/>
        <w:ind w:right="131"/>
        <w:rPr>
          <w:rFonts w:ascii="Palatino Linotype" w:hAnsi="Palatino Linotype"/>
        </w:rPr>
      </w:pPr>
    </w:p>
    <w:p w14:paraId="524F863B" w14:textId="77777777" w:rsidR="00C14262" w:rsidRPr="00CD6ABA" w:rsidRDefault="00C14262" w:rsidP="00C14262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C14262">
        <w:rPr>
          <w:rFonts w:ascii="Palatino Linotype" w:eastAsia="Calibri" w:hAnsi="Palatino Linotype" w:cs="Times New Roman"/>
          <w:sz w:val="24"/>
          <w:szCs w:val="24"/>
        </w:rPr>
        <w:t xml:space="preserve">____________________, the debtor, </w:t>
      </w:r>
      <w:r>
        <w:rPr>
          <w:rFonts w:ascii="Palatino Linotype" w:eastAsia="Calibri" w:hAnsi="Palatino Linotype" w:cs="Times New Roman"/>
          <w:sz w:val="24"/>
          <w:szCs w:val="24"/>
        </w:rPr>
        <w:t>and ________</w:t>
      </w:r>
      <w:proofErr w:type="gramStart"/>
      <w:r>
        <w:rPr>
          <w:rFonts w:ascii="Palatino Linotype" w:eastAsia="Calibri" w:hAnsi="Palatino Linotype" w:cs="Times New Roman"/>
          <w:sz w:val="24"/>
          <w:szCs w:val="24"/>
        </w:rPr>
        <w:t>_[</w:t>
      </w:r>
      <w:proofErr w:type="gramEnd"/>
      <w:r>
        <w:rPr>
          <w:rFonts w:ascii="Palatino Linotype" w:eastAsia="Calibri" w:hAnsi="Palatino Linotype" w:cs="Times New Roman"/>
          <w:sz w:val="24"/>
          <w:szCs w:val="24"/>
        </w:rPr>
        <w:t xml:space="preserve">INSERT NAME OR TRUSTEE OR CREDITOR] hereby stipulate and request that the court enter an order </w:t>
      </w:r>
      <w:r w:rsidR="005B7062">
        <w:rPr>
          <w:rFonts w:ascii="Palatino Linotype" w:eastAsia="Calibri" w:hAnsi="Palatino Linotype" w:cs="Times New Roman"/>
          <w:sz w:val="24"/>
          <w:szCs w:val="24"/>
        </w:rPr>
        <w:t>amending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the court’s [ENTER DATE] Doomsday Order pursuant to the terms and conditions stated in this stipulation and motion.  </w:t>
      </w:r>
    </w:p>
    <w:p w14:paraId="4FDD7946" w14:textId="77777777" w:rsidR="00C14262" w:rsidRDefault="00C14262" w:rsidP="00C14262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On [INSERT DATE] the court entered an order requiring the debtor to [DESCRIBE ACTION REQUIRED BY ORDER AND STATE DEADLINE PROVIDED IN PRIOR ORDER THAT THE DEBTOR SEEKS TO ENLARGE].</w:t>
      </w:r>
      <w:r w:rsidRPr="00220DEA">
        <w:rPr>
          <w:rFonts w:ascii="Palatino Linotype" w:eastAsia="Calibri" w:hAnsi="Palatino Linotype" w:cs="Times New Roman"/>
          <w:sz w:val="24"/>
          <w:szCs w:val="24"/>
        </w:rPr>
        <w:t xml:space="preserve"> </w:t>
      </w:r>
    </w:p>
    <w:p w14:paraId="7E824539" w14:textId="77777777" w:rsidR="00A91C4D" w:rsidRDefault="00C14262" w:rsidP="00C14262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 The debtor </w:t>
      </w:r>
      <w:proofErr w:type="gramStart"/>
      <w:r>
        <w:rPr>
          <w:rFonts w:ascii="Palatino Linotype" w:eastAsia="Calibri" w:hAnsi="Palatino Linotype" w:cs="Times New Roman"/>
          <w:sz w:val="24"/>
          <w:szCs w:val="24"/>
        </w:rPr>
        <w:t>and  _</w:t>
      </w:r>
      <w:proofErr w:type="gramEnd"/>
      <w:r>
        <w:rPr>
          <w:rFonts w:ascii="Palatino Linotype" w:eastAsia="Calibri" w:hAnsi="Palatino Linotype" w:cs="Times New Roman"/>
          <w:sz w:val="24"/>
          <w:szCs w:val="24"/>
        </w:rPr>
        <w:t>________[INSERT NAME OR TRUSTEE OR CREDITOR] agree to</w:t>
      </w:r>
      <w:r w:rsidR="00A91C4D">
        <w:rPr>
          <w:rFonts w:ascii="Palatino Linotype" w:eastAsia="Calibri" w:hAnsi="Palatino Linotype" w:cs="Times New Roman"/>
          <w:sz w:val="24"/>
          <w:szCs w:val="24"/>
        </w:rPr>
        <w:t xml:space="preserve"> amend the Doomsday order as follows:</w:t>
      </w:r>
    </w:p>
    <w:p w14:paraId="66A690E5" w14:textId="77777777" w:rsidR="00C14262" w:rsidRDefault="00C14262" w:rsidP="00A91C4D">
      <w:pPr>
        <w:pStyle w:val="ListParagraph"/>
        <w:widowControl/>
        <w:numPr>
          <w:ilvl w:val="1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 [INSERT REVISIONS REQUESTED. REPEAT AS NECESSARY. FOR EXAMPLE, “</w:t>
      </w:r>
      <w:r w:rsidRPr="0034524C">
        <w:rPr>
          <w:rFonts w:ascii="Palatino Linotype" w:eastAsia="Calibri" w:hAnsi="Palatino Linotype" w:cs="Times New Roman"/>
          <w:sz w:val="24"/>
          <w:szCs w:val="24"/>
        </w:rPr>
        <w:t xml:space="preserve">The Debtor(s) shall make all required payments to the Trustee in the current amount of ______ or in the amount of any modified plan that is filed.  Any failure to make a single monthly </w:t>
      </w:r>
      <w:r w:rsidRPr="0034524C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payment in that amount through and including _____, shall be cause for dismissal of the case upon submission of a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Declaration of Noncompliance </w:t>
      </w:r>
      <w:r w:rsidRPr="0034524C">
        <w:rPr>
          <w:rFonts w:ascii="Palatino Linotype" w:eastAsia="Calibri" w:hAnsi="Palatino Linotype" w:cs="Times New Roman"/>
          <w:sz w:val="24"/>
          <w:szCs w:val="24"/>
        </w:rPr>
        <w:t>and proposed Order of Dismissal from the Trustee.”</w:t>
      </w:r>
      <w:r>
        <w:rPr>
          <w:rFonts w:ascii="Palatino Linotype" w:eastAsia="Calibri" w:hAnsi="Palatino Linotype" w:cs="Times New Roman"/>
          <w:sz w:val="24"/>
          <w:szCs w:val="24"/>
        </w:rPr>
        <w:t>]</w:t>
      </w:r>
    </w:p>
    <w:p w14:paraId="1F117E54" w14:textId="77777777" w:rsidR="00C14262" w:rsidRDefault="00C14262" w:rsidP="00C14262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All other terms and conditions of the court’s [INSERT DATE] order remain in full force and effect. </w:t>
      </w:r>
    </w:p>
    <w:p w14:paraId="7D282DE2" w14:textId="77777777" w:rsidR="00C14262" w:rsidRPr="00A91C4D" w:rsidRDefault="00A91C4D" w:rsidP="00A91C4D">
      <w:pPr>
        <w:widowControl/>
        <w:spacing w:before="22" w:after="0" w:line="480" w:lineRule="auto"/>
        <w:ind w:left="720" w:right="-14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</w:rPr>
        <w:t>Law Firm, S.C.</w:t>
      </w:r>
    </w:p>
    <w:p w14:paraId="09754159" w14:textId="77777777"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Attorney for Debtor</w:t>
      </w:r>
    </w:p>
    <w:p w14:paraId="7258ABC0" w14:textId="77777777"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14:paraId="4EC1DC56" w14:textId="77777777"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14:paraId="7E2EA52E" w14:textId="77777777"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>Dated: ______________</w:t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By: ____________________________</w:t>
      </w:r>
    </w:p>
    <w:p w14:paraId="5E83E306" w14:textId="77777777"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 xml:space="preserve">       Name</w:t>
      </w:r>
    </w:p>
    <w:p w14:paraId="04A94D34" w14:textId="68256102" w:rsidR="00902B60" w:rsidRDefault="00902B60"/>
    <w:p w14:paraId="7D077492" w14:textId="221005FE" w:rsidR="008D64C8" w:rsidRDefault="008D64C8"/>
    <w:p w14:paraId="5BC2ABFA" w14:textId="2752988F" w:rsidR="008D64C8" w:rsidRPr="008D64C8" w:rsidRDefault="004F3D9D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Trustee or Creditor</w:t>
      </w:r>
    </w:p>
    <w:p w14:paraId="4DF151BB" w14:textId="3DD94235" w:rsidR="008D64C8" w:rsidRPr="008D64C8" w:rsidRDefault="008D64C8">
      <w:pPr>
        <w:rPr>
          <w:rFonts w:ascii="Palatino Linotype" w:hAnsi="Palatino Linotype"/>
        </w:rPr>
      </w:pPr>
    </w:p>
    <w:p w14:paraId="52CDCBD6" w14:textId="54D776D8" w:rsidR="008D64C8" w:rsidRDefault="008D64C8" w:rsidP="00124D1D">
      <w:pPr>
        <w:spacing w:after="0" w:line="240" w:lineRule="auto"/>
        <w:rPr>
          <w:rFonts w:ascii="Palatino Linotype" w:hAnsi="Palatino Linotype"/>
        </w:rPr>
      </w:pPr>
      <w:r w:rsidRPr="008D64C8">
        <w:rPr>
          <w:rFonts w:ascii="Palatino Linotype" w:hAnsi="Palatino Linotype"/>
        </w:rPr>
        <w:t>Dated</w:t>
      </w:r>
      <w:r>
        <w:rPr>
          <w:rFonts w:ascii="Palatino Linotype" w:hAnsi="Palatino Linotype"/>
        </w:rPr>
        <w:t>: ______________</w:t>
      </w:r>
      <w:r w:rsidR="00124D1D">
        <w:rPr>
          <w:rFonts w:ascii="Palatino Linotype" w:hAnsi="Palatino Linotype"/>
        </w:rPr>
        <w:tab/>
      </w:r>
      <w:r w:rsidR="00124D1D">
        <w:rPr>
          <w:rFonts w:ascii="Palatino Linotype" w:hAnsi="Palatino Linotype"/>
        </w:rPr>
        <w:tab/>
      </w:r>
      <w:r w:rsidR="00124D1D">
        <w:rPr>
          <w:rFonts w:ascii="Palatino Linotype" w:hAnsi="Palatino Linotype"/>
        </w:rPr>
        <w:tab/>
      </w:r>
      <w:r w:rsidR="00124D1D">
        <w:rPr>
          <w:rFonts w:ascii="Palatino Linotype" w:hAnsi="Palatino Linotype"/>
        </w:rPr>
        <w:tab/>
      </w:r>
      <w:r w:rsidR="00124D1D">
        <w:rPr>
          <w:rFonts w:ascii="Palatino Linotype" w:hAnsi="Palatino Linotype"/>
        </w:rPr>
        <w:tab/>
        <w:t>By: ____________________________</w:t>
      </w:r>
    </w:p>
    <w:p w14:paraId="68F70F1D" w14:textId="288BA797" w:rsidR="00124D1D" w:rsidRPr="008D64C8" w:rsidRDefault="00124D1D" w:rsidP="00124D1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Name</w:t>
      </w:r>
    </w:p>
    <w:sectPr w:rsidR="00124D1D" w:rsidRPr="008D64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6B38" w14:textId="77777777" w:rsidR="00EB4785" w:rsidRDefault="00EB4785" w:rsidP="00C14262">
      <w:pPr>
        <w:spacing w:after="0" w:line="240" w:lineRule="auto"/>
      </w:pPr>
      <w:r>
        <w:separator/>
      </w:r>
    </w:p>
  </w:endnote>
  <w:endnote w:type="continuationSeparator" w:id="0">
    <w:p w14:paraId="589BAA16" w14:textId="77777777" w:rsidR="00EB4785" w:rsidRDefault="00EB4785" w:rsidP="00C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0463" w14:textId="77777777" w:rsidR="002172B1" w:rsidRDefault="002172B1">
    <w:pPr>
      <w:pStyle w:val="Footer"/>
    </w:pPr>
    <w:r>
      <w:t>WIEB Local Form 9008</w:t>
    </w:r>
  </w:p>
  <w:p w14:paraId="2C4A3617" w14:textId="77777777" w:rsidR="002172B1" w:rsidRDefault="00217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FA4C" w14:textId="77777777" w:rsidR="00EB4785" w:rsidRDefault="00EB4785" w:rsidP="00C14262">
      <w:pPr>
        <w:spacing w:after="0" w:line="240" w:lineRule="auto"/>
      </w:pPr>
      <w:r>
        <w:separator/>
      </w:r>
    </w:p>
  </w:footnote>
  <w:footnote w:type="continuationSeparator" w:id="0">
    <w:p w14:paraId="70469765" w14:textId="77777777" w:rsidR="00EB4785" w:rsidRDefault="00EB4785" w:rsidP="00C1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157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62"/>
    <w:rsid w:val="00124D1D"/>
    <w:rsid w:val="001F4480"/>
    <w:rsid w:val="00205CFD"/>
    <w:rsid w:val="0021384D"/>
    <w:rsid w:val="002172B1"/>
    <w:rsid w:val="004F3D9D"/>
    <w:rsid w:val="005B7062"/>
    <w:rsid w:val="005F32FE"/>
    <w:rsid w:val="006D386C"/>
    <w:rsid w:val="007F4220"/>
    <w:rsid w:val="008D64C8"/>
    <w:rsid w:val="00902B60"/>
    <w:rsid w:val="00A612A8"/>
    <w:rsid w:val="00A91C4D"/>
    <w:rsid w:val="00A950A5"/>
    <w:rsid w:val="00C14262"/>
    <w:rsid w:val="00D84F6D"/>
    <w:rsid w:val="00EB4785"/>
    <w:rsid w:val="00F165FF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4158"/>
  <w15:chartTrackingRefBased/>
  <w15:docId w15:val="{8578AC9F-87E1-4258-B548-10595A6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62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4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26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2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B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B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Agsten</dc:creator>
  <cp:keywords/>
  <dc:description/>
  <cp:lastModifiedBy>Sean McDermott</cp:lastModifiedBy>
  <cp:revision>7</cp:revision>
  <dcterms:created xsi:type="dcterms:W3CDTF">2023-02-14T22:09:00Z</dcterms:created>
  <dcterms:modified xsi:type="dcterms:W3CDTF">2023-02-14T22:15:00Z</dcterms:modified>
</cp:coreProperties>
</file>