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262" w:rsidRPr="00CD6ABA" w:rsidRDefault="00C14262" w:rsidP="00C1426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bookmarkStart w:id="0" w:name="_GoBack"/>
      <w:bookmarkEnd w:id="0"/>
      <w:r w:rsidRPr="00CD6ABA">
        <w:rPr>
          <w:rFonts w:ascii="Palatino Linotype" w:eastAsia="Times New Roman" w:hAnsi="Palatino Linotype" w:cs="Times New Roman"/>
          <w:sz w:val="24"/>
          <w:szCs w:val="24"/>
        </w:rPr>
        <w:t>UNITED STATES BANKRUPTCY COURT</w:t>
      </w:r>
    </w:p>
    <w:p w:rsidR="00C14262" w:rsidRPr="00CD6ABA" w:rsidRDefault="00C14262" w:rsidP="00C1426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sz w:val="24"/>
          <w:szCs w:val="24"/>
        </w:rPr>
        <w:t>FOR THE EASTERN DISTRICT OF WISCONSIN</w:t>
      </w:r>
    </w:p>
    <w:p w:rsidR="00C14262" w:rsidRPr="00CD6ABA" w:rsidRDefault="00C14262" w:rsidP="00C1426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C14262" w:rsidRPr="00CD6ABA" w:rsidRDefault="00C14262" w:rsidP="00C14262">
      <w:pPr>
        <w:autoSpaceDE w:val="0"/>
        <w:autoSpaceDN w:val="0"/>
        <w:adjustRightInd w:val="0"/>
        <w:spacing w:after="0" w:line="19" w:lineRule="exact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7337D460" wp14:editId="3FDB523F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259CA" id="Rectangle 2" o:spid="_x0000_s1026" style="position:absolute;margin-left:1in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C14262" w:rsidRPr="00CD6ABA" w:rsidRDefault="00C14262" w:rsidP="00C1426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C14262" w:rsidRPr="00CD6ABA" w:rsidRDefault="00C14262" w:rsidP="00C14262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sz w:val="24"/>
          <w:szCs w:val="24"/>
        </w:rPr>
        <w:t xml:space="preserve">   In </w:t>
      </w:r>
      <w:r>
        <w:rPr>
          <w:rFonts w:ascii="Palatino Linotype" w:eastAsia="Times New Roman" w:hAnsi="Palatino Linotype" w:cs="Times New Roman"/>
          <w:sz w:val="24"/>
          <w:szCs w:val="24"/>
        </w:rPr>
        <w:t>re:</w:t>
      </w:r>
    </w:p>
    <w:p w:rsidR="00C14262" w:rsidRPr="00CD6ABA" w:rsidRDefault="00C14262" w:rsidP="00C14262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C14262" w:rsidRPr="00CD6ABA" w:rsidRDefault="00C14262" w:rsidP="00C14262">
      <w:pPr>
        <w:tabs>
          <w:tab w:val="left" w:pos="-1200"/>
          <w:tab w:val="left" w:pos="-720"/>
          <w:tab w:val="left" w:pos="0"/>
          <w:tab w:val="left" w:pos="72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sz w:val="24"/>
          <w:szCs w:val="24"/>
        </w:rPr>
        <w:t xml:space="preserve">                ____________________,</w:t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sz w:val="24"/>
          <w:szCs w:val="24"/>
        </w:rPr>
        <w:t>Case No. _______-___</w:t>
      </w:r>
    </w:p>
    <w:p w:rsidR="00C14262" w:rsidRPr="00CD6ABA" w:rsidRDefault="00C14262" w:rsidP="00C14262">
      <w:pPr>
        <w:tabs>
          <w:tab w:val="left" w:pos="-1200"/>
          <w:tab w:val="left" w:pos="-720"/>
          <w:tab w:val="left" w:pos="0"/>
          <w:tab w:val="left" w:pos="72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bCs/>
          <w:sz w:val="24"/>
          <w:szCs w:val="24"/>
        </w:rPr>
        <w:tab/>
      </w:r>
    </w:p>
    <w:p w:rsidR="00C14262" w:rsidRPr="00CD6ABA" w:rsidRDefault="00C14262" w:rsidP="00C14262">
      <w:pPr>
        <w:tabs>
          <w:tab w:val="left" w:pos="-1200"/>
          <w:tab w:val="left" w:pos="-720"/>
          <w:tab w:val="left" w:pos="0"/>
          <w:tab w:val="left" w:pos="720"/>
          <w:tab w:val="left" w:pos="4320"/>
        </w:tabs>
        <w:autoSpaceDE w:val="0"/>
        <w:autoSpaceDN w:val="0"/>
        <w:adjustRightInd w:val="0"/>
        <w:spacing w:after="0" w:line="240" w:lineRule="auto"/>
        <w:ind w:left="720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            </w:t>
      </w:r>
      <w:r w:rsidRPr="00CD6ABA">
        <w:rPr>
          <w:rFonts w:ascii="Palatino Linotype" w:eastAsia="Times New Roman" w:hAnsi="Palatino Linotype" w:cs="Times New Roman"/>
          <w:sz w:val="24"/>
          <w:szCs w:val="24"/>
        </w:rPr>
        <w:t>Debtor(s).</w:t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sz w:val="24"/>
          <w:szCs w:val="24"/>
        </w:rPr>
        <w:t>Chapter__</w:t>
      </w:r>
    </w:p>
    <w:p w:rsidR="00C14262" w:rsidRPr="00701455" w:rsidRDefault="00C14262" w:rsidP="00C14262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</w:rPr>
      </w:pPr>
    </w:p>
    <w:p w:rsidR="00C14262" w:rsidRPr="00701455" w:rsidRDefault="00C14262" w:rsidP="00C14262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19" w:lineRule="exact"/>
        <w:rPr>
          <w:rFonts w:ascii="Palatino Linotype" w:eastAsia="Times New Roman" w:hAnsi="Palatino Linotype" w:cs="Times New Roman"/>
          <w:b/>
          <w:bCs/>
        </w:rPr>
      </w:pPr>
      <w:r w:rsidRPr="00701455">
        <w:rPr>
          <w:rFonts w:ascii="Palatino Linotype" w:eastAsia="Times New Roman" w:hAnsi="Palatino Linotype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5BEF1FF7" wp14:editId="7FAA21D7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9872D" id="Rectangle 3" o:spid="_x0000_s1026" style="position:absolute;margin-left:1in;margin-top:0;width:468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C14262" w:rsidRPr="00701455" w:rsidRDefault="00C14262" w:rsidP="00C14262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</w:rPr>
      </w:pPr>
    </w:p>
    <w:p w:rsidR="00C14262" w:rsidRPr="00CD6ABA" w:rsidRDefault="00C14262" w:rsidP="00C14262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>STIPULATION</w:t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AND MOTION </w:t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TO </w:t>
      </w:r>
      <w:bookmarkStart w:id="1" w:name="_Hlk20760472"/>
      <w:r w:rsidR="005B7062">
        <w:rPr>
          <w:rFonts w:ascii="Palatino Linotype" w:eastAsia="Times New Roman" w:hAnsi="Palatino Linotype" w:cs="Times New Roman"/>
          <w:b/>
          <w:bCs/>
          <w:sz w:val="24"/>
          <w:szCs w:val="24"/>
        </w:rPr>
        <w:t>AMEND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THE COURT’S [ENTER DATE] DOOMSDAY ORDER </w:t>
      </w:r>
      <w:bookmarkEnd w:id="1"/>
    </w:p>
    <w:p w:rsidR="00C14262" w:rsidRPr="00701455" w:rsidRDefault="00C14262" w:rsidP="00C14262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aps/>
        </w:rPr>
      </w:pPr>
    </w:p>
    <w:p w:rsidR="00C14262" w:rsidRPr="00701455" w:rsidRDefault="00C14262" w:rsidP="00C14262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19" w:lineRule="exact"/>
        <w:jc w:val="center"/>
        <w:rPr>
          <w:rFonts w:ascii="Palatino Linotype" w:eastAsia="Times New Roman" w:hAnsi="Palatino Linotype" w:cs="Times New Roman"/>
          <w:b/>
          <w:bCs/>
        </w:rPr>
      </w:pPr>
      <w:r w:rsidRPr="00701455">
        <w:rPr>
          <w:rFonts w:ascii="Palatino Linotype" w:eastAsia="Times New Roman" w:hAnsi="Palatino Linotype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3CE13083" wp14:editId="260EF1B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3C5EB" id="Rectangle 4" o:spid="_x0000_s1026" style="position:absolute;margin-left:1in;margin-top:0;width:468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3Wu7QIAADs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C14262" w:rsidRPr="00701455" w:rsidRDefault="00C14262" w:rsidP="00C14262">
      <w:pPr>
        <w:spacing w:after="0" w:line="310" w:lineRule="atLeast"/>
        <w:ind w:right="131"/>
        <w:rPr>
          <w:rFonts w:ascii="Palatino Linotype" w:hAnsi="Palatino Linotype"/>
        </w:rPr>
      </w:pPr>
    </w:p>
    <w:p w:rsidR="00C14262" w:rsidRPr="00CD6ABA" w:rsidRDefault="00C14262" w:rsidP="00C14262">
      <w:pPr>
        <w:widowControl/>
        <w:spacing w:before="22" w:after="0" w:line="480" w:lineRule="auto"/>
        <w:ind w:right="-14" w:firstLine="720"/>
        <w:contextualSpacing/>
        <w:rPr>
          <w:rFonts w:ascii="Palatino Linotype" w:eastAsia="Calibri" w:hAnsi="Palatino Linotype" w:cs="Times New Roman"/>
          <w:sz w:val="24"/>
          <w:szCs w:val="24"/>
        </w:rPr>
      </w:pPr>
      <w:r w:rsidRPr="00C14262">
        <w:rPr>
          <w:rFonts w:ascii="Palatino Linotype" w:eastAsia="Calibri" w:hAnsi="Palatino Linotype" w:cs="Times New Roman"/>
          <w:sz w:val="24"/>
          <w:szCs w:val="24"/>
        </w:rPr>
        <w:t xml:space="preserve">____________________, the debtor, </w:t>
      </w:r>
      <w:r>
        <w:rPr>
          <w:rFonts w:ascii="Palatino Linotype" w:eastAsia="Calibri" w:hAnsi="Palatino Linotype" w:cs="Times New Roman"/>
          <w:sz w:val="24"/>
          <w:szCs w:val="24"/>
        </w:rPr>
        <w:t xml:space="preserve">and _________[INSERT NAME OR TRUSTEE OR CREDITOR] hereby stipulate and request that the court enter an order </w:t>
      </w:r>
      <w:r w:rsidR="005B7062">
        <w:rPr>
          <w:rFonts w:ascii="Palatino Linotype" w:eastAsia="Calibri" w:hAnsi="Palatino Linotype" w:cs="Times New Roman"/>
          <w:sz w:val="24"/>
          <w:szCs w:val="24"/>
        </w:rPr>
        <w:t>amending</w:t>
      </w:r>
      <w:r>
        <w:rPr>
          <w:rFonts w:ascii="Palatino Linotype" w:eastAsia="Calibri" w:hAnsi="Palatino Linotype" w:cs="Times New Roman"/>
          <w:sz w:val="24"/>
          <w:szCs w:val="24"/>
        </w:rPr>
        <w:t xml:space="preserve"> the court’s [ENTER DATE] Doomsday Order pursuant to the terms and conditions stated in this stipulation and motion.  </w:t>
      </w:r>
    </w:p>
    <w:p w:rsidR="00C14262" w:rsidRDefault="00C14262" w:rsidP="00C14262">
      <w:pPr>
        <w:pStyle w:val="ListParagraph"/>
        <w:widowControl/>
        <w:numPr>
          <w:ilvl w:val="0"/>
          <w:numId w:val="1"/>
        </w:numPr>
        <w:spacing w:before="22" w:after="0" w:line="480" w:lineRule="auto"/>
        <w:ind w:right="-14"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t>On [INSERT DATE] the court entered an order requiring the debtor to [DESCRIBE ACTION REQUIRED BY ORDER AND STATE DEADLINE PROVIDED IN PRIOR ORDER THAT THE DEBTOR SEEKS TO ENLARGE].</w:t>
      </w:r>
      <w:r w:rsidRPr="00220DEA">
        <w:rPr>
          <w:rFonts w:ascii="Palatino Linotype" w:eastAsia="Calibri" w:hAnsi="Palatino Linotype" w:cs="Times New Roman"/>
          <w:sz w:val="24"/>
          <w:szCs w:val="24"/>
        </w:rPr>
        <w:t xml:space="preserve"> </w:t>
      </w:r>
    </w:p>
    <w:p w:rsidR="00A91C4D" w:rsidRDefault="00C14262" w:rsidP="00C14262">
      <w:pPr>
        <w:pStyle w:val="ListParagraph"/>
        <w:widowControl/>
        <w:numPr>
          <w:ilvl w:val="0"/>
          <w:numId w:val="1"/>
        </w:numPr>
        <w:spacing w:before="22" w:after="0" w:line="480" w:lineRule="auto"/>
        <w:ind w:right="-14"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t xml:space="preserve"> The debtor and  _________[INSERT NAME OR TRUSTEE OR CREDITOR] agree to</w:t>
      </w:r>
      <w:r w:rsidR="00A91C4D">
        <w:rPr>
          <w:rFonts w:ascii="Palatino Linotype" w:eastAsia="Calibri" w:hAnsi="Palatino Linotype" w:cs="Times New Roman"/>
          <w:sz w:val="24"/>
          <w:szCs w:val="24"/>
        </w:rPr>
        <w:t xml:space="preserve"> amend the Doomsday order as follows:</w:t>
      </w:r>
    </w:p>
    <w:p w:rsidR="00C14262" w:rsidRDefault="00C14262" w:rsidP="00A91C4D">
      <w:pPr>
        <w:pStyle w:val="ListParagraph"/>
        <w:widowControl/>
        <w:numPr>
          <w:ilvl w:val="1"/>
          <w:numId w:val="1"/>
        </w:numPr>
        <w:spacing w:before="22" w:after="0" w:line="480" w:lineRule="auto"/>
        <w:ind w:right="-14"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t xml:space="preserve"> [INSERT REVISIONS REQUESTED. REPEAT AS NECESSARY. FOR EXAMPLE, “</w:t>
      </w:r>
      <w:r w:rsidRPr="0034524C">
        <w:rPr>
          <w:rFonts w:ascii="Palatino Linotype" w:eastAsia="Calibri" w:hAnsi="Palatino Linotype" w:cs="Times New Roman"/>
          <w:sz w:val="24"/>
          <w:szCs w:val="24"/>
        </w:rPr>
        <w:t xml:space="preserve">The Debtor(s) shall make all required payments to the Trustee in the current amount of ______ or in the amount of any modified plan that is filed.  Any failure to make a single monthly </w:t>
      </w:r>
      <w:r w:rsidRPr="0034524C">
        <w:rPr>
          <w:rFonts w:ascii="Palatino Linotype" w:eastAsia="Calibri" w:hAnsi="Palatino Linotype" w:cs="Times New Roman"/>
          <w:sz w:val="24"/>
          <w:szCs w:val="24"/>
        </w:rPr>
        <w:lastRenderedPageBreak/>
        <w:t xml:space="preserve">payment in that amount through and including _____, shall be cause for dismissal of the case upon submission of a </w:t>
      </w:r>
      <w:r>
        <w:rPr>
          <w:rFonts w:ascii="Palatino Linotype" w:eastAsia="Calibri" w:hAnsi="Palatino Linotype" w:cs="Times New Roman"/>
          <w:sz w:val="24"/>
          <w:szCs w:val="24"/>
        </w:rPr>
        <w:t xml:space="preserve">Declaration of Noncompliance </w:t>
      </w:r>
      <w:r w:rsidRPr="0034524C">
        <w:rPr>
          <w:rFonts w:ascii="Palatino Linotype" w:eastAsia="Calibri" w:hAnsi="Palatino Linotype" w:cs="Times New Roman"/>
          <w:sz w:val="24"/>
          <w:szCs w:val="24"/>
        </w:rPr>
        <w:t>and proposed Order of Dismissal from the Trustee.”</w:t>
      </w:r>
      <w:r>
        <w:rPr>
          <w:rFonts w:ascii="Palatino Linotype" w:eastAsia="Calibri" w:hAnsi="Palatino Linotype" w:cs="Times New Roman"/>
          <w:sz w:val="24"/>
          <w:szCs w:val="24"/>
        </w:rPr>
        <w:t>]</w:t>
      </w:r>
    </w:p>
    <w:p w:rsidR="00C14262" w:rsidRDefault="00C14262" w:rsidP="00C14262">
      <w:pPr>
        <w:pStyle w:val="ListParagraph"/>
        <w:widowControl/>
        <w:numPr>
          <w:ilvl w:val="0"/>
          <w:numId w:val="1"/>
        </w:numPr>
        <w:spacing w:before="22" w:after="0" w:line="480" w:lineRule="auto"/>
        <w:ind w:right="-14"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t xml:space="preserve">All other terms and conditions of the court’s [INSERT DATE] order remain in full force and effect. </w:t>
      </w:r>
    </w:p>
    <w:p w:rsidR="00C14262" w:rsidRPr="00A91C4D" w:rsidRDefault="00A91C4D" w:rsidP="00A91C4D">
      <w:pPr>
        <w:widowControl/>
        <w:spacing w:before="22" w:after="0" w:line="480" w:lineRule="auto"/>
        <w:ind w:left="720" w:right="-14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  <w:sz w:val="24"/>
          <w:szCs w:val="24"/>
        </w:rPr>
        <w:tab/>
      </w:r>
      <w:r w:rsidR="00C14262" w:rsidRPr="00A91C4D">
        <w:rPr>
          <w:rFonts w:ascii="Palatino Linotype" w:eastAsia="Calibri" w:hAnsi="Palatino Linotype" w:cs="Times New Roman"/>
          <w:sz w:val="24"/>
          <w:szCs w:val="24"/>
        </w:rPr>
        <w:tab/>
      </w:r>
      <w:r w:rsidR="00C14262" w:rsidRPr="00A91C4D">
        <w:rPr>
          <w:rFonts w:ascii="Palatino Linotype" w:eastAsia="Calibri" w:hAnsi="Palatino Linotype" w:cs="Times New Roman"/>
          <w:sz w:val="24"/>
          <w:szCs w:val="24"/>
        </w:rPr>
        <w:tab/>
      </w:r>
      <w:r w:rsidR="00C14262" w:rsidRPr="00A91C4D">
        <w:rPr>
          <w:rFonts w:ascii="Palatino Linotype" w:eastAsia="Calibri" w:hAnsi="Palatino Linotype" w:cs="Times New Roman"/>
          <w:sz w:val="24"/>
          <w:szCs w:val="24"/>
        </w:rPr>
        <w:tab/>
      </w:r>
      <w:r w:rsidR="00C14262" w:rsidRPr="00A91C4D">
        <w:rPr>
          <w:rFonts w:ascii="Palatino Linotype" w:eastAsia="Calibri" w:hAnsi="Palatino Linotype" w:cs="Times New Roman"/>
          <w:sz w:val="24"/>
          <w:szCs w:val="24"/>
        </w:rPr>
        <w:tab/>
      </w:r>
      <w:r w:rsidR="00C14262" w:rsidRPr="00A91C4D">
        <w:rPr>
          <w:rFonts w:ascii="Palatino Linotype" w:eastAsia="Calibri" w:hAnsi="Palatino Linotype" w:cs="Times New Roman"/>
          <w:sz w:val="24"/>
          <w:szCs w:val="24"/>
        </w:rPr>
        <w:tab/>
      </w:r>
      <w:r w:rsidR="00C14262" w:rsidRPr="00A91C4D">
        <w:rPr>
          <w:rFonts w:ascii="Palatino Linotype" w:eastAsia="Calibri" w:hAnsi="Palatino Linotype" w:cs="Times New Roman"/>
          <w:sz w:val="24"/>
          <w:szCs w:val="24"/>
        </w:rPr>
        <w:tab/>
      </w:r>
      <w:r w:rsidR="00C14262" w:rsidRPr="00A91C4D">
        <w:rPr>
          <w:rFonts w:ascii="Palatino Linotype" w:eastAsia="Calibri" w:hAnsi="Palatino Linotype" w:cs="Times New Roman"/>
        </w:rPr>
        <w:t>Law Firm, S.C.</w:t>
      </w:r>
    </w:p>
    <w:p w:rsidR="00C14262" w:rsidRPr="00CD6ABA" w:rsidRDefault="00C14262" w:rsidP="00C14262">
      <w:pPr>
        <w:widowControl/>
        <w:spacing w:before="22" w:after="0" w:line="240" w:lineRule="auto"/>
        <w:ind w:right="-14"/>
        <w:contextualSpacing/>
        <w:rPr>
          <w:rFonts w:ascii="Palatino Linotype" w:eastAsia="Calibri" w:hAnsi="Palatino Linotype" w:cs="Times New Roman"/>
        </w:rPr>
      </w:pP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  <w:t>Attorney for Debtor</w:t>
      </w:r>
    </w:p>
    <w:p w:rsidR="00C14262" w:rsidRPr="00CD6ABA" w:rsidRDefault="00C14262" w:rsidP="00C14262">
      <w:pPr>
        <w:widowControl/>
        <w:spacing w:before="22" w:after="0" w:line="240" w:lineRule="auto"/>
        <w:ind w:right="-14"/>
        <w:contextualSpacing/>
        <w:rPr>
          <w:rFonts w:ascii="Palatino Linotype" w:eastAsia="Calibri" w:hAnsi="Palatino Linotype" w:cs="Times New Roman"/>
        </w:rPr>
      </w:pPr>
    </w:p>
    <w:p w:rsidR="00C14262" w:rsidRPr="00CD6ABA" w:rsidRDefault="00C14262" w:rsidP="00C14262">
      <w:pPr>
        <w:widowControl/>
        <w:spacing w:before="22" w:after="0" w:line="240" w:lineRule="auto"/>
        <w:ind w:right="-14"/>
        <w:contextualSpacing/>
        <w:rPr>
          <w:rFonts w:ascii="Palatino Linotype" w:eastAsia="Calibri" w:hAnsi="Palatino Linotype" w:cs="Times New Roman"/>
        </w:rPr>
      </w:pPr>
    </w:p>
    <w:p w:rsidR="00C14262" w:rsidRPr="00CD6ABA" w:rsidRDefault="00C14262" w:rsidP="00C14262">
      <w:pPr>
        <w:widowControl/>
        <w:spacing w:before="22" w:after="0" w:line="240" w:lineRule="auto"/>
        <w:ind w:right="-14"/>
        <w:contextualSpacing/>
        <w:rPr>
          <w:rFonts w:ascii="Palatino Linotype" w:eastAsia="Calibri" w:hAnsi="Palatino Linotype" w:cs="Times New Roman"/>
        </w:rPr>
      </w:pPr>
      <w:r w:rsidRPr="00CD6ABA">
        <w:rPr>
          <w:rFonts w:ascii="Palatino Linotype" w:eastAsia="Calibri" w:hAnsi="Palatino Linotype" w:cs="Times New Roman"/>
        </w:rPr>
        <w:t>Dated: ______________</w:t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  <w:t>By: ____________________________</w:t>
      </w:r>
    </w:p>
    <w:p w:rsidR="00C14262" w:rsidRPr="00CD6ABA" w:rsidRDefault="00C14262" w:rsidP="00C14262">
      <w:pPr>
        <w:widowControl/>
        <w:spacing w:before="22" w:after="0" w:line="240" w:lineRule="auto"/>
        <w:ind w:right="-14"/>
        <w:contextualSpacing/>
        <w:rPr>
          <w:rFonts w:ascii="Palatino Linotype" w:eastAsia="Calibri" w:hAnsi="Palatino Linotype" w:cs="Times New Roman"/>
        </w:rPr>
      </w:pP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  <w:t xml:space="preserve">       Name</w:t>
      </w:r>
    </w:p>
    <w:p w:rsidR="00902B60" w:rsidRDefault="00902B60"/>
    <w:sectPr w:rsidR="00902B6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096" w:rsidRDefault="00F81096" w:rsidP="00C14262">
      <w:pPr>
        <w:spacing w:after="0" w:line="240" w:lineRule="auto"/>
      </w:pPr>
      <w:r>
        <w:separator/>
      </w:r>
    </w:p>
  </w:endnote>
  <w:endnote w:type="continuationSeparator" w:id="0">
    <w:p w:rsidR="00F81096" w:rsidRDefault="00F81096" w:rsidP="00C1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0000000000000000000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2B1" w:rsidRDefault="002172B1">
    <w:pPr>
      <w:pStyle w:val="Footer"/>
    </w:pPr>
    <w:r>
      <w:t>WIEB Local Form 9008</w:t>
    </w:r>
  </w:p>
  <w:p w:rsidR="002172B1" w:rsidRDefault="00217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096" w:rsidRDefault="00F81096" w:rsidP="00C14262">
      <w:pPr>
        <w:spacing w:after="0" w:line="240" w:lineRule="auto"/>
      </w:pPr>
      <w:r>
        <w:separator/>
      </w:r>
    </w:p>
  </w:footnote>
  <w:footnote w:type="continuationSeparator" w:id="0">
    <w:p w:rsidR="00F81096" w:rsidRDefault="00F81096" w:rsidP="00C14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4434"/>
    <w:multiLevelType w:val="hybridMultilevel"/>
    <w:tmpl w:val="66A42612"/>
    <w:lvl w:ilvl="0" w:tplc="069A9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62"/>
    <w:rsid w:val="001F4480"/>
    <w:rsid w:val="00205CFD"/>
    <w:rsid w:val="0021384D"/>
    <w:rsid w:val="002172B1"/>
    <w:rsid w:val="005B7062"/>
    <w:rsid w:val="006D386C"/>
    <w:rsid w:val="007F4220"/>
    <w:rsid w:val="00902B60"/>
    <w:rsid w:val="00A612A8"/>
    <w:rsid w:val="00A91C4D"/>
    <w:rsid w:val="00A950A5"/>
    <w:rsid w:val="00C14262"/>
    <w:rsid w:val="00D84F6D"/>
    <w:rsid w:val="00F165FF"/>
    <w:rsid w:val="00F8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8AC9F-87E1-4258-B548-10595A60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262"/>
    <w:pPr>
      <w:widowControl w:val="0"/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26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142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4262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42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17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2B1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7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2B1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 Agsten</dc:creator>
  <cp:keywords/>
  <dc:description/>
  <cp:lastModifiedBy>Sean McDermott</cp:lastModifiedBy>
  <cp:revision>2</cp:revision>
  <dcterms:created xsi:type="dcterms:W3CDTF">2019-11-06T16:39:00Z</dcterms:created>
  <dcterms:modified xsi:type="dcterms:W3CDTF">2019-11-06T16:39:00Z</dcterms:modified>
</cp:coreProperties>
</file>