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337D460" wp14:editId="3FDB523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59CA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     ____________________,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Case No. _______-___</w:t>
      </w: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Debtor(s).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BEF1FF7" wp14:editId="7FAA21D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872D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14262" w:rsidRDefault="00613336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JOINT REQUEST TO </w:t>
      </w:r>
      <w:r w:rsidR="00A87487">
        <w:rPr>
          <w:rFonts w:ascii="Palatino Linotype" w:eastAsia="Times New Roman" w:hAnsi="Palatino Linotype" w:cs="Times New Roman"/>
          <w:b/>
          <w:bCs/>
          <w:sz w:val="24"/>
          <w:szCs w:val="24"/>
        </w:rPr>
        <w:t>ENLARGE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 HOLDING PERIOD </w:t>
      </w:r>
      <w:r w:rsidR="006B67EC">
        <w:rPr>
          <w:rFonts w:ascii="Palatino Linotype" w:eastAsia="Times New Roman" w:hAnsi="Palatino Linotype" w:cs="Times New Roman"/>
          <w:b/>
          <w:bCs/>
          <w:sz w:val="24"/>
          <w:szCs w:val="24"/>
        </w:rPr>
        <w:t>BEFORE ENTRY OF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2C3F3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6B67EC">
        <w:rPr>
          <w:rFonts w:ascii="Palatino Linotype" w:eastAsia="Times New Roman" w:hAnsi="Palatino Linotype" w:cs="Times New Roman"/>
          <w:b/>
          <w:bCs/>
          <w:sz w:val="24"/>
          <w:szCs w:val="24"/>
        </w:rPr>
        <w:t>BASED ON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EVIDENCE OF DEFAULT FILED BY [INSERT NAME] ON [INSERT DATE]</w:t>
      </w:r>
    </w:p>
    <w:p w:rsidR="00613336" w:rsidRPr="00701455" w:rsidRDefault="00613336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CE13083" wp14:editId="260EF1B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C5EB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701455" w:rsidRDefault="00C14262" w:rsidP="00C14262">
      <w:pPr>
        <w:spacing w:after="0" w:line="310" w:lineRule="atLeast"/>
        <w:ind w:right="131"/>
        <w:rPr>
          <w:rFonts w:ascii="Palatino Linotype" w:hAnsi="Palatino Linotype"/>
        </w:rPr>
      </w:pPr>
    </w:p>
    <w:p w:rsidR="00C14262" w:rsidRDefault="00C14262" w:rsidP="0033796F">
      <w:pPr>
        <w:widowControl/>
        <w:spacing w:before="22" w:after="0" w:line="36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C14262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and _________[INSERT NAME OR TRUSTEE OR CREDITOR] hereby </w:t>
      </w:r>
      <w:r w:rsidR="002C3F3F">
        <w:rPr>
          <w:rFonts w:ascii="Palatino Linotype" w:eastAsia="Calibri" w:hAnsi="Palatino Linotype" w:cs="Times New Roman"/>
          <w:sz w:val="24"/>
          <w:szCs w:val="24"/>
        </w:rPr>
        <w:t>jointly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request that the court </w:t>
      </w:r>
      <w:r w:rsidR="00A87487">
        <w:rPr>
          <w:rFonts w:ascii="Palatino Linotype" w:eastAsia="Calibri" w:hAnsi="Palatino Linotype" w:cs="Times New Roman"/>
          <w:sz w:val="24"/>
          <w:szCs w:val="24"/>
        </w:rPr>
        <w:t>enlarge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 the seven-day </w:t>
      </w:r>
      <w:r w:rsidR="00A65746">
        <w:rPr>
          <w:rFonts w:ascii="Palatino Linotype" w:eastAsia="Calibri" w:hAnsi="Palatino Linotype" w:cs="Times New Roman"/>
          <w:sz w:val="24"/>
          <w:szCs w:val="24"/>
        </w:rPr>
        <w:t>H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olding </w:t>
      </w:r>
      <w:r w:rsidR="00A65746">
        <w:rPr>
          <w:rFonts w:ascii="Palatino Linotype" w:eastAsia="Calibri" w:hAnsi="Palatino Linotype" w:cs="Times New Roman"/>
          <w:sz w:val="24"/>
          <w:szCs w:val="24"/>
        </w:rPr>
        <w:t>P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eriod </w:t>
      </w:r>
      <w:r w:rsidR="00A65746">
        <w:rPr>
          <w:rFonts w:ascii="Palatino Linotype" w:eastAsia="Calibri" w:hAnsi="Palatino Linotype" w:cs="Times New Roman"/>
          <w:sz w:val="24"/>
          <w:szCs w:val="24"/>
        </w:rPr>
        <w:t>for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 the proposed order submitted in connection with the Evidence of Default filed by [INSERT NAME] on [INSERT DATE]. The parties are currently </w:t>
      </w:r>
      <w:r w:rsidR="003F128E">
        <w:rPr>
          <w:rFonts w:ascii="Palatino Linotype" w:eastAsia="Calibri" w:hAnsi="Palatino Linotype" w:cs="Times New Roman"/>
          <w:sz w:val="24"/>
          <w:szCs w:val="24"/>
        </w:rPr>
        <w:t>evaluating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 this matter and request that the court </w:t>
      </w:r>
      <w:r w:rsidR="00A87487">
        <w:rPr>
          <w:rFonts w:ascii="Palatino Linotype" w:eastAsia="Calibri" w:hAnsi="Palatino Linotype" w:cs="Times New Roman"/>
          <w:sz w:val="24"/>
          <w:szCs w:val="24"/>
        </w:rPr>
        <w:t>enlarge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 the Holding Period and </w:t>
      </w:r>
      <w:r w:rsidR="003F128E">
        <w:rPr>
          <w:rFonts w:ascii="Palatino Linotype" w:eastAsia="Calibri" w:hAnsi="Palatino Linotype" w:cs="Times New Roman"/>
          <w:sz w:val="24"/>
          <w:szCs w:val="24"/>
        </w:rPr>
        <w:t xml:space="preserve">delay 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taking any action </w:t>
      </w:r>
      <w:r w:rsidR="003F128E">
        <w:rPr>
          <w:rFonts w:ascii="Palatino Linotype" w:eastAsia="Calibri" w:hAnsi="Palatino Linotype" w:cs="Times New Roman"/>
          <w:sz w:val="24"/>
          <w:szCs w:val="24"/>
        </w:rPr>
        <w:t xml:space="preserve">to enforce the doomsday provision until on or after </w:t>
      </w:r>
      <w:r w:rsidR="002C3F3F">
        <w:rPr>
          <w:rFonts w:ascii="Palatino Linotype" w:eastAsia="Calibri" w:hAnsi="Palatino Linotype" w:cs="Times New Roman"/>
          <w:sz w:val="24"/>
          <w:szCs w:val="24"/>
        </w:rPr>
        <w:t xml:space="preserve">[INSERT DATE]. </w:t>
      </w:r>
    </w:p>
    <w:p w:rsidR="00C14262" w:rsidRPr="00A91C4D" w:rsidRDefault="00A91C4D" w:rsidP="0033796F">
      <w:pPr>
        <w:widowControl/>
        <w:spacing w:after="0" w:line="240" w:lineRule="auto"/>
        <w:ind w:left="720" w:right="-14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</w:rPr>
        <w:t>Law Firm, S.C.</w:t>
      </w:r>
    </w:p>
    <w:p w:rsidR="00C14262" w:rsidRPr="00CD6ABA" w:rsidRDefault="00C14262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Attorney for Debtor</w:t>
      </w:r>
    </w:p>
    <w:p w:rsidR="00C14262" w:rsidRPr="00CD6ABA" w:rsidRDefault="00C14262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C14262" w:rsidRPr="00CD6ABA" w:rsidRDefault="00C14262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C14262" w:rsidRPr="00CD6ABA" w:rsidRDefault="00C14262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>Dated: ______________</w:t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By: ____________________________</w:t>
      </w:r>
    </w:p>
    <w:p w:rsidR="00AA1F55" w:rsidRPr="0033796F" w:rsidRDefault="00C14262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 xml:space="preserve">       Name</w:t>
      </w:r>
    </w:p>
    <w:p w:rsidR="00AA1F55" w:rsidRDefault="00AA1F55" w:rsidP="0033796F"/>
    <w:p w:rsidR="002C3F3F" w:rsidRPr="00A91C4D" w:rsidRDefault="002C3F3F" w:rsidP="0033796F">
      <w:pPr>
        <w:widowControl/>
        <w:spacing w:after="0" w:line="240" w:lineRule="auto"/>
        <w:ind w:left="720" w:right="-14"/>
        <w:rPr>
          <w:rFonts w:ascii="Palatino Linotype" w:eastAsia="Calibri" w:hAnsi="Palatino Linotype" w:cs="Times New Roman"/>
        </w:rPr>
      </w:pPr>
      <w:r w:rsidRPr="00A91C4D"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>
        <w:rPr>
          <w:rFonts w:ascii="Palatino Linotype" w:eastAsia="Calibri" w:hAnsi="Palatino Linotype" w:cs="Times New Roman"/>
          <w:sz w:val="24"/>
          <w:szCs w:val="24"/>
        </w:rPr>
        <w:tab/>
      </w:r>
      <w:r w:rsidRPr="00A91C4D">
        <w:rPr>
          <w:rFonts w:ascii="Palatino Linotype" w:eastAsia="Calibri" w:hAnsi="Palatino Linotype" w:cs="Times New Roman"/>
        </w:rPr>
        <w:t>Law Firm, S.C.</w:t>
      </w:r>
    </w:p>
    <w:p w:rsidR="002C3F3F" w:rsidRPr="00CD6ABA" w:rsidRDefault="002C3F3F" w:rsidP="0033796F">
      <w:pPr>
        <w:widowControl/>
        <w:spacing w:after="0" w:line="240" w:lineRule="auto"/>
        <w:ind w:left="5760"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 xml:space="preserve">Attorney for </w:t>
      </w:r>
      <w:r>
        <w:rPr>
          <w:rFonts w:ascii="Palatino Linotype" w:eastAsia="Calibri" w:hAnsi="Palatino Linotype" w:cs="Times New Roman"/>
        </w:rPr>
        <w:t>[ENTITY FILING EVIDENCE OF DEFAULT]</w:t>
      </w:r>
    </w:p>
    <w:p w:rsidR="002C3F3F" w:rsidRPr="00CD6ABA" w:rsidRDefault="002C3F3F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2C3F3F" w:rsidRPr="00CD6ABA" w:rsidRDefault="002C3F3F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2C3F3F" w:rsidRPr="00CD6ABA" w:rsidRDefault="002C3F3F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>Dated: ______________</w:t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By: ____________________________</w:t>
      </w:r>
    </w:p>
    <w:p w:rsidR="002C3F3F" w:rsidRPr="00CD6ABA" w:rsidRDefault="002C3F3F" w:rsidP="0033796F">
      <w:pPr>
        <w:widowControl/>
        <w:spacing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 xml:space="preserve">       Name</w:t>
      </w:r>
    </w:p>
    <w:p w:rsidR="002C3F3F" w:rsidRDefault="002C3F3F"/>
    <w:sectPr w:rsidR="002C3F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EE" w:rsidRDefault="003F5DEE" w:rsidP="00C14262">
      <w:pPr>
        <w:spacing w:after="0" w:line="240" w:lineRule="auto"/>
      </w:pPr>
      <w:r>
        <w:separator/>
      </w:r>
    </w:p>
  </w:endnote>
  <w:endnote w:type="continuationSeparator" w:id="0">
    <w:p w:rsidR="003F5DEE" w:rsidRDefault="003F5DEE" w:rsidP="00C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FCD" w:rsidRDefault="003E1FCD">
    <w:pPr>
      <w:pStyle w:val="Footer"/>
    </w:pPr>
    <w:r>
      <w:t>WIEB LOCAL FORM 9007</w:t>
    </w:r>
  </w:p>
  <w:p w:rsidR="003E1FCD" w:rsidRDefault="003E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EE" w:rsidRDefault="003F5DEE" w:rsidP="00C14262">
      <w:pPr>
        <w:spacing w:after="0" w:line="240" w:lineRule="auto"/>
      </w:pPr>
      <w:r>
        <w:separator/>
      </w:r>
    </w:p>
  </w:footnote>
  <w:footnote w:type="continuationSeparator" w:id="0">
    <w:p w:rsidR="003F5DEE" w:rsidRDefault="003F5DEE" w:rsidP="00C1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62"/>
    <w:rsid w:val="00085AD2"/>
    <w:rsid w:val="000C3B25"/>
    <w:rsid w:val="001075B5"/>
    <w:rsid w:val="00205CFD"/>
    <w:rsid w:val="0021384D"/>
    <w:rsid w:val="002C3F3F"/>
    <w:rsid w:val="0033796F"/>
    <w:rsid w:val="003E1FCD"/>
    <w:rsid w:val="003F128E"/>
    <w:rsid w:val="003F5DEE"/>
    <w:rsid w:val="005726E1"/>
    <w:rsid w:val="00613336"/>
    <w:rsid w:val="006B67EC"/>
    <w:rsid w:val="00902B60"/>
    <w:rsid w:val="009437B9"/>
    <w:rsid w:val="00A612A8"/>
    <w:rsid w:val="00A65746"/>
    <w:rsid w:val="00A87487"/>
    <w:rsid w:val="00A91C4D"/>
    <w:rsid w:val="00A950A5"/>
    <w:rsid w:val="00A96F59"/>
    <w:rsid w:val="00AA1F55"/>
    <w:rsid w:val="00C14262"/>
    <w:rsid w:val="00F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AC9F-87E1-4258-B548-10595A6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2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2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2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C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CD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Agsten</dc:creator>
  <cp:keywords/>
  <dc:description/>
  <cp:lastModifiedBy>Sean McDermott</cp:lastModifiedBy>
  <cp:revision>2</cp:revision>
  <dcterms:created xsi:type="dcterms:W3CDTF">2019-11-06T16:38:00Z</dcterms:created>
  <dcterms:modified xsi:type="dcterms:W3CDTF">2019-11-06T16:38:00Z</dcterms:modified>
</cp:coreProperties>
</file>