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562" w:rsidRPr="004670A2" w:rsidRDefault="004A5562" w:rsidP="004A5562">
      <w:pPr>
        <w:autoSpaceDE w:val="0"/>
        <w:autoSpaceDN w:val="0"/>
        <w:adjustRightInd w:val="0"/>
        <w:spacing w:after="0" w:line="240" w:lineRule="auto"/>
        <w:jc w:val="center"/>
        <w:rPr>
          <w:rFonts w:ascii="Palatino Linotype" w:eastAsia="Times New Roman" w:hAnsi="Palatino Linotype" w:cs="Times New Roman"/>
          <w:sz w:val="24"/>
          <w:szCs w:val="24"/>
        </w:rPr>
      </w:pPr>
      <w:bookmarkStart w:id="0" w:name="_Hlk20760532"/>
      <w:bookmarkStart w:id="1" w:name="_Hlk20760683"/>
      <w:bookmarkStart w:id="2" w:name="_GoBack"/>
      <w:bookmarkEnd w:id="2"/>
      <w:r w:rsidRPr="00D7327E">
        <w:rPr>
          <w:noProof/>
        </w:rPr>
        <w:drawing>
          <wp:inline distT="0" distB="0" distL="0" distR="0" wp14:anchorId="64D13E62" wp14:editId="4A531A15">
            <wp:extent cx="5943600" cy="428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9447" cy="436475"/>
                    </a:xfrm>
                    <a:prstGeom prst="rect">
                      <a:avLst/>
                    </a:prstGeom>
                    <a:noFill/>
                    <a:ln>
                      <a:noFill/>
                    </a:ln>
                  </pic:spPr>
                </pic:pic>
              </a:graphicData>
            </a:graphic>
          </wp:inline>
        </w:drawing>
      </w:r>
    </w:p>
    <w:p w:rsidR="004A5562" w:rsidRPr="004670A2" w:rsidRDefault="004A5562" w:rsidP="004A5562">
      <w:pPr>
        <w:autoSpaceDE w:val="0"/>
        <w:autoSpaceDN w:val="0"/>
        <w:adjustRightInd w:val="0"/>
        <w:spacing w:after="0" w:line="19" w:lineRule="exact"/>
        <w:jc w:val="center"/>
        <w:rPr>
          <w:rFonts w:ascii="Palatino Linotype" w:eastAsia="Times New Roman" w:hAnsi="Palatino Linotype" w:cs="Times New Roman"/>
          <w:sz w:val="24"/>
          <w:szCs w:val="24"/>
        </w:rPr>
      </w:pPr>
      <w:r w:rsidRPr="004670A2">
        <w:rPr>
          <w:rFonts w:ascii="Palatino Linotype" w:eastAsia="Times New Roman" w:hAnsi="Palatino Linotype" w:cs="Times New Roman"/>
          <w:noProof/>
          <w:sz w:val="24"/>
          <w:szCs w:val="24"/>
        </w:rPr>
        <mc:AlternateContent>
          <mc:Choice Requires="wps">
            <w:drawing>
              <wp:anchor distT="0" distB="0" distL="114300" distR="114300" simplePos="0" relativeHeight="251665408" behindDoc="1" locked="1" layoutInCell="0" allowOverlap="1" wp14:anchorId="711C615B" wp14:editId="68CFD612">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D7DA" id="Rectangle 2"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NW7A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PxRA1bsAgAAPA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4A5562" w:rsidRPr="004670A2" w:rsidRDefault="004A5562" w:rsidP="004A5562">
      <w:pPr>
        <w:autoSpaceDE w:val="0"/>
        <w:autoSpaceDN w:val="0"/>
        <w:adjustRightInd w:val="0"/>
        <w:spacing w:after="0" w:line="240" w:lineRule="auto"/>
        <w:jc w:val="center"/>
        <w:rPr>
          <w:rFonts w:ascii="Palatino Linotype" w:eastAsia="Times New Roman" w:hAnsi="Palatino Linotype" w:cs="Times New Roman"/>
          <w:sz w:val="24"/>
          <w:szCs w:val="24"/>
        </w:rPr>
      </w:pPr>
    </w:p>
    <w:p w:rsidR="004A5562" w:rsidRPr="004670A2" w:rsidRDefault="004A5562" w:rsidP="004A5562">
      <w:pPr>
        <w:autoSpaceDE w:val="0"/>
        <w:autoSpaceDN w:val="0"/>
        <w:adjustRightInd w:val="0"/>
        <w:spacing w:after="0" w:line="24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In re:</w:t>
      </w:r>
    </w:p>
    <w:p w:rsidR="004A5562" w:rsidRPr="004670A2" w:rsidRDefault="00A038EB" w:rsidP="00A038EB">
      <w:pPr>
        <w:tabs>
          <w:tab w:val="left" w:pos="-1200"/>
          <w:tab w:val="left" w:pos="-720"/>
          <w:tab w:val="left" w:pos="0"/>
          <w:tab w:val="left" w:pos="720"/>
          <w:tab w:val="left" w:pos="2160"/>
          <w:tab w:val="left" w:pos="4320"/>
        </w:tabs>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b/>
        <w:t xml:space="preserve">         </w:t>
      </w:r>
      <w:r w:rsidR="004A5562" w:rsidRPr="004670A2">
        <w:rPr>
          <w:rFonts w:ascii="Palatino Linotype" w:eastAsia="Times New Roman" w:hAnsi="Palatino Linotype" w:cs="Times New Roman"/>
          <w:sz w:val="24"/>
          <w:szCs w:val="24"/>
        </w:rPr>
        <w:t>Daniel Detter</w:t>
      </w:r>
      <w:r>
        <w:rPr>
          <w:rFonts w:ascii="Palatino Linotype" w:eastAsia="Times New Roman" w:hAnsi="Palatino Linotype" w:cs="Times New Roman"/>
          <w:sz w:val="24"/>
          <w:szCs w:val="24"/>
        </w:rPr>
        <w:t>,</w:t>
      </w:r>
      <w:r w:rsidR="004A5562" w:rsidRPr="004670A2">
        <w:rPr>
          <w:rFonts w:ascii="Palatino Linotype" w:eastAsia="Times New Roman" w:hAnsi="Palatino Linotype" w:cs="Times New Roman"/>
          <w:sz w:val="24"/>
          <w:szCs w:val="24"/>
        </w:rPr>
        <w:tab/>
        <w:t xml:space="preserve">       </w:t>
      </w:r>
      <w:r w:rsidR="004A5562" w:rsidRPr="004670A2">
        <w:rPr>
          <w:rFonts w:ascii="Palatino Linotype" w:eastAsia="Times New Roman" w:hAnsi="Palatino Linotype" w:cs="Times New Roman"/>
          <w:sz w:val="24"/>
          <w:szCs w:val="24"/>
        </w:rPr>
        <w:tab/>
      </w:r>
      <w:r w:rsidR="004A5562">
        <w:rPr>
          <w:rFonts w:ascii="Palatino Linotype" w:eastAsia="Times New Roman" w:hAnsi="Palatino Linotype" w:cs="Times New Roman"/>
          <w:sz w:val="24"/>
          <w:szCs w:val="24"/>
        </w:rPr>
        <w:tab/>
      </w:r>
      <w:r w:rsidR="004A5562" w:rsidRPr="004670A2">
        <w:rPr>
          <w:rFonts w:ascii="Palatino Linotype" w:eastAsia="Times New Roman" w:hAnsi="Palatino Linotype" w:cs="Times New Roman"/>
          <w:sz w:val="24"/>
          <w:szCs w:val="24"/>
        </w:rPr>
        <w:t>Case No. _______-_____</w:t>
      </w:r>
    </w:p>
    <w:p w:rsidR="004A5562" w:rsidRPr="004670A2" w:rsidRDefault="004A5562" w:rsidP="004A5562">
      <w:pPr>
        <w:tabs>
          <w:tab w:val="left" w:pos="-1200"/>
          <w:tab w:val="left" w:pos="-720"/>
          <w:tab w:val="left" w:pos="0"/>
          <w:tab w:val="left" w:pos="720"/>
          <w:tab w:val="left" w:pos="2160"/>
          <w:tab w:val="left" w:pos="4320"/>
        </w:tabs>
        <w:autoSpaceDE w:val="0"/>
        <w:autoSpaceDN w:val="0"/>
        <w:adjustRightInd w:val="0"/>
        <w:spacing w:after="0" w:line="240" w:lineRule="auto"/>
        <w:rPr>
          <w:rFonts w:ascii="Palatino Linotype" w:eastAsia="Times New Roman" w:hAnsi="Palatino Linotype" w:cs="Times New Roman"/>
          <w:i/>
          <w:sz w:val="24"/>
          <w:szCs w:val="24"/>
        </w:rPr>
      </w:pP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i/>
          <w:sz w:val="24"/>
          <w:szCs w:val="24"/>
        </w:rPr>
        <w:t>[add akas if there are any]</w:t>
      </w:r>
    </w:p>
    <w:p w:rsidR="004A5562" w:rsidRPr="004670A2" w:rsidRDefault="004A5562" w:rsidP="004A5562">
      <w:pPr>
        <w:tabs>
          <w:tab w:val="left" w:pos="-1200"/>
          <w:tab w:val="left" w:pos="-720"/>
          <w:tab w:val="left" w:pos="0"/>
          <w:tab w:val="left" w:pos="720"/>
          <w:tab w:val="left" w:pos="2160"/>
          <w:tab w:val="left" w:pos="4320"/>
        </w:tabs>
        <w:autoSpaceDE w:val="0"/>
        <w:autoSpaceDN w:val="0"/>
        <w:adjustRightInd w:val="0"/>
        <w:spacing w:after="0" w:line="24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ab/>
      </w:r>
    </w:p>
    <w:p w:rsidR="004A5562" w:rsidRPr="004670A2" w:rsidRDefault="004A5562" w:rsidP="004A5562">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ab/>
        <w:t xml:space="preserve">          Debtor.</w:t>
      </w: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sz w:val="24"/>
          <w:szCs w:val="24"/>
        </w:rPr>
        <w:tab/>
        <w:t>Chapter ___</w:t>
      </w:r>
    </w:p>
    <w:p w:rsidR="004A5562" w:rsidRPr="004670A2" w:rsidRDefault="004A5562" w:rsidP="004A5562">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sz w:val="24"/>
          <w:szCs w:val="24"/>
        </w:rPr>
      </w:pPr>
    </w:p>
    <w:p w:rsidR="004A5562" w:rsidRPr="004670A2" w:rsidRDefault="004A5562" w:rsidP="004A5562">
      <w:pPr>
        <w:autoSpaceDE w:val="0"/>
        <w:autoSpaceDN w:val="0"/>
        <w:adjustRightInd w:val="0"/>
        <w:spacing w:after="0" w:line="24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Address: ___________________</w:t>
      </w:r>
    </w:p>
    <w:p w:rsidR="004A5562" w:rsidRPr="004670A2" w:rsidRDefault="004A5562" w:rsidP="004A5562">
      <w:pPr>
        <w:autoSpaceDE w:val="0"/>
        <w:autoSpaceDN w:val="0"/>
        <w:adjustRightInd w:val="0"/>
        <w:spacing w:after="240" w:line="24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Last four digits of Social Security No. or EIN: ________</w:t>
      </w: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sz w:val="24"/>
          <w:szCs w:val="24"/>
        </w:rPr>
        <w:tab/>
      </w:r>
    </w:p>
    <w:p w:rsidR="004A5562" w:rsidRPr="004670A2" w:rsidRDefault="004A5562" w:rsidP="004A5562">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sz w:val="24"/>
          <w:szCs w:val="24"/>
        </w:rPr>
      </w:pP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19" w:lineRule="exact"/>
        <w:rPr>
          <w:rFonts w:ascii="Palatino Linotype" w:eastAsia="Times New Roman" w:hAnsi="Palatino Linotype" w:cs="Times New Roman"/>
          <w:b/>
          <w:bCs/>
          <w:sz w:val="24"/>
          <w:szCs w:val="24"/>
        </w:rPr>
      </w:pPr>
      <w:r w:rsidRPr="004670A2">
        <w:rPr>
          <w:rFonts w:ascii="Palatino Linotype" w:eastAsia="Times New Roman" w:hAnsi="Palatino Linotype" w:cs="Times New Roman"/>
          <w:noProof/>
          <w:sz w:val="24"/>
          <w:szCs w:val="24"/>
        </w:rPr>
        <mc:AlternateContent>
          <mc:Choice Requires="wps">
            <w:drawing>
              <wp:anchor distT="0" distB="0" distL="114300" distR="114300" simplePos="0" relativeHeight="251663360" behindDoc="1" locked="1" layoutInCell="0" allowOverlap="1" wp14:anchorId="08544DAE" wp14:editId="2534B739">
                <wp:simplePos x="0" y="0"/>
                <wp:positionH relativeFrom="page">
                  <wp:posOffset>914400</wp:posOffset>
                </wp:positionH>
                <wp:positionV relativeFrom="paragraph">
                  <wp:posOffset>0</wp:posOffset>
                </wp:positionV>
                <wp:extent cx="5943600"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795F8" id="Rectangle 3"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qg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dzKoO4CAAA8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sz w:val="24"/>
          <w:szCs w:val="24"/>
        </w:rPr>
      </w:pP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sz w:val="24"/>
          <w:szCs w:val="24"/>
        </w:rPr>
      </w:pPr>
      <w:r w:rsidRPr="004670A2">
        <w:rPr>
          <w:rFonts w:ascii="Palatino Linotype" w:eastAsia="Times New Roman" w:hAnsi="Palatino Linotype" w:cs="Times New Roman"/>
          <w:b/>
          <w:bCs/>
          <w:sz w:val="24"/>
          <w:szCs w:val="24"/>
        </w:rPr>
        <w:t xml:space="preserve">NOTICE OF </w:t>
      </w:r>
      <w:r w:rsidR="009864D5">
        <w:rPr>
          <w:rFonts w:ascii="Palatino Linotype" w:eastAsia="Times New Roman" w:hAnsi="Palatino Linotype" w:cs="Times New Roman"/>
          <w:b/>
          <w:bCs/>
          <w:sz w:val="24"/>
          <w:szCs w:val="24"/>
        </w:rPr>
        <w:t xml:space="preserve">MOTION TO </w:t>
      </w:r>
      <w:r w:rsidR="00F51435">
        <w:rPr>
          <w:rFonts w:ascii="Palatino Linotype" w:eastAsia="Times New Roman" w:hAnsi="Palatino Linotype" w:cs="Times New Roman"/>
          <w:b/>
          <w:bCs/>
          <w:sz w:val="24"/>
          <w:szCs w:val="24"/>
        </w:rPr>
        <w:t>AMEND</w:t>
      </w:r>
      <w:r w:rsidR="009864D5">
        <w:rPr>
          <w:rFonts w:ascii="Palatino Linotype" w:eastAsia="Times New Roman" w:hAnsi="Palatino Linotype" w:cs="Times New Roman"/>
          <w:b/>
          <w:bCs/>
          <w:sz w:val="24"/>
          <w:szCs w:val="24"/>
        </w:rPr>
        <w:t xml:space="preserve"> THE COURT’S [ENTER DATE] DOOMSDAY ORDER TO ENLARGE THE TIME TO COMPLY </w:t>
      </w:r>
      <w:r w:rsidR="009864D5" w:rsidRPr="00B34172">
        <w:rPr>
          <w:rFonts w:ascii="Palatino Linotype" w:eastAsia="Times New Roman" w:hAnsi="Palatino Linotype" w:cs="Times New Roman"/>
          <w:b/>
          <w:bCs/>
          <w:i/>
          <w:sz w:val="24"/>
          <w:szCs w:val="24"/>
        </w:rPr>
        <w:t xml:space="preserve">AFTER </w:t>
      </w:r>
      <w:r w:rsidR="009864D5" w:rsidRPr="00E82222">
        <w:rPr>
          <w:rFonts w:ascii="Palatino Linotype" w:eastAsia="Times New Roman" w:hAnsi="Palatino Linotype" w:cs="Times New Roman"/>
          <w:b/>
          <w:bCs/>
          <w:sz w:val="24"/>
          <w:szCs w:val="24"/>
        </w:rPr>
        <w:t>DEADLINE EXPIRATION</w: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sz w:val="24"/>
          <w:szCs w:val="24"/>
        </w:rPr>
      </w:pP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19" w:lineRule="exact"/>
        <w:jc w:val="center"/>
        <w:rPr>
          <w:rFonts w:ascii="Palatino Linotype" w:eastAsia="Times New Roman" w:hAnsi="Palatino Linotype" w:cs="Times New Roman"/>
          <w:b/>
          <w:bCs/>
          <w:sz w:val="24"/>
          <w:szCs w:val="24"/>
        </w:rPr>
      </w:pPr>
      <w:r w:rsidRPr="004670A2">
        <w:rPr>
          <w:rFonts w:ascii="Palatino Linotype" w:eastAsia="Times New Roman" w:hAnsi="Palatino Linotype" w:cs="Times New Roman"/>
          <w:noProof/>
          <w:sz w:val="24"/>
          <w:szCs w:val="24"/>
        </w:rPr>
        <mc:AlternateContent>
          <mc:Choice Requires="wps">
            <w:drawing>
              <wp:anchor distT="0" distB="0" distL="114300" distR="114300" simplePos="0" relativeHeight="251664384" behindDoc="1" locked="1" layoutInCell="0" allowOverlap="1" wp14:anchorId="7265C338" wp14:editId="44FF406B">
                <wp:simplePos x="0" y="0"/>
                <wp:positionH relativeFrom="page">
                  <wp:posOffset>914400</wp:posOffset>
                </wp:positionH>
                <wp:positionV relativeFrom="paragraph">
                  <wp:posOffset>0</wp:posOffset>
                </wp:positionV>
                <wp:extent cx="5943600" cy="1206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7A48" id="Rectangle 4"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Ar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8F8Ar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240" w:lineRule="auto"/>
        <w:rPr>
          <w:rFonts w:ascii="Palatino Linotype" w:eastAsia="Times New Roman" w:hAnsi="Palatino Linotype" w:cs="Times New Roman"/>
          <w:b/>
          <w:bCs/>
          <w:sz w:val="24"/>
          <w:szCs w:val="24"/>
        </w:rPr>
      </w:pP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sz w:val="24"/>
          <w:szCs w:val="24"/>
          <w:u w:val="single"/>
        </w:rPr>
        <w:t>[INSERT NAME]</w:t>
      </w:r>
      <w:r w:rsidRPr="004670A2">
        <w:rPr>
          <w:rFonts w:ascii="Palatino Linotype" w:eastAsia="Times New Roman" w:hAnsi="Palatino Linotype" w:cs="Times New Roman"/>
          <w:sz w:val="24"/>
          <w:szCs w:val="24"/>
        </w:rPr>
        <w:t xml:space="preserve">____, the debtor, </w:t>
      </w:r>
      <w:r w:rsidRPr="004670A2">
        <w:rPr>
          <w:rFonts w:ascii="Palatino Linotype" w:eastAsia="Calibri" w:hAnsi="Palatino Linotype" w:cs="Times New Roman"/>
          <w:sz w:val="24"/>
          <w:szCs w:val="24"/>
        </w:rPr>
        <w:t>moves under Federal Rule of Bankruptcy Procedure 9006(b)(1) to enlarge the deadlines set in the court’s [INSERT DATE] order.</w: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b/>
          <w:sz w:val="24"/>
          <w:szCs w:val="24"/>
        </w:rPr>
      </w:pPr>
      <w:r w:rsidRPr="004670A2">
        <w:rPr>
          <w:rFonts w:ascii="Palatino Linotype" w:eastAsia="Times New Roman" w:hAnsi="Palatino Linotype" w:cs="Times New Roman"/>
          <w:sz w:val="24"/>
          <w:szCs w:val="24"/>
        </w:rPr>
        <w:tab/>
      </w:r>
      <w:r w:rsidRPr="004670A2">
        <w:rPr>
          <w:rFonts w:ascii="Palatino Linotype" w:eastAsia="Times New Roman" w:hAnsi="Palatino Linotype" w:cs="Times New Roman"/>
          <w:b/>
          <w:sz w:val="24"/>
          <w:szCs w:val="24"/>
          <w:u w:val="single"/>
        </w:rPr>
        <w:t>Your rights may be affected</w:t>
      </w:r>
      <w:r w:rsidRPr="004670A2">
        <w:rPr>
          <w:rFonts w:ascii="Palatino Linotype" w:eastAsia="Times New Roman" w:hAnsi="Palatino Linotype" w:cs="Times New Roman"/>
          <w:b/>
          <w:sz w:val="24"/>
          <w:szCs w:val="24"/>
        </w:rPr>
        <w:t>. You should read these papers carefully and discuss them with your attorney, if you have one in this bankruptcy case. (If you do not have an attorney, you may wish to consult one.)</w: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b/>
          <w:sz w:val="24"/>
          <w:szCs w:val="24"/>
        </w:rPr>
        <w:tab/>
      </w:r>
      <w:r w:rsidRPr="004670A2">
        <w:rPr>
          <w:rFonts w:ascii="Palatino Linotype" w:eastAsia="Times New Roman" w:hAnsi="Palatino Linotype" w:cs="Times New Roman"/>
          <w:sz w:val="24"/>
          <w:szCs w:val="24"/>
        </w:rPr>
        <w:t xml:space="preserve">If you do not want the court to grant the relief sought in motion, or if you want the court to consider your views on the motion, then on or before [INSERT DATE THAT IS 7 DAYS AFTER THE DATE THAT THE MOTION IS SERVED- see </w:t>
      </w:r>
      <w:r w:rsidR="009864D5">
        <w:rPr>
          <w:rFonts w:ascii="Palatino Linotype" w:eastAsia="Times New Roman" w:hAnsi="Palatino Linotype" w:cs="Times New Roman"/>
          <w:sz w:val="24"/>
          <w:szCs w:val="24"/>
        </w:rPr>
        <w:t>Proposed Uniform Procedure for “Doomsday Orders”</w:t>
      </w:r>
      <w:r w:rsidRPr="004670A2">
        <w:rPr>
          <w:rFonts w:ascii="Palatino Linotype" w:eastAsia="Times New Roman" w:hAnsi="Palatino Linotype" w:cs="Times New Roman"/>
          <w:sz w:val="24"/>
          <w:szCs w:val="24"/>
        </w:rPr>
        <w:t>], you or your attorney must:</w: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ab/>
        <w:t>File with the court a written response explaining your position at:</w:t>
      </w:r>
    </w:p>
    <w:p w:rsidR="004A5562" w:rsidRPr="004670A2" w:rsidRDefault="004A5562" w:rsidP="004A5562">
      <w:pPr>
        <w:autoSpaceDE w:val="0"/>
        <w:autoSpaceDN w:val="0"/>
        <w:adjustRightInd w:val="0"/>
        <w:spacing w:after="240" w:line="240" w:lineRule="auto"/>
        <w:contextualSpacing/>
        <w:jc w:val="center"/>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United States Bankruptcy Court</w:t>
      </w:r>
    </w:p>
    <w:p w:rsidR="004A5562" w:rsidRPr="004670A2" w:rsidRDefault="004A5562" w:rsidP="004A5562">
      <w:pPr>
        <w:autoSpaceDE w:val="0"/>
        <w:autoSpaceDN w:val="0"/>
        <w:adjustRightInd w:val="0"/>
        <w:spacing w:after="240" w:line="240" w:lineRule="auto"/>
        <w:contextualSpacing/>
        <w:jc w:val="center"/>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517 East Wisconsin Avenue, Room 126</w:t>
      </w:r>
    </w:p>
    <w:p w:rsidR="004A5562" w:rsidRPr="004670A2" w:rsidRDefault="004A5562" w:rsidP="004A5562">
      <w:pPr>
        <w:autoSpaceDE w:val="0"/>
        <w:autoSpaceDN w:val="0"/>
        <w:adjustRightInd w:val="0"/>
        <w:spacing w:after="240" w:line="240" w:lineRule="auto"/>
        <w:contextualSpacing/>
        <w:jc w:val="center"/>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Milwaukee, WI 53202</w:t>
      </w:r>
    </w:p>
    <w:p w:rsidR="004A5562" w:rsidRPr="004670A2" w:rsidRDefault="004A5562" w:rsidP="004A5562">
      <w:pPr>
        <w:autoSpaceDE w:val="0"/>
        <w:autoSpaceDN w:val="0"/>
        <w:adjustRightInd w:val="0"/>
        <w:spacing w:after="240" w:line="240" w:lineRule="auto"/>
        <w:contextualSpacing/>
        <w:jc w:val="center"/>
        <w:rPr>
          <w:rFonts w:ascii="Palatino Linotype" w:eastAsia="Times New Roman" w:hAnsi="Palatino Linotype" w:cs="Times New Roman"/>
          <w:sz w:val="24"/>
          <w:szCs w:val="24"/>
        </w:rPr>
      </w:pP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ab/>
        <w:t xml:space="preserve">If you mail your response to the court for filing, you must mail it early enough so the court will </w:t>
      </w:r>
      <w:r w:rsidRPr="004670A2">
        <w:rPr>
          <w:rFonts w:ascii="Palatino Linotype" w:eastAsia="Times New Roman" w:hAnsi="Palatino Linotype" w:cs="Times New Roman"/>
          <w:b/>
          <w:sz w:val="24"/>
          <w:szCs w:val="24"/>
        </w:rPr>
        <w:t>receive</w:t>
      </w:r>
      <w:r w:rsidRPr="004670A2">
        <w:rPr>
          <w:rFonts w:ascii="Palatino Linotype" w:eastAsia="Times New Roman" w:hAnsi="Palatino Linotype" w:cs="Times New Roman"/>
          <w:sz w:val="24"/>
          <w:szCs w:val="24"/>
        </w:rPr>
        <w:t xml:space="preserve"> it on or before the date stated above.</w: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lastRenderedPageBreak/>
        <w:tab/>
        <w:t>You must also send a copy to:</w: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jc w:val="center"/>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{movant’s attorney’s name and address}</w: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jc w:val="center"/>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{names and addresses of others to be served}</w:t>
      </w:r>
    </w:p>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4670A2">
        <w:rPr>
          <w:rFonts w:ascii="Palatino Linotype" w:eastAsia="Times New Roman" w:hAnsi="Palatino Linotype" w:cs="Times New Roman"/>
          <w:sz w:val="24"/>
          <w:szCs w:val="24"/>
        </w:rPr>
        <w:tab/>
        <w:t xml:space="preserve">If you or your attorney do not take these steps, the court may decide that you do not oppose the relief sought in the motion and may </w:t>
      </w:r>
      <w:r w:rsidR="009864D5">
        <w:rPr>
          <w:rFonts w:ascii="Palatino Linotype" w:eastAsia="Times New Roman" w:hAnsi="Palatino Linotype" w:cs="Times New Roman"/>
          <w:sz w:val="24"/>
          <w:szCs w:val="24"/>
        </w:rPr>
        <w:t>determine that your failure to object constitutes grounds to</w:t>
      </w:r>
      <w:r w:rsidR="009864D5" w:rsidRPr="006532B8">
        <w:rPr>
          <w:rFonts w:ascii="Palatino Linotype" w:eastAsia="Times New Roman" w:hAnsi="Palatino Linotype" w:cs="Times New Roman"/>
          <w:sz w:val="24"/>
          <w:szCs w:val="24"/>
        </w:rPr>
        <w:t xml:space="preserve"> </w:t>
      </w:r>
      <w:r w:rsidRPr="004670A2">
        <w:rPr>
          <w:rFonts w:ascii="Palatino Linotype" w:eastAsia="Times New Roman" w:hAnsi="Palatino Linotype" w:cs="Times New Roman"/>
          <w:sz w:val="24"/>
          <w:szCs w:val="24"/>
        </w:rPr>
        <w:t xml:space="preserve">enter an order granting that relief. </w:t>
      </w:r>
    </w:p>
    <w:p w:rsidR="004A5562" w:rsidRPr="004670A2" w:rsidRDefault="004A5562" w:rsidP="004A5562">
      <w:pPr>
        <w:widowControl/>
        <w:autoSpaceDE w:val="0"/>
        <w:autoSpaceDN w:val="0"/>
        <w:adjustRightInd w:val="0"/>
        <w:spacing w:before="22" w:after="0" w:line="480" w:lineRule="auto"/>
        <w:ind w:right="-14" w:firstLine="720"/>
        <w:contextualSpacing/>
        <w:rPr>
          <w:rFonts w:ascii="Palatino Linotype" w:eastAsia="Calibri" w:hAnsi="Palatino Linotype" w:cs="Times New Roman"/>
          <w:sz w:val="24"/>
          <w:szCs w:val="24"/>
        </w:rPr>
      </w:pP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p>
    <w:p w:rsidR="004A5562" w:rsidRPr="004670A2" w:rsidRDefault="004A5562" w:rsidP="004A5562">
      <w:pPr>
        <w:widowControl/>
        <w:autoSpaceDE w:val="0"/>
        <w:autoSpaceDN w:val="0"/>
        <w:adjustRightInd w:val="0"/>
        <w:spacing w:before="22" w:after="0" w:line="480" w:lineRule="auto"/>
        <w:ind w:left="5040" w:right="-14" w:firstLine="720"/>
        <w:contextualSpacing/>
        <w:rPr>
          <w:rFonts w:ascii="Palatino Linotype" w:eastAsia="Calibri" w:hAnsi="Palatino Linotype" w:cs="Times New Roman"/>
          <w:sz w:val="24"/>
          <w:szCs w:val="24"/>
        </w:rPr>
      </w:pPr>
      <w:r w:rsidRPr="004670A2">
        <w:rPr>
          <w:rFonts w:ascii="Palatino Linotype" w:eastAsia="Calibri" w:hAnsi="Palatino Linotype" w:cs="Times New Roman"/>
          <w:sz w:val="24"/>
          <w:szCs w:val="24"/>
        </w:rPr>
        <w:t>Law Firm, S.C.</w:t>
      </w:r>
    </w:p>
    <w:p w:rsidR="004A5562" w:rsidRPr="004670A2" w:rsidRDefault="004A5562" w:rsidP="004A5562">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t>Attorney for Debtor</w:t>
      </w:r>
    </w:p>
    <w:p w:rsidR="004A5562" w:rsidRPr="004670A2" w:rsidRDefault="004A5562" w:rsidP="004A5562">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p>
    <w:p w:rsidR="004A5562" w:rsidRPr="004670A2" w:rsidRDefault="004A5562" w:rsidP="004A5562">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p>
    <w:p w:rsidR="004A5562" w:rsidRPr="004670A2" w:rsidRDefault="004A5562" w:rsidP="004A5562">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r w:rsidRPr="004670A2">
        <w:rPr>
          <w:rFonts w:ascii="Palatino Linotype" w:eastAsia="Calibri" w:hAnsi="Palatino Linotype" w:cs="Times New Roman"/>
          <w:sz w:val="24"/>
          <w:szCs w:val="24"/>
        </w:rPr>
        <w:t>Dated: ______________</w:t>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t>By: ________________________</w:t>
      </w:r>
    </w:p>
    <w:p w:rsidR="004A5562" w:rsidRPr="004670A2" w:rsidRDefault="004A5562" w:rsidP="004A5562">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r>
      <w:r w:rsidRPr="004670A2">
        <w:rPr>
          <w:rFonts w:ascii="Palatino Linotype" w:eastAsia="Calibri" w:hAnsi="Palatino Linotype" w:cs="Times New Roman"/>
          <w:sz w:val="24"/>
          <w:szCs w:val="24"/>
        </w:rPr>
        <w:tab/>
        <w:t xml:space="preserve">       Name</w:t>
      </w:r>
    </w:p>
    <w:bookmarkEnd w:id="0"/>
    <w:p w:rsidR="004A5562" w:rsidRPr="004670A2" w:rsidRDefault="004A5562" w:rsidP="004A5562">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p>
    <w:p w:rsidR="004A5562" w:rsidRPr="00701455" w:rsidRDefault="004A5562" w:rsidP="004A5562">
      <w:pPr>
        <w:widowControl/>
        <w:spacing w:before="22" w:after="0" w:line="240" w:lineRule="auto"/>
        <w:ind w:right="-20"/>
        <w:rPr>
          <w:rFonts w:ascii="Palatino Linotype" w:eastAsia="Calibri" w:hAnsi="Palatino Linotype" w:cs="Times New Roman"/>
          <w:sz w:val="24"/>
          <w:szCs w:val="24"/>
        </w:rPr>
      </w:pPr>
      <w:r>
        <w:rPr>
          <w:rFonts w:ascii="Palatino Linotype" w:eastAsia="Calibri" w:hAnsi="Palatino Linotype" w:cs="Times New Roman"/>
          <w:sz w:val="24"/>
          <w:szCs w:val="24"/>
        </w:rPr>
        <w:tab/>
      </w:r>
      <w:r>
        <w:rPr>
          <w:rFonts w:ascii="Palatino Linotype" w:eastAsia="Calibri" w:hAnsi="Palatino Linotype" w:cs="Times New Roman"/>
          <w:sz w:val="24"/>
          <w:szCs w:val="24"/>
        </w:rPr>
        <w:tab/>
      </w:r>
    </w:p>
    <w:p w:rsidR="004A5562" w:rsidRDefault="004A5562">
      <w:pPr>
        <w:rPr>
          <w:rFonts w:ascii="Palatino Linotype" w:eastAsia="Times New Roman" w:hAnsi="Palatino Linotype" w:cs="Times New Roman"/>
          <w:sz w:val="24"/>
          <w:szCs w:val="24"/>
        </w:rPr>
      </w:pPr>
    </w:p>
    <w:p w:rsidR="00A55A77" w:rsidRDefault="00A55A7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rsidR="002B2C0D" w:rsidRPr="00CD6ABA" w:rsidRDefault="002B2C0D" w:rsidP="005918BA">
      <w:pPr>
        <w:autoSpaceDE w:val="0"/>
        <w:autoSpaceDN w:val="0"/>
        <w:adjustRightInd w:val="0"/>
        <w:spacing w:after="0" w:line="240" w:lineRule="auto"/>
        <w:jc w:val="center"/>
        <w:rPr>
          <w:rFonts w:ascii="Palatino Linotype" w:eastAsia="Times New Roman" w:hAnsi="Palatino Linotype" w:cs="Times New Roman"/>
          <w:sz w:val="24"/>
          <w:szCs w:val="24"/>
        </w:rPr>
      </w:pPr>
      <w:bookmarkStart w:id="3" w:name="_Hlk20997004"/>
      <w:r w:rsidRPr="00CD6ABA">
        <w:rPr>
          <w:rFonts w:ascii="Palatino Linotype" w:eastAsia="Times New Roman" w:hAnsi="Palatino Linotype" w:cs="Times New Roman"/>
          <w:sz w:val="24"/>
          <w:szCs w:val="24"/>
        </w:rPr>
        <w:lastRenderedPageBreak/>
        <w:t>UNITED STATES BANKRUPTCY COURT</w:t>
      </w:r>
    </w:p>
    <w:p w:rsidR="002B2C0D" w:rsidRPr="00CD6ABA" w:rsidRDefault="002B2C0D" w:rsidP="002B2C0D">
      <w:pPr>
        <w:autoSpaceDE w:val="0"/>
        <w:autoSpaceDN w:val="0"/>
        <w:adjustRightInd w:val="0"/>
        <w:spacing w:after="0" w:line="240" w:lineRule="auto"/>
        <w:jc w:val="center"/>
        <w:rPr>
          <w:rFonts w:ascii="Palatino Linotype" w:eastAsia="Times New Roman" w:hAnsi="Palatino Linotype" w:cs="Times New Roman"/>
          <w:sz w:val="24"/>
          <w:szCs w:val="24"/>
        </w:rPr>
      </w:pPr>
      <w:r w:rsidRPr="00CD6ABA">
        <w:rPr>
          <w:rFonts w:ascii="Palatino Linotype" w:eastAsia="Times New Roman" w:hAnsi="Palatino Linotype" w:cs="Times New Roman"/>
          <w:sz w:val="24"/>
          <w:szCs w:val="24"/>
        </w:rPr>
        <w:t>FOR THE EASTERN DISTRICT OF WISCONSIN</w:t>
      </w:r>
    </w:p>
    <w:bookmarkEnd w:id="1"/>
    <w:p w:rsidR="002B2C0D" w:rsidRPr="00CD6ABA" w:rsidRDefault="002B2C0D" w:rsidP="002B2C0D">
      <w:pPr>
        <w:autoSpaceDE w:val="0"/>
        <w:autoSpaceDN w:val="0"/>
        <w:adjustRightInd w:val="0"/>
        <w:spacing w:after="0" w:line="240" w:lineRule="auto"/>
        <w:jc w:val="center"/>
        <w:rPr>
          <w:rFonts w:ascii="Palatino Linotype" w:eastAsia="Times New Roman" w:hAnsi="Palatino Linotype" w:cs="Times New Roman"/>
          <w:sz w:val="24"/>
          <w:szCs w:val="24"/>
        </w:rPr>
      </w:pPr>
    </w:p>
    <w:p w:rsidR="002B2C0D" w:rsidRPr="00CD6ABA" w:rsidRDefault="002B2C0D" w:rsidP="002B2C0D">
      <w:pPr>
        <w:autoSpaceDE w:val="0"/>
        <w:autoSpaceDN w:val="0"/>
        <w:adjustRightInd w:val="0"/>
        <w:spacing w:after="0" w:line="19" w:lineRule="exact"/>
        <w:jc w:val="center"/>
        <w:rPr>
          <w:rFonts w:ascii="Palatino Linotype" w:eastAsia="Times New Roman" w:hAnsi="Palatino Linotype" w:cs="Times New Roman"/>
          <w:sz w:val="24"/>
          <w:szCs w:val="24"/>
        </w:rPr>
      </w:pPr>
      <w:r w:rsidRPr="00CD6ABA">
        <w:rPr>
          <w:rFonts w:ascii="Palatino Linotype" w:eastAsia="Times New Roman" w:hAnsi="Palatino Linotype" w:cs="Times New Roman"/>
          <w:noProof/>
          <w:sz w:val="24"/>
          <w:szCs w:val="24"/>
        </w:rPr>
        <mc:AlternateContent>
          <mc:Choice Requires="wps">
            <w:drawing>
              <wp:anchor distT="0" distB="0" distL="114300" distR="114300" simplePos="0" relativeHeight="251659264" behindDoc="1" locked="1" layoutInCell="0" allowOverlap="1" wp14:anchorId="44DE16CE" wp14:editId="171DA75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A21F"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bT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Eq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plttP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2B2C0D" w:rsidRPr="00CD6ABA" w:rsidRDefault="002B2C0D" w:rsidP="002B2C0D">
      <w:pPr>
        <w:autoSpaceDE w:val="0"/>
        <w:autoSpaceDN w:val="0"/>
        <w:adjustRightInd w:val="0"/>
        <w:spacing w:after="0" w:line="240" w:lineRule="auto"/>
        <w:jc w:val="center"/>
        <w:rPr>
          <w:rFonts w:ascii="Palatino Linotype" w:eastAsia="Times New Roman" w:hAnsi="Palatino Linotype" w:cs="Times New Roman"/>
          <w:sz w:val="24"/>
          <w:szCs w:val="24"/>
        </w:rPr>
      </w:pPr>
    </w:p>
    <w:p w:rsidR="002B2C0D" w:rsidRPr="00CD6ABA" w:rsidRDefault="002B2C0D" w:rsidP="002B2C0D">
      <w:pPr>
        <w:autoSpaceDE w:val="0"/>
        <w:autoSpaceDN w:val="0"/>
        <w:adjustRightInd w:val="0"/>
        <w:spacing w:after="0" w:line="240" w:lineRule="auto"/>
        <w:rPr>
          <w:rFonts w:ascii="Palatino Linotype" w:eastAsia="Times New Roman" w:hAnsi="Palatino Linotype" w:cs="Times New Roman"/>
          <w:sz w:val="24"/>
          <w:szCs w:val="24"/>
        </w:rPr>
      </w:pPr>
      <w:r w:rsidRPr="00CD6ABA">
        <w:rPr>
          <w:rFonts w:ascii="Palatino Linotype" w:eastAsia="Times New Roman" w:hAnsi="Palatino Linotype" w:cs="Times New Roman"/>
          <w:sz w:val="24"/>
          <w:szCs w:val="24"/>
        </w:rPr>
        <w:t xml:space="preserve">   In </w:t>
      </w:r>
      <w:r w:rsidR="000A3595">
        <w:rPr>
          <w:rFonts w:ascii="Palatino Linotype" w:eastAsia="Times New Roman" w:hAnsi="Palatino Linotype" w:cs="Times New Roman"/>
          <w:sz w:val="24"/>
          <w:szCs w:val="24"/>
        </w:rPr>
        <w:t>re:</w:t>
      </w:r>
    </w:p>
    <w:p w:rsidR="002B2C0D" w:rsidRPr="00CD6ABA" w:rsidRDefault="002B2C0D" w:rsidP="002B2C0D">
      <w:pPr>
        <w:autoSpaceDE w:val="0"/>
        <w:autoSpaceDN w:val="0"/>
        <w:adjustRightInd w:val="0"/>
        <w:spacing w:after="0" w:line="240" w:lineRule="auto"/>
        <w:rPr>
          <w:rFonts w:ascii="Palatino Linotype" w:eastAsia="Times New Roman" w:hAnsi="Palatino Linotype" w:cs="Times New Roman"/>
          <w:sz w:val="24"/>
          <w:szCs w:val="24"/>
        </w:rPr>
      </w:pPr>
    </w:p>
    <w:p w:rsidR="002B2C0D" w:rsidRPr="00CD6ABA" w:rsidRDefault="002B2C0D" w:rsidP="00AE19BA">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sz w:val="24"/>
          <w:szCs w:val="24"/>
        </w:rPr>
      </w:pPr>
      <w:r w:rsidRPr="00CD6ABA">
        <w:rPr>
          <w:rFonts w:ascii="Palatino Linotype" w:eastAsia="Times New Roman" w:hAnsi="Palatino Linotype" w:cs="Times New Roman"/>
          <w:sz w:val="24"/>
          <w:szCs w:val="24"/>
        </w:rPr>
        <w:t xml:space="preserve">     </w:t>
      </w:r>
      <w:r w:rsidR="00B013A5" w:rsidRPr="00CD6ABA">
        <w:rPr>
          <w:rFonts w:ascii="Palatino Linotype" w:eastAsia="Times New Roman" w:hAnsi="Palatino Linotype" w:cs="Times New Roman"/>
          <w:sz w:val="24"/>
          <w:szCs w:val="24"/>
        </w:rPr>
        <w:t xml:space="preserve">           </w:t>
      </w:r>
      <w:r w:rsidR="005918BA" w:rsidRPr="00CD6ABA">
        <w:rPr>
          <w:rFonts w:ascii="Palatino Linotype" w:eastAsia="Times New Roman" w:hAnsi="Palatino Linotype" w:cs="Times New Roman"/>
          <w:sz w:val="24"/>
          <w:szCs w:val="24"/>
        </w:rPr>
        <w:t>____________________</w:t>
      </w:r>
      <w:r w:rsidR="00DD6EAF" w:rsidRPr="00CD6ABA">
        <w:rPr>
          <w:rFonts w:ascii="Palatino Linotype" w:eastAsia="Times New Roman" w:hAnsi="Palatino Linotype" w:cs="Times New Roman"/>
          <w:sz w:val="24"/>
          <w:szCs w:val="24"/>
        </w:rPr>
        <w:t>,</w:t>
      </w:r>
      <w:r w:rsidRPr="00CD6ABA">
        <w:rPr>
          <w:rFonts w:ascii="Palatino Linotype" w:eastAsia="Times New Roman" w:hAnsi="Palatino Linotype" w:cs="Times New Roman"/>
          <w:b/>
          <w:bCs/>
          <w:sz w:val="24"/>
          <w:szCs w:val="24"/>
        </w:rPr>
        <w:tab/>
      </w:r>
      <w:r w:rsidRPr="00CD6ABA">
        <w:rPr>
          <w:rFonts w:ascii="Palatino Linotype" w:eastAsia="Times New Roman" w:hAnsi="Palatino Linotype" w:cs="Times New Roman"/>
          <w:b/>
          <w:bCs/>
          <w:sz w:val="24"/>
          <w:szCs w:val="24"/>
        </w:rPr>
        <w:tab/>
      </w:r>
      <w:r w:rsidRPr="00CD6ABA">
        <w:rPr>
          <w:rFonts w:ascii="Palatino Linotype" w:eastAsia="Times New Roman" w:hAnsi="Palatino Linotype" w:cs="Times New Roman"/>
          <w:sz w:val="24"/>
          <w:szCs w:val="24"/>
        </w:rPr>
        <w:t xml:space="preserve">Case No. </w:t>
      </w:r>
      <w:r w:rsidR="005918BA" w:rsidRPr="00CD6ABA">
        <w:rPr>
          <w:rFonts w:ascii="Palatino Linotype" w:eastAsia="Times New Roman" w:hAnsi="Palatino Linotype" w:cs="Times New Roman"/>
          <w:sz w:val="24"/>
          <w:szCs w:val="24"/>
        </w:rPr>
        <w:t>_______</w:t>
      </w:r>
      <w:r w:rsidR="00545BEF" w:rsidRPr="00CD6ABA">
        <w:rPr>
          <w:rFonts w:ascii="Palatino Linotype" w:eastAsia="Times New Roman" w:hAnsi="Palatino Linotype" w:cs="Times New Roman"/>
          <w:sz w:val="24"/>
          <w:szCs w:val="24"/>
        </w:rPr>
        <w:t>-___</w:t>
      </w:r>
    </w:p>
    <w:p w:rsidR="0046250C" w:rsidRPr="00CD6ABA" w:rsidRDefault="0046250C" w:rsidP="002B2C0D">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bCs/>
          <w:sz w:val="24"/>
          <w:szCs w:val="24"/>
        </w:rPr>
      </w:pPr>
      <w:r w:rsidRPr="00CD6ABA">
        <w:rPr>
          <w:rFonts w:ascii="Palatino Linotype" w:eastAsia="Times New Roman" w:hAnsi="Palatino Linotype" w:cs="Times New Roman"/>
          <w:bCs/>
          <w:sz w:val="24"/>
          <w:szCs w:val="24"/>
        </w:rPr>
        <w:tab/>
      </w:r>
      <w:r w:rsidRPr="00CD6ABA">
        <w:rPr>
          <w:rFonts w:ascii="Palatino Linotype" w:eastAsia="Times New Roman" w:hAnsi="Palatino Linotype" w:cs="Times New Roman"/>
          <w:bCs/>
          <w:sz w:val="24"/>
          <w:szCs w:val="24"/>
        </w:rPr>
        <w:tab/>
      </w:r>
      <w:r w:rsidRPr="00CD6ABA">
        <w:rPr>
          <w:rFonts w:ascii="Palatino Linotype" w:eastAsia="Times New Roman" w:hAnsi="Palatino Linotype" w:cs="Times New Roman"/>
          <w:bCs/>
          <w:sz w:val="24"/>
          <w:szCs w:val="24"/>
        </w:rPr>
        <w:tab/>
      </w:r>
    </w:p>
    <w:p w:rsidR="002B2C0D" w:rsidRPr="00CD6ABA" w:rsidRDefault="002B2C0D" w:rsidP="002B2C0D">
      <w:pPr>
        <w:tabs>
          <w:tab w:val="left" w:pos="-1200"/>
          <w:tab w:val="left" w:pos="-720"/>
          <w:tab w:val="left" w:pos="0"/>
          <w:tab w:val="left" w:pos="720"/>
          <w:tab w:val="left" w:pos="4320"/>
        </w:tabs>
        <w:autoSpaceDE w:val="0"/>
        <w:autoSpaceDN w:val="0"/>
        <w:adjustRightInd w:val="0"/>
        <w:spacing w:after="0" w:line="240" w:lineRule="auto"/>
        <w:ind w:left="720"/>
        <w:rPr>
          <w:rFonts w:ascii="Palatino Linotype" w:eastAsia="Times New Roman" w:hAnsi="Palatino Linotype" w:cs="Times New Roman"/>
          <w:sz w:val="24"/>
          <w:szCs w:val="24"/>
        </w:rPr>
      </w:pPr>
      <w:r w:rsidRPr="00CD6ABA">
        <w:rPr>
          <w:rFonts w:ascii="Palatino Linotype" w:eastAsia="Times New Roman" w:hAnsi="Palatino Linotype" w:cs="Times New Roman"/>
          <w:b/>
          <w:bCs/>
          <w:sz w:val="24"/>
          <w:szCs w:val="24"/>
        </w:rPr>
        <w:t xml:space="preserve">             </w:t>
      </w:r>
      <w:r w:rsidRPr="00CD6ABA">
        <w:rPr>
          <w:rFonts w:ascii="Palatino Linotype" w:eastAsia="Times New Roman" w:hAnsi="Palatino Linotype" w:cs="Times New Roman"/>
          <w:sz w:val="24"/>
          <w:szCs w:val="24"/>
        </w:rPr>
        <w:t>Debtor</w:t>
      </w:r>
      <w:r w:rsidR="00E46240" w:rsidRPr="00CD6ABA">
        <w:rPr>
          <w:rFonts w:ascii="Palatino Linotype" w:eastAsia="Times New Roman" w:hAnsi="Palatino Linotype" w:cs="Times New Roman"/>
          <w:sz w:val="24"/>
          <w:szCs w:val="24"/>
        </w:rPr>
        <w:t>(s)</w:t>
      </w:r>
      <w:r w:rsidRPr="00CD6ABA">
        <w:rPr>
          <w:rFonts w:ascii="Palatino Linotype" w:eastAsia="Times New Roman" w:hAnsi="Palatino Linotype" w:cs="Times New Roman"/>
          <w:sz w:val="24"/>
          <w:szCs w:val="24"/>
        </w:rPr>
        <w:t>.</w:t>
      </w:r>
      <w:r w:rsidRPr="00CD6ABA">
        <w:rPr>
          <w:rFonts w:ascii="Palatino Linotype" w:eastAsia="Times New Roman" w:hAnsi="Palatino Linotype" w:cs="Times New Roman"/>
          <w:b/>
          <w:bCs/>
          <w:sz w:val="24"/>
          <w:szCs w:val="24"/>
        </w:rPr>
        <w:tab/>
      </w:r>
      <w:r w:rsidRPr="00CD6ABA">
        <w:rPr>
          <w:rFonts w:ascii="Palatino Linotype" w:eastAsia="Times New Roman" w:hAnsi="Palatino Linotype" w:cs="Times New Roman"/>
          <w:b/>
          <w:bCs/>
          <w:sz w:val="24"/>
          <w:szCs w:val="24"/>
        </w:rPr>
        <w:tab/>
      </w:r>
      <w:r w:rsidR="00545BEF" w:rsidRPr="00CD6ABA">
        <w:rPr>
          <w:rFonts w:ascii="Palatino Linotype" w:eastAsia="Times New Roman" w:hAnsi="Palatino Linotype" w:cs="Times New Roman"/>
          <w:sz w:val="24"/>
          <w:szCs w:val="24"/>
        </w:rPr>
        <w:t>Chapter__</w:t>
      </w:r>
    </w:p>
    <w:p w:rsidR="002B2C0D" w:rsidRPr="00701455" w:rsidRDefault="002B2C0D" w:rsidP="002B2C0D">
      <w:pPr>
        <w:tabs>
          <w:tab w:val="left" w:pos="-1200"/>
          <w:tab w:val="left" w:pos="-720"/>
          <w:tab w:val="left" w:pos="0"/>
          <w:tab w:val="left" w:pos="720"/>
          <w:tab w:val="left" w:pos="2160"/>
          <w:tab w:val="left" w:pos="5040"/>
        </w:tabs>
        <w:autoSpaceDE w:val="0"/>
        <w:autoSpaceDN w:val="0"/>
        <w:adjustRightInd w:val="0"/>
        <w:spacing w:after="0" w:line="240" w:lineRule="auto"/>
        <w:rPr>
          <w:rFonts w:ascii="Palatino Linotype" w:eastAsia="Times New Roman" w:hAnsi="Palatino Linotype" w:cs="Times New Roman"/>
        </w:rPr>
      </w:pPr>
    </w:p>
    <w:p w:rsidR="002B2C0D" w:rsidRPr="00701455" w:rsidRDefault="002B2C0D" w:rsidP="002B2C0D">
      <w:pPr>
        <w:tabs>
          <w:tab w:val="left" w:pos="-1200"/>
          <w:tab w:val="left" w:pos="-720"/>
          <w:tab w:val="left" w:pos="0"/>
          <w:tab w:val="left" w:pos="720"/>
          <w:tab w:val="left" w:pos="2160"/>
          <w:tab w:val="left" w:pos="5040"/>
        </w:tabs>
        <w:autoSpaceDE w:val="0"/>
        <w:autoSpaceDN w:val="0"/>
        <w:adjustRightInd w:val="0"/>
        <w:spacing w:after="0" w:line="19" w:lineRule="exact"/>
        <w:rPr>
          <w:rFonts w:ascii="Palatino Linotype" w:eastAsia="Times New Roman" w:hAnsi="Palatino Linotype" w:cs="Times New Roman"/>
          <w:b/>
          <w:bCs/>
        </w:rPr>
      </w:pPr>
      <w:r w:rsidRPr="00701455">
        <w:rPr>
          <w:rFonts w:ascii="Palatino Linotype" w:eastAsia="Times New Roman" w:hAnsi="Palatino Linotype" w:cs="Times New Roman"/>
          <w:noProof/>
        </w:rPr>
        <mc:AlternateContent>
          <mc:Choice Requires="wps">
            <w:drawing>
              <wp:anchor distT="0" distB="0" distL="114300" distR="114300" simplePos="0" relativeHeight="251660288" behindDoc="1" locked="1" layoutInCell="0" allowOverlap="1" wp14:anchorId="67A89707" wp14:editId="49B6E81F">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610"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8l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I2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ofyX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2B2C0D" w:rsidRPr="00701455" w:rsidRDefault="002B2C0D" w:rsidP="002B2C0D">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rPr>
      </w:pPr>
    </w:p>
    <w:p w:rsidR="00C742D0" w:rsidRPr="00CD6ABA" w:rsidRDefault="005918BA" w:rsidP="00856784">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sz w:val="24"/>
          <w:szCs w:val="24"/>
        </w:rPr>
      </w:pPr>
      <w:r w:rsidRPr="00CD6ABA">
        <w:rPr>
          <w:rFonts w:ascii="Palatino Linotype" w:eastAsia="Times New Roman" w:hAnsi="Palatino Linotype" w:cs="Times New Roman"/>
          <w:b/>
          <w:bCs/>
          <w:sz w:val="24"/>
          <w:szCs w:val="24"/>
        </w:rPr>
        <w:t xml:space="preserve">MOTION TO </w:t>
      </w:r>
      <w:bookmarkStart w:id="4" w:name="_Hlk20760472"/>
      <w:r w:rsidR="00F51435">
        <w:rPr>
          <w:rFonts w:ascii="Palatino Linotype" w:eastAsia="Times New Roman" w:hAnsi="Palatino Linotype" w:cs="Times New Roman"/>
          <w:b/>
          <w:bCs/>
          <w:sz w:val="24"/>
          <w:szCs w:val="24"/>
        </w:rPr>
        <w:t>AMEND</w:t>
      </w:r>
      <w:r w:rsidR="00B74486">
        <w:rPr>
          <w:rFonts w:ascii="Palatino Linotype" w:eastAsia="Times New Roman" w:hAnsi="Palatino Linotype" w:cs="Times New Roman"/>
          <w:b/>
          <w:bCs/>
          <w:sz w:val="24"/>
          <w:szCs w:val="24"/>
        </w:rPr>
        <w:t xml:space="preserve"> THE COURT’S [ENTER DATE] DOOMSDAY ORDER TO </w:t>
      </w:r>
      <w:r w:rsidR="00F21D10">
        <w:rPr>
          <w:rFonts w:ascii="Palatino Linotype" w:eastAsia="Times New Roman" w:hAnsi="Palatino Linotype" w:cs="Times New Roman"/>
          <w:b/>
          <w:bCs/>
          <w:sz w:val="24"/>
          <w:szCs w:val="24"/>
        </w:rPr>
        <w:t xml:space="preserve">ENLARGE THE TIME TO COMPLY </w:t>
      </w:r>
      <w:r w:rsidR="00303058" w:rsidRPr="00B34172">
        <w:rPr>
          <w:rFonts w:ascii="Palatino Linotype" w:eastAsia="Times New Roman" w:hAnsi="Palatino Linotype" w:cs="Times New Roman"/>
          <w:b/>
          <w:bCs/>
          <w:i/>
          <w:sz w:val="24"/>
          <w:szCs w:val="24"/>
        </w:rPr>
        <w:t xml:space="preserve">AFTER </w:t>
      </w:r>
      <w:r w:rsidR="00303058" w:rsidRPr="00E82222">
        <w:rPr>
          <w:rFonts w:ascii="Palatino Linotype" w:eastAsia="Times New Roman" w:hAnsi="Palatino Linotype" w:cs="Times New Roman"/>
          <w:b/>
          <w:bCs/>
          <w:sz w:val="24"/>
          <w:szCs w:val="24"/>
        </w:rPr>
        <w:t>DEADLINE EXPIRATION</w:t>
      </w:r>
      <w:bookmarkEnd w:id="4"/>
      <w:r w:rsidR="00B74486">
        <w:rPr>
          <w:rStyle w:val="FootnoteReference"/>
          <w:rFonts w:ascii="Palatino Linotype" w:eastAsia="Times New Roman" w:hAnsi="Palatino Linotype" w:cs="Times New Roman"/>
          <w:b/>
          <w:bCs/>
          <w:sz w:val="24"/>
          <w:szCs w:val="24"/>
        </w:rPr>
        <w:footnoteReference w:id="1"/>
      </w:r>
      <w:r w:rsidR="00303058">
        <w:rPr>
          <w:rFonts w:ascii="Palatino Linotype" w:eastAsia="Times New Roman" w:hAnsi="Palatino Linotype" w:cs="Times New Roman"/>
          <w:b/>
          <w:bCs/>
          <w:sz w:val="24"/>
          <w:szCs w:val="24"/>
        </w:rPr>
        <w:t xml:space="preserve"> </w:t>
      </w:r>
    </w:p>
    <w:p w:rsidR="005918BA" w:rsidRPr="00701455" w:rsidRDefault="005918BA" w:rsidP="00EF4022">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caps/>
        </w:rPr>
      </w:pPr>
    </w:p>
    <w:p w:rsidR="002B2C0D" w:rsidRPr="00701455" w:rsidRDefault="002B2C0D" w:rsidP="002B2C0D">
      <w:pPr>
        <w:tabs>
          <w:tab w:val="left" w:pos="-1200"/>
          <w:tab w:val="left" w:pos="-720"/>
          <w:tab w:val="left" w:pos="0"/>
          <w:tab w:val="left" w:pos="720"/>
          <w:tab w:val="left" w:pos="2160"/>
          <w:tab w:val="left" w:pos="5040"/>
        </w:tabs>
        <w:autoSpaceDE w:val="0"/>
        <w:autoSpaceDN w:val="0"/>
        <w:adjustRightInd w:val="0"/>
        <w:spacing w:after="0" w:line="19" w:lineRule="exact"/>
        <w:jc w:val="center"/>
        <w:rPr>
          <w:rFonts w:ascii="Palatino Linotype" w:eastAsia="Times New Roman" w:hAnsi="Palatino Linotype" w:cs="Times New Roman"/>
          <w:b/>
          <w:bCs/>
        </w:rPr>
      </w:pPr>
      <w:r w:rsidRPr="00701455">
        <w:rPr>
          <w:rFonts w:ascii="Palatino Linotype" w:eastAsia="Times New Roman" w:hAnsi="Palatino Linotype" w:cs="Times New Roman"/>
          <w:noProof/>
        </w:rPr>
        <mc:AlternateContent>
          <mc:Choice Requires="wps">
            <w:drawing>
              <wp:anchor distT="0" distB="0" distL="114300" distR="114300" simplePos="0" relativeHeight="251661312" behindDoc="1" locked="1" layoutInCell="0" allowOverlap="1" wp14:anchorId="08F3BB6A" wp14:editId="0969964C">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81AA"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Wu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KI3Wu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2B2C0D" w:rsidRPr="00701455" w:rsidRDefault="002B2C0D" w:rsidP="00342FEE">
      <w:pPr>
        <w:spacing w:after="0" w:line="310" w:lineRule="atLeast"/>
        <w:ind w:right="131"/>
        <w:rPr>
          <w:rFonts w:ascii="Palatino Linotype" w:hAnsi="Palatino Linotype"/>
        </w:rPr>
      </w:pPr>
    </w:p>
    <w:p w:rsidR="00973FBA" w:rsidRPr="00CD6ABA" w:rsidRDefault="00AD601D" w:rsidP="00F21D10">
      <w:pPr>
        <w:widowControl/>
        <w:spacing w:before="22" w:after="0" w:line="480" w:lineRule="auto"/>
        <w:ind w:right="-14" w:firstLine="720"/>
        <w:contextualSpacing/>
        <w:rPr>
          <w:rFonts w:ascii="Palatino Linotype" w:eastAsia="Calibri" w:hAnsi="Palatino Linotype" w:cs="Times New Roman"/>
          <w:sz w:val="24"/>
          <w:szCs w:val="24"/>
        </w:rPr>
      </w:pPr>
      <w:bookmarkStart w:id="5" w:name="_Hlk20997084"/>
      <w:r w:rsidRPr="00CD6ABA">
        <w:rPr>
          <w:rFonts w:ascii="Palatino Linotype" w:eastAsia="Calibri" w:hAnsi="Palatino Linotype" w:cs="Times New Roman"/>
          <w:sz w:val="24"/>
          <w:szCs w:val="24"/>
        </w:rPr>
        <w:t xml:space="preserve">____________________, the debtor, </w:t>
      </w:r>
      <w:bookmarkEnd w:id="5"/>
      <w:r w:rsidR="007A7A6C">
        <w:rPr>
          <w:rFonts w:ascii="Palatino Linotype" w:eastAsia="Calibri" w:hAnsi="Palatino Linotype" w:cs="Times New Roman"/>
          <w:sz w:val="24"/>
          <w:szCs w:val="24"/>
        </w:rPr>
        <w:t>moves under</w:t>
      </w:r>
      <w:r w:rsidR="00F21D10">
        <w:rPr>
          <w:rFonts w:ascii="Palatino Linotype" w:eastAsia="Calibri" w:hAnsi="Palatino Linotype" w:cs="Times New Roman"/>
          <w:sz w:val="24"/>
          <w:szCs w:val="24"/>
        </w:rPr>
        <w:t xml:space="preserve"> Federal Rule of Bankruptcy Procedure 9006(b)(1)</w:t>
      </w:r>
      <w:r w:rsidR="00D217E3">
        <w:rPr>
          <w:rFonts w:ascii="Palatino Linotype" w:eastAsia="Calibri" w:hAnsi="Palatino Linotype" w:cs="Times New Roman"/>
          <w:sz w:val="24"/>
          <w:szCs w:val="24"/>
        </w:rPr>
        <w:t xml:space="preserve"> to enlarge </w:t>
      </w:r>
      <w:r w:rsidR="00F21D10">
        <w:rPr>
          <w:rFonts w:ascii="Palatino Linotype" w:eastAsia="Calibri" w:hAnsi="Palatino Linotype" w:cs="Times New Roman"/>
          <w:sz w:val="24"/>
          <w:szCs w:val="24"/>
        </w:rPr>
        <w:t>the deadlines set in the court’s [INSERT DATE] order</w:t>
      </w:r>
      <w:r w:rsidR="00D217E3">
        <w:rPr>
          <w:rFonts w:ascii="Palatino Linotype" w:eastAsia="Calibri" w:hAnsi="Palatino Linotype" w:cs="Times New Roman"/>
          <w:sz w:val="24"/>
          <w:szCs w:val="24"/>
        </w:rPr>
        <w:t xml:space="preserve">. </w:t>
      </w:r>
      <w:r w:rsidR="007E7CFC" w:rsidRPr="00B34172">
        <w:rPr>
          <w:rFonts w:ascii="Palatino Linotype" w:eastAsia="Calibri" w:hAnsi="Palatino Linotype" w:cs="Times New Roman"/>
          <w:b/>
          <w:sz w:val="24"/>
          <w:szCs w:val="24"/>
        </w:rPr>
        <w:t>Th</w:t>
      </w:r>
      <w:r w:rsidR="007E7CFC">
        <w:rPr>
          <w:rFonts w:ascii="Palatino Linotype" w:eastAsia="Calibri" w:hAnsi="Palatino Linotype" w:cs="Times New Roman"/>
          <w:b/>
          <w:sz w:val="24"/>
          <w:szCs w:val="24"/>
        </w:rPr>
        <w:t>e</w:t>
      </w:r>
      <w:r w:rsidR="007E7CFC" w:rsidRPr="00B34172">
        <w:rPr>
          <w:rFonts w:ascii="Palatino Linotype" w:eastAsia="Calibri" w:hAnsi="Palatino Linotype" w:cs="Times New Roman"/>
          <w:b/>
          <w:sz w:val="24"/>
          <w:szCs w:val="24"/>
        </w:rPr>
        <w:t xml:space="preserve"> </w:t>
      </w:r>
      <w:r w:rsidR="007E7CFC">
        <w:rPr>
          <w:rFonts w:ascii="Palatino Linotype" w:eastAsia="Calibri" w:hAnsi="Palatino Linotype" w:cs="Times New Roman"/>
          <w:b/>
          <w:sz w:val="24"/>
          <w:szCs w:val="24"/>
        </w:rPr>
        <w:t xml:space="preserve">debtor is filing and serving this motion </w:t>
      </w:r>
      <w:r w:rsidR="00303058" w:rsidRPr="00B34172">
        <w:rPr>
          <w:rFonts w:ascii="Palatino Linotype" w:eastAsia="Calibri" w:hAnsi="Palatino Linotype" w:cs="Times New Roman"/>
          <w:b/>
          <w:sz w:val="24"/>
          <w:szCs w:val="24"/>
          <w:u w:val="single"/>
        </w:rPr>
        <w:t>after</w:t>
      </w:r>
      <w:r w:rsidR="007E7CFC">
        <w:rPr>
          <w:rFonts w:ascii="Palatino Linotype" w:eastAsia="Calibri" w:hAnsi="Palatino Linotype" w:cs="Times New Roman"/>
          <w:b/>
          <w:sz w:val="24"/>
          <w:szCs w:val="24"/>
        </w:rPr>
        <w:t xml:space="preserve"> the expiration of those </w:t>
      </w:r>
      <w:r w:rsidR="007E7CFC" w:rsidRPr="00B34172">
        <w:rPr>
          <w:rFonts w:ascii="Palatino Linotype" w:eastAsia="Calibri" w:hAnsi="Palatino Linotype" w:cs="Times New Roman"/>
          <w:b/>
          <w:sz w:val="24"/>
          <w:szCs w:val="24"/>
        </w:rPr>
        <w:t xml:space="preserve">deadlines. </w:t>
      </w:r>
      <w:r w:rsidR="00D217E3">
        <w:rPr>
          <w:rFonts w:ascii="Palatino Linotype" w:eastAsia="Calibri" w:hAnsi="Palatino Linotype" w:cs="Times New Roman"/>
          <w:sz w:val="24"/>
          <w:szCs w:val="24"/>
        </w:rPr>
        <w:t xml:space="preserve">The debtor states that </w:t>
      </w:r>
      <w:r w:rsidR="00303058">
        <w:rPr>
          <w:rFonts w:ascii="Palatino Linotype" w:eastAsia="Calibri" w:hAnsi="Palatino Linotype" w:cs="Times New Roman"/>
          <w:sz w:val="24"/>
          <w:szCs w:val="24"/>
        </w:rPr>
        <w:t xml:space="preserve">the debtor’s failure to act was the result of excusable neglect </w:t>
      </w:r>
      <w:r w:rsidR="00D217E3">
        <w:rPr>
          <w:rFonts w:ascii="Palatino Linotype" w:eastAsia="Calibri" w:hAnsi="Palatino Linotype" w:cs="Times New Roman"/>
          <w:sz w:val="24"/>
          <w:szCs w:val="24"/>
        </w:rPr>
        <w:t xml:space="preserve">based on the circumstances described below:  </w:t>
      </w:r>
      <w:r w:rsidR="00F21D10">
        <w:rPr>
          <w:rFonts w:ascii="Palatino Linotype" w:eastAsia="Calibri" w:hAnsi="Palatino Linotype" w:cs="Times New Roman"/>
          <w:sz w:val="24"/>
          <w:szCs w:val="24"/>
        </w:rPr>
        <w:t xml:space="preserve"> </w:t>
      </w:r>
    </w:p>
    <w:p w:rsidR="00220DEA" w:rsidRDefault="00220DEA" w:rsidP="00220DEA">
      <w:pPr>
        <w:pStyle w:val="ListParagraph"/>
        <w:widowControl/>
        <w:numPr>
          <w:ilvl w:val="0"/>
          <w:numId w:val="6"/>
        </w:numPr>
        <w:spacing w:before="22" w:after="0" w:line="480" w:lineRule="auto"/>
        <w:ind w:right="-14"/>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On [INSERT DATE] the court </w:t>
      </w:r>
      <w:r w:rsidR="00D217E3">
        <w:rPr>
          <w:rFonts w:ascii="Palatino Linotype" w:eastAsia="Calibri" w:hAnsi="Palatino Linotype" w:cs="Times New Roman"/>
          <w:sz w:val="24"/>
          <w:szCs w:val="24"/>
        </w:rPr>
        <w:t xml:space="preserve">entered </w:t>
      </w:r>
      <w:r>
        <w:rPr>
          <w:rFonts w:ascii="Palatino Linotype" w:eastAsia="Calibri" w:hAnsi="Palatino Linotype" w:cs="Times New Roman"/>
          <w:sz w:val="24"/>
          <w:szCs w:val="24"/>
        </w:rPr>
        <w:t>an order requiring the debtor to [</w:t>
      </w:r>
      <w:r w:rsidR="00AB37E3">
        <w:rPr>
          <w:rFonts w:ascii="Palatino Linotype" w:eastAsia="Calibri" w:hAnsi="Palatino Linotype" w:cs="Times New Roman"/>
          <w:sz w:val="24"/>
          <w:szCs w:val="24"/>
        </w:rPr>
        <w:t xml:space="preserve">DESCRIBE ACTION REQUIRED BY ORDER AND STATE </w:t>
      </w:r>
      <w:r>
        <w:rPr>
          <w:rFonts w:ascii="Palatino Linotype" w:eastAsia="Calibri" w:hAnsi="Palatino Linotype" w:cs="Times New Roman"/>
          <w:sz w:val="24"/>
          <w:szCs w:val="24"/>
        </w:rPr>
        <w:t xml:space="preserve">DEADLINE </w:t>
      </w:r>
      <w:r w:rsidR="00AB37E3">
        <w:rPr>
          <w:rFonts w:ascii="Palatino Linotype" w:eastAsia="Calibri" w:hAnsi="Palatino Linotype" w:cs="Times New Roman"/>
          <w:sz w:val="24"/>
          <w:szCs w:val="24"/>
        </w:rPr>
        <w:t xml:space="preserve">PROVIDED IN PRIOR ORDER </w:t>
      </w:r>
      <w:r>
        <w:rPr>
          <w:rFonts w:ascii="Palatino Linotype" w:eastAsia="Calibri" w:hAnsi="Palatino Linotype" w:cs="Times New Roman"/>
          <w:sz w:val="24"/>
          <w:szCs w:val="24"/>
        </w:rPr>
        <w:t xml:space="preserve">THAT THE DEBTOR SEEKS TO </w:t>
      </w:r>
      <w:r w:rsidR="00303058">
        <w:rPr>
          <w:rFonts w:ascii="Palatino Linotype" w:eastAsia="Calibri" w:hAnsi="Palatino Linotype" w:cs="Times New Roman"/>
          <w:sz w:val="24"/>
          <w:szCs w:val="24"/>
        </w:rPr>
        <w:t>ENLARGE</w:t>
      </w:r>
      <w:r>
        <w:rPr>
          <w:rFonts w:ascii="Palatino Linotype" w:eastAsia="Calibri" w:hAnsi="Palatino Linotype" w:cs="Times New Roman"/>
          <w:sz w:val="24"/>
          <w:szCs w:val="24"/>
        </w:rPr>
        <w:t>]</w:t>
      </w:r>
      <w:r w:rsidR="00D217E3">
        <w:rPr>
          <w:rFonts w:ascii="Palatino Linotype" w:eastAsia="Calibri" w:hAnsi="Palatino Linotype" w:cs="Times New Roman"/>
          <w:sz w:val="24"/>
          <w:szCs w:val="24"/>
        </w:rPr>
        <w:t>.</w:t>
      </w:r>
      <w:r w:rsidR="00545BEF" w:rsidRPr="00220DEA">
        <w:rPr>
          <w:rFonts w:ascii="Palatino Linotype" w:eastAsia="Calibri" w:hAnsi="Palatino Linotype" w:cs="Times New Roman"/>
          <w:sz w:val="24"/>
          <w:szCs w:val="24"/>
        </w:rPr>
        <w:t xml:space="preserve"> </w:t>
      </w:r>
    </w:p>
    <w:p w:rsidR="00220DEA" w:rsidRDefault="00220DEA" w:rsidP="00220DEA">
      <w:pPr>
        <w:pStyle w:val="ListParagraph"/>
        <w:widowControl/>
        <w:numPr>
          <w:ilvl w:val="0"/>
          <w:numId w:val="6"/>
        </w:numPr>
        <w:spacing w:before="22" w:after="0" w:line="480" w:lineRule="auto"/>
        <w:ind w:right="-14"/>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 [INSERT </w:t>
      </w:r>
      <w:r w:rsidR="00E52D2F">
        <w:rPr>
          <w:rFonts w:ascii="Palatino Linotype" w:eastAsia="Calibri" w:hAnsi="Palatino Linotype" w:cs="Times New Roman"/>
          <w:sz w:val="24"/>
          <w:szCs w:val="24"/>
        </w:rPr>
        <w:t xml:space="preserve">SPECIFIC FACTUAL </w:t>
      </w:r>
      <w:r w:rsidR="007E7CFC">
        <w:rPr>
          <w:rFonts w:ascii="Palatino Linotype" w:eastAsia="Calibri" w:hAnsi="Palatino Linotype" w:cs="Times New Roman"/>
          <w:sz w:val="24"/>
          <w:szCs w:val="24"/>
        </w:rPr>
        <w:t xml:space="preserve">STATEMENTS EXPLAINING WHY </w:t>
      </w:r>
      <w:r w:rsidR="00303058">
        <w:rPr>
          <w:rFonts w:ascii="Palatino Linotype" w:eastAsia="Calibri" w:hAnsi="Palatino Linotype" w:cs="Times New Roman"/>
          <w:sz w:val="24"/>
          <w:szCs w:val="24"/>
        </w:rPr>
        <w:t>THE DEBTOR’S FAILURE TO ACT WAS THE RESULT OF EXCUSABLE NEGLECT</w:t>
      </w:r>
      <w:r>
        <w:rPr>
          <w:rFonts w:ascii="Palatino Linotype" w:eastAsia="Calibri" w:hAnsi="Palatino Linotype" w:cs="Times New Roman"/>
          <w:sz w:val="24"/>
          <w:szCs w:val="24"/>
        </w:rPr>
        <w:t>].</w:t>
      </w:r>
    </w:p>
    <w:p w:rsidR="00914DA2" w:rsidRDefault="00220DEA" w:rsidP="00B34172">
      <w:pPr>
        <w:pStyle w:val="ListParagraph"/>
        <w:widowControl/>
        <w:numPr>
          <w:ilvl w:val="0"/>
          <w:numId w:val="6"/>
        </w:numPr>
        <w:spacing w:before="22" w:after="0" w:line="480" w:lineRule="auto"/>
        <w:ind w:right="-14"/>
        <w:rPr>
          <w:rFonts w:ascii="Palatino Linotype" w:eastAsia="Calibri" w:hAnsi="Palatino Linotype" w:cs="Times New Roman"/>
          <w:sz w:val="24"/>
          <w:szCs w:val="24"/>
        </w:rPr>
      </w:pPr>
      <w:r>
        <w:rPr>
          <w:rFonts w:ascii="Palatino Linotype" w:eastAsia="Calibri" w:hAnsi="Palatino Linotype" w:cs="Times New Roman"/>
          <w:sz w:val="24"/>
          <w:szCs w:val="24"/>
        </w:rPr>
        <w:lastRenderedPageBreak/>
        <w:t>The</w:t>
      </w:r>
      <w:r w:rsidR="00914DA2">
        <w:rPr>
          <w:rFonts w:ascii="Palatino Linotype" w:eastAsia="Calibri" w:hAnsi="Palatino Linotype" w:cs="Times New Roman"/>
          <w:sz w:val="24"/>
          <w:szCs w:val="24"/>
        </w:rPr>
        <w:t xml:space="preserve">se circumstances show </w:t>
      </w:r>
      <w:r>
        <w:rPr>
          <w:rFonts w:ascii="Palatino Linotype" w:eastAsia="Calibri" w:hAnsi="Palatino Linotype" w:cs="Times New Roman"/>
          <w:sz w:val="24"/>
          <w:szCs w:val="24"/>
        </w:rPr>
        <w:t xml:space="preserve">that </w:t>
      </w:r>
      <w:r w:rsidR="00E82222">
        <w:rPr>
          <w:rFonts w:ascii="Palatino Linotype" w:eastAsia="Calibri" w:hAnsi="Palatino Linotype" w:cs="Times New Roman"/>
          <w:sz w:val="24"/>
          <w:szCs w:val="24"/>
        </w:rPr>
        <w:t xml:space="preserve">the debtor’s failure to act by the </w:t>
      </w:r>
      <w:r>
        <w:rPr>
          <w:rFonts w:ascii="Palatino Linotype" w:eastAsia="Calibri" w:hAnsi="Palatino Linotype" w:cs="Times New Roman"/>
          <w:sz w:val="24"/>
          <w:szCs w:val="24"/>
        </w:rPr>
        <w:t>deadline set in the court’s [INSERT DATE] order</w:t>
      </w:r>
      <w:r w:rsidR="00E82222">
        <w:rPr>
          <w:rFonts w:ascii="Palatino Linotype" w:eastAsia="Calibri" w:hAnsi="Palatino Linotype" w:cs="Times New Roman"/>
          <w:sz w:val="24"/>
          <w:szCs w:val="24"/>
        </w:rPr>
        <w:t xml:space="preserve"> was the result of excusable neglect justifying the enlargement of the deadline</w:t>
      </w:r>
      <w:r>
        <w:rPr>
          <w:rFonts w:ascii="Palatino Linotype" w:eastAsia="Calibri" w:hAnsi="Palatino Linotype" w:cs="Times New Roman"/>
          <w:sz w:val="24"/>
          <w:szCs w:val="24"/>
        </w:rPr>
        <w:t xml:space="preserve">. </w:t>
      </w:r>
    </w:p>
    <w:p w:rsidR="00EE718F" w:rsidRDefault="007E7CFC">
      <w:pPr>
        <w:widowControl/>
        <w:spacing w:before="22" w:after="0" w:line="480" w:lineRule="auto"/>
        <w:ind w:right="-14" w:firstLine="720"/>
        <w:contextualSpacing/>
        <w:rPr>
          <w:rFonts w:ascii="Palatino Linotype" w:eastAsia="Calibri" w:hAnsi="Palatino Linotype" w:cs="Times New Roman"/>
          <w:sz w:val="24"/>
          <w:szCs w:val="24"/>
        </w:rPr>
      </w:pPr>
      <w:r>
        <w:rPr>
          <w:rFonts w:ascii="Palatino Linotype" w:eastAsia="Calibri" w:hAnsi="Palatino Linotype" w:cs="Times New Roman"/>
          <w:sz w:val="24"/>
          <w:szCs w:val="24"/>
        </w:rPr>
        <w:t>For these reasons</w:t>
      </w:r>
      <w:r w:rsidR="00856784" w:rsidRPr="00CD6ABA">
        <w:rPr>
          <w:rFonts w:ascii="Palatino Linotype" w:eastAsia="Calibri" w:hAnsi="Palatino Linotype" w:cs="Times New Roman"/>
          <w:sz w:val="24"/>
          <w:szCs w:val="24"/>
        </w:rPr>
        <w:t>, the deb</w:t>
      </w:r>
      <w:r w:rsidR="00CD6ABA">
        <w:rPr>
          <w:rFonts w:ascii="Palatino Linotype" w:eastAsia="Calibri" w:hAnsi="Palatino Linotype" w:cs="Times New Roman"/>
          <w:sz w:val="24"/>
          <w:szCs w:val="24"/>
        </w:rPr>
        <w:t xml:space="preserve">tor requests </w:t>
      </w:r>
      <w:r w:rsidR="00AB37E3">
        <w:rPr>
          <w:rFonts w:ascii="Palatino Linotype" w:eastAsia="Calibri" w:hAnsi="Palatino Linotype" w:cs="Times New Roman"/>
          <w:sz w:val="24"/>
          <w:szCs w:val="24"/>
        </w:rPr>
        <w:t xml:space="preserve">that the </w:t>
      </w:r>
      <w:r w:rsidR="00CD6ABA">
        <w:rPr>
          <w:rFonts w:ascii="Palatino Linotype" w:eastAsia="Calibri" w:hAnsi="Palatino Linotype" w:cs="Times New Roman"/>
          <w:sz w:val="24"/>
          <w:szCs w:val="24"/>
        </w:rPr>
        <w:t xml:space="preserve">court </w:t>
      </w:r>
      <w:r w:rsidR="00220DEA">
        <w:rPr>
          <w:rFonts w:ascii="Palatino Linotype" w:eastAsia="Calibri" w:hAnsi="Palatino Linotype" w:cs="Times New Roman"/>
          <w:sz w:val="24"/>
          <w:szCs w:val="24"/>
        </w:rPr>
        <w:t xml:space="preserve">enlarge the time for the debtor to </w:t>
      </w:r>
      <w:r w:rsidR="00AB37E3">
        <w:rPr>
          <w:rFonts w:ascii="Palatino Linotype" w:eastAsia="Calibri" w:hAnsi="Palatino Linotype" w:cs="Times New Roman"/>
          <w:sz w:val="24"/>
          <w:szCs w:val="24"/>
        </w:rPr>
        <w:t>[INSERT MANDATED ACTION TO WHICH DEADLINE APPLIES</w:t>
      </w:r>
      <w:r w:rsidR="00220DEA">
        <w:rPr>
          <w:rFonts w:ascii="Palatino Linotype" w:eastAsia="Calibri" w:hAnsi="Palatino Linotype" w:cs="Times New Roman"/>
          <w:sz w:val="24"/>
          <w:szCs w:val="24"/>
        </w:rPr>
        <w:t xml:space="preserve">] </w:t>
      </w:r>
      <w:r w:rsidR="00914DA2">
        <w:rPr>
          <w:rFonts w:ascii="Palatino Linotype" w:eastAsia="Calibri" w:hAnsi="Palatino Linotype" w:cs="Times New Roman"/>
          <w:sz w:val="24"/>
          <w:szCs w:val="24"/>
        </w:rPr>
        <w:t>through and including [NEW DEADLINE]</w:t>
      </w:r>
      <w:r w:rsidR="00220DEA">
        <w:rPr>
          <w:rFonts w:ascii="Palatino Linotype" w:eastAsia="Calibri" w:hAnsi="Palatino Linotype" w:cs="Times New Roman"/>
          <w:sz w:val="24"/>
          <w:szCs w:val="24"/>
        </w:rPr>
        <w:t xml:space="preserve">. </w:t>
      </w:r>
    </w:p>
    <w:p w:rsidR="00470F72" w:rsidRPr="00CD6ABA" w:rsidRDefault="00701455" w:rsidP="00B34172">
      <w:pPr>
        <w:widowControl/>
        <w:spacing w:before="22" w:after="0" w:line="480" w:lineRule="auto"/>
        <w:ind w:right="-14" w:firstLine="720"/>
        <w:contextualSpacing/>
        <w:rPr>
          <w:rFonts w:ascii="Palatino Linotype" w:eastAsia="Calibri" w:hAnsi="Palatino Linotype" w:cs="Times New Roman"/>
        </w:rPr>
      </w:pP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rPr>
        <w:t>Law Firm</w:t>
      </w:r>
      <w:r w:rsidR="00B317B3" w:rsidRPr="00CD6ABA">
        <w:rPr>
          <w:rFonts w:ascii="Palatino Linotype" w:eastAsia="Calibri" w:hAnsi="Palatino Linotype" w:cs="Times New Roman"/>
        </w:rPr>
        <w:t>, S.C.</w:t>
      </w:r>
    </w:p>
    <w:p w:rsidR="00470F72" w:rsidRPr="00CD6ABA" w:rsidRDefault="00470F72" w:rsidP="00470F72">
      <w:pPr>
        <w:widowControl/>
        <w:spacing w:before="22" w:after="0" w:line="240" w:lineRule="auto"/>
        <w:ind w:right="-14"/>
        <w:contextualSpacing/>
        <w:rPr>
          <w:rFonts w:ascii="Palatino Linotype" w:eastAsia="Calibri" w:hAnsi="Palatino Linotype" w:cs="Times New Roman"/>
        </w:rPr>
      </w:pP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Attorney for Debtor</w:t>
      </w:r>
    </w:p>
    <w:p w:rsidR="00470F72" w:rsidRPr="00CD6ABA" w:rsidRDefault="00470F72" w:rsidP="00470F72">
      <w:pPr>
        <w:widowControl/>
        <w:spacing w:before="22" w:after="0" w:line="240" w:lineRule="auto"/>
        <w:ind w:right="-14"/>
        <w:contextualSpacing/>
        <w:rPr>
          <w:rFonts w:ascii="Palatino Linotype" w:eastAsia="Calibri" w:hAnsi="Palatino Linotype" w:cs="Times New Roman"/>
        </w:rPr>
      </w:pPr>
    </w:p>
    <w:p w:rsidR="00B317B3" w:rsidRPr="00CD6ABA" w:rsidRDefault="00B317B3" w:rsidP="00470F72">
      <w:pPr>
        <w:widowControl/>
        <w:spacing w:before="22" w:after="0" w:line="240" w:lineRule="auto"/>
        <w:ind w:right="-14"/>
        <w:contextualSpacing/>
        <w:rPr>
          <w:rFonts w:ascii="Palatino Linotype" w:eastAsia="Calibri" w:hAnsi="Palatino Linotype" w:cs="Times New Roman"/>
        </w:rPr>
      </w:pPr>
    </w:p>
    <w:p w:rsidR="00470F72" w:rsidRPr="00CD6ABA" w:rsidRDefault="00470F72" w:rsidP="00470F72">
      <w:pPr>
        <w:widowControl/>
        <w:spacing w:before="22" w:after="0" w:line="240" w:lineRule="auto"/>
        <w:ind w:right="-14"/>
        <w:contextualSpacing/>
        <w:rPr>
          <w:rFonts w:ascii="Palatino Linotype" w:eastAsia="Calibri" w:hAnsi="Palatino Linotype" w:cs="Times New Roman"/>
        </w:rPr>
      </w:pPr>
      <w:r w:rsidRPr="00CD6ABA">
        <w:rPr>
          <w:rFonts w:ascii="Palatino Linotype" w:eastAsia="Calibri" w:hAnsi="Palatino Linotype" w:cs="Times New Roman"/>
        </w:rPr>
        <w:t>Dated: ______________</w:t>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By: ____________________________</w:t>
      </w:r>
    </w:p>
    <w:p w:rsidR="00470F72" w:rsidRPr="00CD6ABA" w:rsidRDefault="00470F72" w:rsidP="00470F72">
      <w:pPr>
        <w:widowControl/>
        <w:spacing w:before="22" w:after="0" w:line="240" w:lineRule="auto"/>
        <w:ind w:right="-14"/>
        <w:contextualSpacing/>
        <w:rPr>
          <w:rFonts w:ascii="Palatino Linotype" w:eastAsia="Calibri" w:hAnsi="Palatino Linotype" w:cs="Times New Roman"/>
        </w:rPr>
      </w:pP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 xml:space="preserve">       Name</w:t>
      </w:r>
    </w:p>
    <w:bookmarkEnd w:id="3"/>
    <w:p w:rsidR="00701455" w:rsidRDefault="00701455" w:rsidP="00701455">
      <w:pPr>
        <w:widowControl/>
        <w:spacing w:before="22" w:after="0" w:line="240" w:lineRule="auto"/>
        <w:ind w:right="-20"/>
        <w:rPr>
          <w:rFonts w:ascii="Palatino Linotype" w:eastAsia="Calibri" w:hAnsi="Palatino Linotype" w:cs="Times New Roman"/>
          <w:sz w:val="24"/>
          <w:szCs w:val="24"/>
        </w:rPr>
      </w:pPr>
    </w:p>
    <w:p w:rsidR="00701455" w:rsidRPr="00701455" w:rsidRDefault="00701455" w:rsidP="00F84916">
      <w:pPr>
        <w:rPr>
          <w:rFonts w:ascii="Palatino Linotype" w:eastAsia="Calibri" w:hAnsi="Palatino Linotype" w:cs="Times New Roman"/>
          <w:sz w:val="24"/>
          <w:szCs w:val="24"/>
        </w:rPr>
      </w:pP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p>
    <w:sectPr w:rsidR="00701455" w:rsidRPr="00701455" w:rsidSect="009643F0">
      <w:footerReference w:type="default" r:id="rId9"/>
      <w:footerReference w:type="first" r:id="rId10"/>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6F" w:rsidRDefault="00DC336F" w:rsidP="004417D8">
      <w:pPr>
        <w:spacing w:after="0" w:line="240" w:lineRule="auto"/>
      </w:pPr>
      <w:r>
        <w:separator/>
      </w:r>
    </w:p>
  </w:endnote>
  <w:endnote w:type="continuationSeparator" w:id="0">
    <w:p w:rsidR="00DC336F" w:rsidRDefault="00DC336F" w:rsidP="004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EB" w:rsidRDefault="00A038EB">
    <w:pPr>
      <w:pStyle w:val="Footer"/>
    </w:pPr>
    <w:r>
      <w:t>WIEB LOCAL FORM 9006-B</w:t>
    </w:r>
  </w:p>
  <w:p w:rsidR="004417D8" w:rsidRDefault="00441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A29" w:rsidRDefault="00C81A29">
    <w:pPr>
      <w:pStyle w:val="Footer"/>
    </w:pPr>
    <w:r w:rsidRPr="00C81A29">
      <w:t>[INSERT CONTRIBUTORS’ INFORMATION AS REQUIRED BY L.R. 9010.1]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6F" w:rsidRDefault="00DC336F" w:rsidP="004417D8">
      <w:pPr>
        <w:spacing w:after="0" w:line="240" w:lineRule="auto"/>
      </w:pPr>
      <w:r>
        <w:separator/>
      </w:r>
    </w:p>
  </w:footnote>
  <w:footnote w:type="continuationSeparator" w:id="0">
    <w:p w:rsidR="00DC336F" w:rsidRDefault="00DC336F" w:rsidP="004417D8">
      <w:pPr>
        <w:spacing w:after="0" w:line="240" w:lineRule="auto"/>
      </w:pPr>
      <w:r>
        <w:continuationSeparator/>
      </w:r>
    </w:p>
  </w:footnote>
  <w:footnote w:id="1">
    <w:p w:rsidR="00B74486" w:rsidRPr="00B74486" w:rsidRDefault="00B74486">
      <w:pPr>
        <w:pStyle w:val="FootnoteText"/>
      </w:pPr>
      <w:r>
        <w:rPr>
          <w:rStyle w:val="FootnoteReference"/>
        </w:rPr>
        <w:footnoteRef/>
      </w:r>
      <w:r>
        <w:t xml:space="preserve"> [Note: this motion form should only be used when a party is moving for more time to comply with a Doomsday Order’s obligations </w:t>
      </w:r>
      <w:r>
        <w:rPr>
          <w:b/>
        </w:rPr>
        <w:t>after the deadline set in the Doomsday Order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34"/>
    <w:multiLevelType w:val="hybridMultilevel"/>
    <w:tmpl w:val="66A42612"/>
    <w:lvl w:ilvl="0" w:tplc="069A9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520BE"/>
    <w:multiLevelType w:val="hybridMultilevel"/>
    <w:tmpl w:val="FB6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F6C"/>
    <w:multiLevelType w:val="hybridMultilevel"/>
    <w:tmpl w:val="96B2AA88"/>
    <w:lvl w:ilvl="0" w:tplc="A01CCF5E">
      <w:start w:val="1"/>
      <w:numFmt w:val="decimal"/>
      <w:lvlText w:val="%1."/>
      <w:lvlJc w:val="left"/>
      <w:pPr>
        <w:ind w:left="720" w:hanging="360"/>
      </w:pPr>
      <w:rPr>
        <w:rFonts w:ascii="Palatino Linotype" w:eastAsia="Calibri"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6571C"/>
    <w:multiLevelType w:val="hybridMultilevel"/>
    <w:tmpl w:val="37C8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954C8"/>
    <w:multiLevelType w:val="hybridMultilevel"/>
    <w:tmpl w:val="963298CE"/>
    <w:lvl w:ilvl="0" w:tplc="C6880714">
      <w:start w:val="1"/>
      <w:numFmt w:val="decimal"/>
      <w:lvlText w:val="%1."/>
      <w:lvlJc w:val="left"/>
      <w:pPr>
        <w:ind w:left="720" w:hanging="360"/>
      </w:pPr>
      <w:rPr>
        <w:rFonts w:ascii="Palatino Linotype" w:eastAsia="Calibri"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A4560"/>
    <w:multiLevelType w:val="hybridMultilevel"/>
    <w:tmpl w:val="7186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57"/>
    <w:rsid w:val="00005002"/>
    <w:rsid w:val="00020F43"/>
    <w:rsid w:val="00024A29"/>
    <w:rsid w:val="00024C75"/>
    <w:rsid w:val="00045EBB"/>
    <w:rsid w:val="00057F5F"/>
    <w:rsid w:val="00080C77"/>
    <w:rsid w:val="000A3595"/>
    <w:rsid w:val="000B76A2"/>
    <w:rsid w:val="000C6DC2"/>
    <w:rsid w:val="0011515C"/>
    <w:rsid w:val="0012616A"/>
    <w:rsid w:val="001372F8"/>
    <w:rsid w:val="00141ACD"/>
    <w:rsid w:val="00171723"/>
    <w:rsid w:val="001B1231"/>
    <w:rsid w:val="00216165"/>
    <w:rsid w:val="00220DEA"/>
    <w:rsid w:val="002543C4"/>
    <w:rsid w:val="002A7252"/>
    <w:rsid w:val="002B29B6"/>
    <w:rsid w:val="002B2C0D"/>
    <w:rsid w:val="002D4D1F"/>
    <w:rsid w:val="002D6F79"/>
    <w:rsid w:val="002E1140"/>
    <w:rsid w:val="00301BD6"/>
    <w:rsid w:val="00303058"/>
    <w:rsid w:val="00323A23"/>
    <w:rsid w:val="00326052"/>
    <w:rsid w:val="0033254B"/>
    <w:rsid w:val="00342FEE"/>
    <w:rsid w:val="003536E4"/>
    <w:rsid w:val="00363A09"/>
    <w:rsid w:val="00396457"/>
    <w:rsid w:val="003D03A8"/>
    <w:rsid w:val="003F6913"/>
    <w:rsid w:val="004417D8"/>
    <w:rsid w:val="00454CE4"/>
    <w:rsid w:val="0045632E"/>
    <w:rsid w:val="0046250C"/>
    <w:rsid w:val="004670A2"/>
    <w:rsid w:val="00470F72"/>
    <w:rsid w:val="00480D28"/>
    <w:rsid w:val="004914EC"/>
    <w:rsid w:val="0049624C"/>
    <w:rsid w:val="004A5562"/>
    <w:rsid w:val="004B0CFB"/>
    <w:rsid w:val="004E39A3"/>
    <w:rsid w:val="004E7F00"/>
    <w:rsid w:val="005005AD"/>
    <w:rsid w:val="00501214"/>
    <w:rsid w:val="0050378B"/>
    <w:rsid w:val="00507E45"/>
    <w:rsid w:val="005108EF"/>
    <w:rsid w:val="00545BEF"/>
    <w:rsid w:val="005533B5"/>
    <w:rsid w:val="00553467"/>
    <w:rsid w:val="00576839"/>
    <w:rsid w:val="005918BA"/>
    <w:rsid w:val="005B472A"/>
    <w:rsid w:val="005B4EE3"/>
    <w:rsid w:val="005D4396"/>
    <w:rsid w:val="006026AA"/>
    <w:rsid w:val="006233FA"/>
    <w:rsid w:val="0063293C"/>
    <w:rsid w:val="0064117E"/>
    <w:rsid w:val="00653B4C"/>
    <w:rsid w:val="006A3A2D"/>
    <w:rsid w:val="006C68E8"/>
    <w:rsid w:val="006F0AF6"/>
    <w:rsid w:val="006F1592"/>
    <w:rsid w:val="00701455"/>
    <w:rsid w:val="00721289"/>
    <w:rsid w:val="00751CC0"/>
    <w:rsid w:val="007A7A6C"/>
    <w:rsid w:val="007B4B2C"/>
    <w:rsid w:val="007B782C"/>
    <w:rsid w:val="007C382D"/>
    <w:rsid w:val="007E7CFC"/>
    <w:rsid w:val="007F749E"/>
    <w:rsid w:val="008002A4"/>
    <w:rsid w:val="0083315A"/>
    <w:rsid w:val="00836266"/>
    <w:rsid w:val="00856784"/>
    <w:rsid w:val="00880AE2"/>
    <w:rsid w:val="008A0A46"/>
    <w:rsid w:val="008A4F64"/>
    <w:rsid w:val="008B5324"/>
    <w:rsid w:val="008D39B9"/>
    <w:rsid w:val="008E05F9"/>
    <w:rsid w:val="008E6ABF"/>
    <w:rsid w:val="00900E50"/>
    <w:rsid w:val="00912C19"/>
    <w:rsid w:val="00914DA2"/>
    <w:rsid w:val="009349C6"/>
    <w:rsid w:val="009402FD"/>
    <w:rsid w:val="00941996"/>
    <w:rsid w:val="009643F0"/>
    <w:rsid w:val="00973FBA"/>
    <w:rsid w:val="00977538"/>
    <w:rsid w:val="009779CE"/>
    <w:rsid w:val="009864D5"/>
    <w:rsid w:val="00991027"/>
    <w:rsid w:val="009B5427"/>
    <w:rsid w:val="009C5594"/>
    <w:rsid w:val="009D4AAB"/>
    <w:rsid w:val="00A038EB"/>
    <w:rsid w:val="00A33ABB"/>
    <w:rsid w:val="00A523D3"/>
    <w:rsid w:val="00A55A77"/>
    <w:rsid w:val="00A61E79"/>
    <w:rsid w:val="00AB37E3"/>
    <w:rsid w:val="00AC5809"/>
    <w:rsid w:val="00AD1F37"/>
    <w:rsid w:val="00AD601D"/>
    <w:rsid w:val="00AE19BA"/>
    <w:rsid w:val="00AE3913"/>
    <w:rsid w:val="00AF5FEA"/>
    <w:rsid w:val="00B013A5"/>
    <w:rsid w:val="00B3052E"/>
    <w:rsid w:val="00B317B3"/>
    <w:rsid w:val="00B34172"/>
    <w:rsid w:val="00B35DC5"/>
    <w:rsid w:val="00B638EA"/>
    <w:rsid w:val="00B74486"/>
    <w:rsid w:val="00C04297"/>
    <w:rsid w:val="00C04D83"/>
    <w:rsid w:val="00C45B8D"/>
    <w:rsid w:val="00C71985"/>
    <w:rsid w:val="00C742D0"/>
    <w:rsid w:val="00C77170"/>
    <w:rsid w:val="00C77DAC"/>
    <w:rsid w:val="00C81A29"/>
    <w:rsid w:val="00C86B77"/>
    <w:rsid w:val="00CD1198"/>
    <w:rsid w:val="00CD2D02"/>
    <w:rsid w:val="00CD6ABA"/>
    <w:rsid w:val="00D070DB"/>
    <w:rsid w:val="00D217E3"/>
    <w:rsid w:val="00D21C22"/>
    <w:rsid w:val="00D50905"/>
    <w:rsid w:val="00D5686B"/>
    <w:rsid w:val="00D621AD"/>
    <w:rsid w:val="00D637C4"/>
    <w:rsid w:val="00D7327E"/>
    <w:rsid w:val="00D816EE"/>
    <w:rsid w:val="00D85FE5"/>
    <w:rsid w:val="00DA0027"/>
    <w:rsid w:val="00DA2F72"/>
    <w:rsid w:val="00DB3393"/>
    <w:rsid w:val="00DC336F"/>
    <w:rsid w:val="00DD4C1E"/>
    <w:rsid w:val="00DD6EAF"/>
    <w:rsid w:val="00DD7EEF"/>
    <w:rsid w:val="00E46240"/>
    <w:rsid w:val="00E52D2F"/>
    <w:rsid w:val="00E62EB2"/>
    <w:rsid w:val="00E75CAC"/>
    <w:rsid w:val="00E815A3"/>
    <w:rsid w:val="00E82222"/>
    <w:rsid w:val="00E830EF"/>
    <w:rsid w:val="00EB17F0"/>
    <w:rsid w:val="00EC5413"/>
    <w:rsid w:val="00EE51D1"/>
    <w:rsid w:val="00EE6754"/>
    <w:rsid w:val="00EE718F"/>
    <w:rsid w:val="00EF1A35"/>
    <w:rsid w:val="00EF20F5"/>
    <w:rsid w:val="00EF4022"/>
    <w:rsid w:val="00F006E9"/>
    <w:rsid w:val="00F12759"/>
    <w:rsid w:val="00F176B9"/>
    <w:rsid w:val="00F2016A"/>
    <w:rsid w:val="00F21D10"/>
    <w:rsid w:val="00F260AE"/>
    <w:rsid w:val="00F51435"/>
    <w:rsid w:val="00F562CB"/>
    <w:rsid w:val="00F63BA0"/>
    <w:rsid w:val="00F669E1"/>
    <w:rsid w:val="00F70C2E"/>
    <w:rsid w:val="00F72038"/>
    <w:rsid w:val="00F84916"/>
    <w:rsid w:val="00FC7834"/>
    <w:rsid w:val="00FD0D91"/>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F77C0-35BE-41DC-B636-2F1FB28A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BB"/>
    <w:pPr>
      <w:ind w:left="720"/>
      <w:contextualSpacing/>
    </w:pPr>
  </w:style>
  <w:style w:type="paragraph" w:styleId="BalloonText">
    <w:name w:val="Balloon Text"/>
    <w:basedOn w:val="Normal"/>
    <w:link w:val="BalloonTextChar"/>
    <w:uiPriority w:val="99"/>
    <w:semiHidden/>
    <w:unhideWhenUsed/>
    <w:rsid w:val="00CD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98"/>
    <w:rPr>
      <w:rFonts w:ascii="Segoe UI" w:hAnsi="Segoe UI" w:cs="Segoe UI"/>
      <w:sz w:val="18"/>
      <w:szCs w:val="18"/>
    </w:rPr>
  </w:style>
  <w:style w:type="table" w:styleId="TableGrid">
    <w:name w:val="Table Grid"/>
    <w:basedOn w:val="TableNormal"/>
    <w:uiPriority w:val="59"/>
    <w:rsid w:val="00E46240"/>
    <w:pPr>
      <w:widowControl/>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D8"/>
  </w:style>
  <w:style w:type="paragraph" w:styleId="Footer">
    <w:name w:val="footer"/>
    <w:basedOn w:val="Normal"/>
    <w:link w:val="FooterChar"/>
    <w:uiPriority w:val="99"/>
    <w:unhideWhenUsed/>
    <w:rsid w:val="0044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D8"/>
  </w:style>
  <w:style w:type="paragraph" w:styleId="Revision">
    <w:name w:val="Revision"/>
    <w:hidden/>
    <w:uiPriority w:val="99"/>
    <w:semiHidden/>
    <w:rsid w:val="00B34172"/>
    <w:pPr>
      <w:widowControl/>
      <w:spacing w:after="0" w:line="240" w:lineRule="auto"/>
    </w:pPr>
  </w:style>
  <w:style w:type="paragraph" w:styleId="FootnoteText">
    <w:name w:val="footnote text"/>
    <w:basedOn w:val="Normal"/>
    <w:link w:val="FootnoteTextChar"/>
    <w:uiPriority w:val="99"/>
    <w:semiHidden/>
    <w:unhideWhenUsed/>
    <w:rsid w:val="00B74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486"/>
    <w:rPr>
      <w:sz w:val="20"/>
      <w:szCs w:val="20"/>
    </w:rPr>
  </w:style>
  <w:style w:type="character" w:styleId="FootnoteReference">
    <w:name w:val="footnote reference"/>
    <w:basedOn w:val="DefaultParagraphFont"/>
    <w:uiPriority w:val="99"/>
    <w:semiHidden/>
    <w:unhideWhenUsed/>
    <w:rsid w:val="00B74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32AC-1979-4A4C-B251-7560EE9E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Webb</dc:creator>
  <cp:lastModifiedBy>Sean McDermott</cp:lastModifiedBy>
  <cp:revision>2</cp:revision>
  <cp:lastPrinted>2016-04-13T17:08:00Z</cp:lastPrinted>
  <dcterms:created xsi:type="dcterms:W3CDTF">2019-11-06T16:36:00Z</dcterms:created>
  <dcterms:modified xsi:type="dcterms:W3CDTF">2019-11-06T16:36:00Z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2013-02-12T00:00:00Z</vt:filetime>
  </property>
  <property fmtid="{D5CDD505-2E9C-101B-9397-08002B2CF9AE}" pid="3" name="LastSaved">
    <vt:filetime>2013-02-13T00:00:00Z</vt:filetime>
  </property>
</Properties>
</file>