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B5EC" w14:textId="77777777" w:rsidR="00C56759" w:rsidRPr="00C56759" w:rsidRDefault="00C56759" w:rsidP="00C56759">
      <w:pPr>
        <w:jc w:val="center"/>
        <w:rPr>
          <w:rFonts w:ascii="Palatino Linotype" w:eastAsia="Times New Roman" w:hAnsi="Palatino Linotype"/>
        </w:rPr>
      </w:pPr>
      <w:bookmarkStart w:id="0" w:name="_GoBack"/>
      <w:bookmarkEnd w:id="0"/>
      <w:r w:rsidRPr="00C56759">
        <w:rPr>
          <w:rFonts w:ascii="Palatino Linotype" w:eastAsia="Times New Roman" w:hAnsi="Palatino Linotype"/>
        </w:rPr>
        <w:t>UNITED STATES BANKRUPTCY COURT</w:t>
      </w:r>
    </w:p>
    <w:p w14:paraId="5248FF17" w14:textId="77777777" w:rsidR="00C56759" w:rsidRPr="00C56759" w:rsidRDefault="00C56759" w:rsidP="00C56759">
      <w:pPr>
        <w:jc w:val="center"/>
        <w:rPr>
          <w:rFonts w:ascii="Palatino Linotype" w:eastAsia="Times New Roman" w:hAnsi="Palatino Linotype"/>
        </w:rPr>
      </w:pPr>
      <w:r w:rsidRPr="00C56759">
        <w:rPr>
          <w:rFonts w:ascii="Palatino Linotype" w:eastAsia="Times New Roman" w:hAnsi="Palatino Linotype"/>
        </w:rPr>
        <w:t>FOR THE EASTERN DISTRICT OF WISCONSIN</w:t>
      </w:r>
    </w:p>
    <w:p w14:paraId="556F05D2" w14:textId="77777777" w:rsidR="00C56759" w:rsidRPr="00C56759" w:rsidRDefault="00C56759" w:rsidP="00C56759">
      <w:pPr>
        <w:jc w:val="center"/>
        <w:rPr>
          <w:rFonts w:ascii="Palatino Linotype" w:eastAsia="Times New Roman" w:hAnsi="Palatino Linotype"/>
        </w:rPr>
      </w:pPr>
    </w:p>
    <w:p w14:paraId="1F3F3BC8" w14:textId="77777777" w:rsidR="00C56759" w:rsidRPr="00C56759" w:rsidRDefault="00C56759" w:rsidP="00C56759">
      <w:pPr>
        <w:spacing w:line="19" w:lineRule="exact"/>
        <w:jc w:val="center"/>
        <w:rPr>
          <w:rFonts w:ascii="Palatino Linotype" w:eastAsia="Times New Roman" w:hAnsi="Palatino Linotype"/>
        </w:rPr>
      </w:pPr>
      <w:r w:rsidRPr="00C56759">
        <w:rPr>
          <w:rFonts w:ascii="Palatino Linotype" w:eastAsia="Times New Roman" w:hAnsi="Palatino Linotype"/>
          <w:noProof/>
        </w:rPr>
        <mc:AlternateContent>
          <mc:Choice Requires="wps">
            <w:drawing>
              <wp:anchor distT="0" distB="0" distL="114300" distR="114300" simplePos="0" relativeHeight="251666944" behindDoc="1" locked="1" layoutInCell="0" allowOverlap="1" wp14:anchorId="3FA0A080" wp14:editId="103A238C">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1077" id="Rectangle 2" o:spid="_x0000_s1026" style="position:absolute;margin-left:1in;margin-top:0;width:468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Os7A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Hs5&#10;KwL9VAsyKHIRk3lZ6C230JyCtyWenvQhhcv2SlIQgxSWcDGsw8swvPagxaUk8/U4ytLRNMiy8ShI&#10;R6soWEzXy2C+jCeTbLVYLlbxpSQrL7P5d1U8kWPOnKF2EN1DQ3tEuSue0ThPYgwGjIckG+JFRGxh&#10;rlVWY6SV/cJt45vSCewwLoScRu5/qKET+iDE88NnOh1ie5YKyvVYSL6NXOcMHbhR9Am6CDj43MLE&#10;hUWj9HeMepheJTbfdkQzjMRbCZ2Yx2nqxp030nGWgKHPTzbnJ0RW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1806z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57E5301C" w14:textId="77777777" w:rsidR="00C56759" w:rsidRPr="00C56759" w:rsidRDefault="00C56759" w:rsidP="00C56759">
      <w:pPr>
        <w:jc w:val="center"/>
        <w:rPr>
          <w:rFonts w:ascii="Palatino Linotype" w:eastAsia="Times New Roman" w:hAnsi="Palatino Linotype"/>
        </w:rPr>
      </w:pPr>
    </w:p>
    <w:p w14:paraId="0E7394D1" w14:textId="77777777" w:rsidR="00C56759" w:rsidRPr="00C56759" w:rsidRDefault="00C56759" w:rsidP="00C56759">
      <w:pPr>
        <w:rPr>
          <w:rFonts w:ascii="Palatino Linotype" w:eastAsia="Times New Roman" w:hAnsi="Palatino Linotype"/>
        </w:rPr>
      </w:pPr>
      <w:r w:rsidRPr="00C56759">
        <w:rPr>
          <w:rFonts w:ascii="Palatino Linotype" w:eastAsia="Times New Roman" w:hAnsi="Palatino Linotype"/>
        </w:rPr>
        <w:t>In re:</w:t>
      </w:r>
    </w:p>
    <w:p w14:paraId="0320C5F5" w14:textId="6AF46711" w:rsidR="00C56759" w:rsidRPr="00C56759" w:rsidRDefault="00C56759" w:rsidP="00C56759">
      <w:pPr>
        <w:tabs>
          <w:tab w:val="left" w:pos="-1200"/>
          <w:tab w:val="left" w:pos="-720"/>
          <w:tab w:val="left" w:pos="0"/>
          <w:tab w:val="left" w:pos="720"/>
          <w:tab w:val="left" w:pos="2160"/>
          <w:tab w:val="left" w:pos="4320"/>
        </w:tabs>
        <w:ind w:left="4320" w:hanging="2970"/>
        <w:rPr>
          <w:rFonts w:ascii="Palatino Linotype" w:eastAsia="Times New Roman" w:hAnsi="Palatino Linotype"/>
        </w:rPr>
      </w:pPr>
      <w:r w:rsidRPr="00C56759">
        <w:rPr>
          <w:rFonts w:ascii="Palatino Linotype" w:eastAsia="Times New Roman" w:hAnsi="Palatino Linotype"/>
        </w:rPr>
        <w:t xml:space="preserve"> Daniel Detter</w:t>
      </w:r>
      <w:r w:rsidR="00CA3359">
        <w:rPr>
          <w:rFonts w:ascii="Palatino Linotype" w:eastAsia="Times New Roman" w:hAnsi="Palatino Linotype"/>
        </w:rPr>
        <w:t>,</w:t>
      </w:r>
      <w:r w:rsidRPr="00C56759">
        <w:rPr>
          <w:rFonts w:ascii="Palatino Linotype" w:eastAsia="Times New Roman" w:hAnsi="Palatino Linotype"/>
        </w:rPr>
        <w:tab/>
        <w:t xml:space="preserve">       </w:t>
      </w:r>
      <w:r w:rsidRPr="00C56759">
        <w:rPr>
          <w:rFonts w:ascii="Palatino Linotype" w:eastAsia="Times New Roman" w:hAnsi="Palatino Linotype"/>
        </w:rPr>
        <w:tab/>
        <w:t>Case No. _______-____</w:t>
      </w:r>
    </w:p>
    <w:p w14:paraId="1B570C0B" w14:textId="77777777" w:rsidR="00C56759" w:rsidRPr="00C56759" w:rsidRDefault="00C56759" w:rsidP="00C56759">
      <w:pPr>
        <w:tabs>
          <w:tab w:val="left" w:pos="-1200"/>
          <w:tab w:val="left" w:pos="-720"/>
          <w:tab w:val="left" w:pos="0"/>
          <w:tab w:val="left" w:pos="720"/>
          <w:tab w:val="left" w:pos="2160"/>
          <w:tab w:val="left" w:pos="4320"/>
        </w:tabs>
        <w:rPr>
          <w:rFonts w:ascii="Palatino Linotype" w:eastAsia="Times New Roman" w:hAnsi="Palatino Linotype"/>
          <w:i/>
        </w:rPr>
      </w:pPr>
      <w:r w:rsidRPr="00C56759">
        <w:rPr>
          <w:rFonts w:ascii="Palatino Linotype" w:eastAsia="Times New Roman" w:hAnsi="Palatino Linotype"/>
        </w:rPr>
        <w:tab/>
      </w:r>
      <w:r w:rsidRPr="00C56759">
        <w:rPr>
          <w:rFonts w:ascii="Palatino Linotype" w:eastAsia="Times New Roman" w:hAnsi="Palatino Linotype"/>
        </w:rPr>
        <w:tab/>
      </w:r>
      <w:r w:rsidRPr="00C56759">
        <w:rPr>
          <w:rFonts w:ascii="Palatino Linotype" w:eastAsia="Times New Roman" w:hAnsi="Palatino Linotype"/>
          <w:i/>
        </w:rPr>
        <w:t>[add akas if there are any]</w:t>
      </w:r>
    </w:p>
    <w:p w14:paraId="7575B2C6" w14:textId="77777777" w:rsidR="00C56759" w:rsidRPr="00C56759" w:rsidRDefault="00C56759" w:rsidP="00C56759">
      <w:pPr>
        <w:tabs>
          <w:tab w:val="left" w:pos="-1200"/>
          <w:tab w:val="left" w:pos="-720"/>
          <w:tab w:val="left" w:pos="0"/>
          <w:tab w:val="left" w:pos="720"/>
          <w:tab w:val="left" w:pos="2160"/>
          <w:tab w:val="left" w:pos="4320"/>
        </w:tabs>
        <w:rPr>
          <w:rFonts w:ascii="Palatino Linotype" w:eastAsia="Times New Roman" w:hAnsi="Palatino Linotype"/>
        </w:rPr>
      </w:pPr>
      <w:r w:rsidRPr="00C56759">
        <w:rPr>
          <w:rFonts w:ascii="Palatino Linotype" w:eastAsia="Times New Roman" w:hAnsi="Palatino Linotype"/>
        </w:rPr>
        <w:tab/>
      </w:r>
    </w:p>
    <w:p w14:paraId="3F58504A" w14:textId="3D22EEE9" w:rsidR="00C56759" w:rsidRPr="00C56759" w:rsidRDefault="00C56759" w:rsidP="00C56759">
      <w:pPr>
        <w:tabs>
          <w:tab w:val="left" w:pos="-1200"/>
          <w:tab w:val="left" w:pos="-720"/>
          <w:tab w:val="left" w:pos="0"/>
          <w:tab w:val="left" w:pos="720"/>
          <w:tab w:val="left" w:pos="4320"/>
        </w:tabs>
        <w:rPr>
          <w:rFonts w:ascii="Palatino Linotype" w:eastAsia="Times New Roman" w:hAnsi="Palatino Linotype"/>
        </w:rPr>
      </w:pPr>
      <w:r w:rsidRPr="00C56759">
        <w:rPr>
          <w:rFonts w:ascii="Palatino Linotype" w:eastAsia="Times New Roman" w:hAnsi="Palatino Linotype"/>
        </w:rPr>
        <w:tab/>
        <w:t xml:space="preserve">       Debtor.</w:t>
      </w:r>
      <w:r w:rsidRPr="00C56759">
        <w:rPr>
          <w:rFonts w:ascii="Palatino Linotype" w:eastAsia="Times New Roman" w:hAnsi="Palatino Linotype"/>
        </w:rPr>
        <w:tab/>
      </w:r>
      <w:r w:rsidRPr="00C56759">
        <w:rPr>
          <w:rFonts w:ascii="Palatino Linotype" w:eastAsia="Times New Roman" w:hAnsi="Palatino Linotype"/>
        </w:rPr>
        <w:tab/>
      </w:r>
      <w:r w:rsidRPr="00C56759">
        <w:rPr>
          <w:rFonts w:ascii="Palatino Linotype" w:eastAsia="Times New Roman" w:hAnsi="Palatino Linotype"/>
        </w:rPr>
        <w:tab/>
        <w:t>Chapter ___</w:t>
      </w:r>
    </w:p>
    <w:p w14:paraId="3A0CF230" w14:textId="77777777" w:rsidR="00C56759" w:rsidRPr="00C56759" w:rsidRDefault="00C56759" w:rsidP="00C56759">
      <w:pPr>
        <w:tabs>
          <w:tab w:val="left" w:pos="-1200"/>
          <w:tab w:val="left" w:pos="-720"/>
          <w:tab w:val="left" w:pos="0"/>
          <w:tab w:val="left" w:pos="720"/>
          <w:tab w:val="left" w:pos="4320"/>
        </w:tabs>
        <w:rPr>
          <w:rFonts w:ascii="Palatino Linotype" w:eastAsia="Times New Roman" w:hAnsi="Palatino Linotype"/>
        </w:rPr>
      </w:pPr>
    </w:p>
    <w:p w14:paraId="1DB3E3F8" w14:textId="77777777" w:rsidR="00C56759" w:rsidRPr="00C56759" w:rsidRDefault="00C56759" w:rsidP="00C56759">
      <w:pPr>
        <w:rPr>
          <w:rFonts w:ascii="Palatino Linotype" w:eastAsia="Times New Roman" w:hAnsi="Palatino Linotype"/>
        </w:rPr>
      </w:pPr>
      <w:r w:rsidRPr="00C56759">
        <w:rPr>
          <w:rFonts w:ascii="Palatino Linotype" w:eastAsia="Times New Roman" w:hAnsi="Palatino Linotype"/>
        </w:rPr>
        <w:t>Address: ___________________</w:t>
      </w:r>
    </w:p>
    <w:p w14:paraId="193D7457" w14:textId="77777777" w:rsidR="00C56759" w:rsidRPr="00C56759" w:rsidRDefault="00C56759" w:rsidP="00C56759">
      <w:pPr>
        <w:spacing w:after="240"/>
        <w:rPr>
          <w:rFonts w:ascii="Palatino Linotype" w:eastAsia="Times New Roman" w:hAnsi="Palatino Linotype"/>
        </w:rPr>
      </w:pPr>
      <w:r w:rsidRPr="00C56759">
        <w:rPr>
          <w:rFonts w:ascii="Palatino Linotype" w:eastAsia="Times New Roman" w:hAnsi="Palatino Linotype"/>
        </w:rPr>
        <w:t>Last four digits of Social Security No. or EIN: ________</w:t>
      </w:r>
      <w:r w:rsidRPr="00C56759">
        <w:rPr>
          <w:rFonts w:ascii="Palatino Linotype" w:eastAsia="Times New Roman" w:hAnsi="Palatino Linotype"/>
        </w:rPr>
        <w:tab/>
      </w:r>
      <w:r w:rsidRPr="00C56759">
        <w:rPr>
          <w:rFonts w:ascii="Palatino Linotype" w:eastAsia="Times New Roman" w:hAnsi="Palatino Linotype"/>
        </w:rPr>
        <w:tab/>
      </w:r>
      <w:r w:rsidRPr="00C56759">
        <w:rPr>
          <w:rFonts w:ascii="Palatino Linotype" w:eastAsia="Times New Roman" w:hAnsi="Palatino Linotype"/>
        </w:rPr>
        <w:tab/>
      </w:r>
      <w:r w:rsidRPr="00C56759">
        <w:rPr>
          <w:rFonts w:ascii="Palatino Linotype" w:eastAsia="Times New Roman" w:hAnsi="Palatino Linotype"/>
        </w:rPr>
        <w:tab/>
      </w:r>
      <w:r w:rsidRPr="00C56759">
        <w:rPr>
          <w:rFonts w:ascii="Palatino Linotype" w:eastAsia="Times New Roman" w:hAnsi="Palatino Linotype"/>
        </w:rPr>
        <w:tab/>
      </w:r>
    </w:p>
    <w:p w14:paraId="65A4FFE0" w14:textId="77777777" w:rsidR="00C56759" w:rsidRPr="00C56759" w:rsidRDefault="00C56759" w:rsidP="00C56759">
      <w:pPr>
        <w:tabs>
          <w:tab w:val="left" w:pos="-1200"/>
          <w:tab w:val="left" w:pos="-720"/>
          <w:tab w:val="left" w:pos="0"/>
          <w:tab w:val="left" w:pos="720"/>
          <w:tab w:val="left" w:pos="4320"/>
        </w:tabs>
        <w:rPr>
          <w:rFonts w:ascii="Palatino Linotype" w:eastAsia="Times New Roman" w:hAnsi="Palatino Linotype"/>
        </w:rPr>
      </w:pPr>
    </w:p>
    <w:p w14:paraId="05F91F27" w14:textId="77777777" w:rsidR="00C56759" w:rsidRPr="00C56759" w:rsidRDefault="00C56759" w:rsidP="00C56759">
      <w:pPr>
        <w:tabs>
          <w:tab w:val="left" w:pos="-1200"/>
          <w:tab w:val="left" w:pos="-720"/>
          <w:tab w:val="left" w:pos="0"/>
          <w:tab w:val="left" w:pos="720"/>
          <w:tab w:val="left" w:pos="2160"/>
          <w:tab w:val="left" w:pos="5040"/>
        </w:tabs>
        <w:spacing w:line="19" w:lineRule="exact"/>
        <w:rPr>
          <w:rFonts w:ascii="Palatino Linotype" w:eastAsia="Times New Roman" w:hAnsi="Palatino Linotype"/>
          <w:b/>
          <w:bCs/>
        </w:rPr>
      </w:pPr>
      <w:r w:rsidRPr="00C56759">
        <w:rPr>
          <w:rFonts w:ascii="Palatino Linotype" w:eastAsia="Times New Roman" w:hAnsi="Palatino Linotype"/>
          <w:noProof/>
        </w:rPr>
        <mc:AlternateContent>
          <mc:Choice Requires="wps">
            <w:drawing>
              <wp:anchor distT="0" distB="0" distL="114300" distR="114300" simplePos="0" relativeHeight="251664896" behindDoc="1" locked="1" layoutInCell="0" allowOverlap="1" wp14:anchorId="21726B8E" wp14:editId="3D94FB2E">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A7BD7" id="Rectangle 3"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WC7QIAADs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boTWC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412CC86D" w14:textId="77777777" w:rsidR="00C56759" w:rsidRPr="00C56759" w:rsidRDefault="00C56759" w:rsidP="00C56759">
      <w:pPr>
        <w:tabs>
          <w:tab w:val="left" w:pos="-1200"/>
          <w:tab w:val="left" w:pos="-720"/>
          <w:tab w:val="left" w:pos="0"/>
          <w:tab w:val="left" w:pos="720"/>
          <w:tab w:val="left" w:pos="2160"/>
          <w:tab w:val="left" w:pos="5040"/>
        </w:tabs>
        <w:jc w:val="center"/>
        <w:rPr>
          <w:rFonts w:ascii="Palatino Linotype" w:eastAsia="Times New Roman" w:hAnsi="Palatino Linotype"/>
          <w:b/>
          <w:bCs/>
        </w:rPr>
      </w:pPr>
    </w:p>
    <w:p w14:paraId="6E11CC58" w14:textId="0305C92C" w:rsidR="00C56759" w:rsidRPr="00C56759" w:rsidRDefault="00C56759" w:rsidP="00C56759">
      <w:pPr>
        <w:tabs>
          <w:tab w:val="left" w:pos="-1200"/>
          <w:tab w:val="left" w:pos="-720"/>
          <w:tab w:val="left" w:pos="0"/>
          <w:tab w:val="left" w:pos="720"/>
          <w:tab w:val="left" w:pos="2160"/>
          <w:tab w:val="left" w:pos="5040"/>
        </w:tabs>
        <w:jc w:val="center"/>
        <w:rPr>
          <w:rFonts w:ascii="Palatino Linotype" w:eastAsia="Times New Roman" w:hAnsi="Palatino Linotype"/>
        </w:rPr>
      </w:pPr>
      <w:r w:rsidRPr="00C56759">
        <w:rPr>
          <w:rFonts w:ascii="Palatino Linotype" w:eastAsia="Times New Roman" w:hAnsi="Palatino Linotype"/>
          <w:b/>
          <w:bCs/>
        </w:rPr>
        <w:t xml:space="preserve">NOTICE OF [INSERT MOVANT]’S MOTION TO STRIKE </w:t>
      </w:r>
      <w:r>
        <w:rPr>
          <w:rFonts w:ascii="Palatino Linotype" w:eastAsia="Times New Roman" w:hAnsi="Palatino Linotype"/>
          <w:b/>
          <w:bCs/>
        </w:rPr>
        <w:t xml:space="preserve">EVIDENCE OF DEFAULT </w:t>
      </w:r>
      <w:r w:rsidRPr="00C56759">
        <w:rPr>
          <w:rFonts w:ascii="Palatino Linotype" w:eastAsia="Times New Roman" w:hAnsi="Palatino Linotype"/>
          <w:b/>
          <w:bCs/>
        </w:rPr>
        <w:t xml:space="preserve">FILED BY [INSERT NAME] </w:t>
      </w:r>
    </w:p>
    <w:p w14:paraId="3BD94880" w14:textId="77777777" w:rsidR="00C56759" w:rsidRPr="00C56759" w:rsidRDefault="00C56759" w:rsidP="00C56759">
      <w:pPr>
        <w:tabs>
          <w:tab w:val="left" w:pos="-1200"/>
          <w:tab w:val="left" w:pos="-720"/>
          <w:tab w:val="left" w:pos="0"/>
          <w:tab w:val="left" w:pos="720"/>
          <w:tab w:val="left" w:pos="2160"/>
          <w:tab w:val="left" w:pos="5040"/>
        </w:tabs>
        <w:jc w:val="center"/>
        <w:rPr>
          <w:rFonts w:ascii="Palatino Linotype" w:eastAsia="Times New Roman" w:hAnsi="Palatino Linotype"/>
        </w:rPr>
      </w:pPr>
    </w:p>
    <w:p w14:paraId="19BF2C25" w14:textId="77777777" w:rsidR="00C56759" w:rsidRPr="00C56759" w:rsidRDefault="00C56759" w:rsidP="00C56759">
      <w:pPr>
        <w:tabs>
          <w:tab w:val="left" w:pos="-1200"/>
          <w:tab w:val="left" w:pos="-720"/>
          <w:tab w:val="left" w:pos="0"/>
          <w:tab w:val="left" w:pos="720"/>
          <w:tab w:val="left" w:pos="2160"/>
          <w:tab w:val="left" w:pos="5040"/>
        </w:tabs>
        <w:spacing w:line="19" w:lineRule="exact"/>
        <w:jc w:val="center"/>
        <w:rPr>
          <w:rFonts w:ascii="Palatino Linotype" w:eastAsia="Times New Roman" w:hAnsi="Palatino Linotype"/>
          <w:b/>
          <w:bCs/>
        </w:rPr>
      </w:pPr>
      <w:r w:rsidRPr="00C56759">
        <w:rPr>
          <w:rFonts w:ascii="Palatino Linotype" w:eastAsia="Times New Roman" w:hAnsi="Palatino Linotype"/>
          <w:noProof/>
        </w:rPr>
        <mc:AlternateContent>
          <mc:Choice Requires="wps">
            <w:drawing>
              <wp:anchor distT="0" distB="0" distL="114300" distR="114300" simplePos="0" relativeHeight="251665920" behindDoc="1" locked="1" layoutInCell="0" allowOverlap="1" wp14:anchorId="1774F053" wp14:editId="7C34671B">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440A" id="Rectangle 4" o:spid="_x0000_s1026" style="position:absolute;margin-left:1in;margin-top:0;width:46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8J7AIAADs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B5qPwn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560D5285" w14:textId="77777777" w:rsidR="00C56759" w:rsidRPr="00C56759" w:rsidRDefault="00C56759" w:rsidP="00C56759">
      <w:pPr>
        <w:tabs>
          <w:tab w:val="left" w:pos="-1200"/>
          <w:tab w:val="left" w:pos="-720"/>
          <w:tab w:val="left" w:pos="0"/>
          <w:tab w:val="left" w:pos="720"/>
          <w:tab w:val="left" w:pos="2160"/>
          <w:tab w:val="left" w:pos="5040"/>
        </w:tabs>
        <w:rPr>
          <w:rFonts w:ascii="Palatino Linotype" w:eastAsia="Times New Roman" w:hAnsi="Palatino Linotype"/>
          <w:b/>
          <w:bCs/>
        </w:rPr>
      </w:pPr>
    </w:p>
    <w:p w14:paraId="5823924E" w14:textId="003444AE"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C56759">
        <w:rPr>
          <w:rFonts w:ascii="Palatino Linotype" w:eastAsia="Times New Roman" w:hAnsi="Palatino Linotype"/>
        </w:rPr>
        <w:tab/>
      </w:r>
      <w:r w:rsidRPr="00C56759">
        <w:rPr>
          <w:rFonts w:ascii="Palatino Linotype" w:eastAsia="Times New Roman" w:hAnsi="Palatino Linotype"/>
          <w:u w:val="single"/>
        </w:rPr>
        <w:t>[INSERT NAME]</w:t>
      </w:r>
      <w:r w:rsidRPr="00C56759">
        <w:rPr>
          <w:rFonts w:ascii="Palatino Linotype" w:eastAsia="Times New Roman" w:hAnsi="Palatino Linotype"/>
        </w:rPr>
        <w:t>____, [</w:t>
      </w:r>
      <w:r w:rsidRPr="00C56759">
        <w:rPr>
          <w:rFonts w:ascii="Palatino Linotype" w:eastAsia="Calibri" w:hAnsi="Palatino Linotype"/>
        </w:rPr>
        <w:t xml:space="preserve">the debtor] moves under Federal Rule of Bankruptcy Procedure 9014(a) to strike the [TRUSTEE’S/CREDITOR’S] </w:t>
      </w:r>
      <w:r>
        <w:rPr>
          <w:rFonts w:ascii="Palatino Linotype" w:eastAsia="Calibri" w:hAnsi="Palatino Linotype"/>
        </w:rPr>
        <w:t>Evidence of Default.</w:t>
      </w:r>
    </w:p>
    <w:p w14:paraId="67B099F1" w14:textId="77777777"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b/>
        </w:rPr>
      </w:pPr>
      <w:r w:rsidRPr="00C56759">
        <w:rPr>
          <w:rFonts w:ascii="Palatino Linotype" w:eastAsia="Times New Roman" w:hAnsi="Palatino Linotype"/>
        </w:rPr>
        <w:tab/>
      </w:r>
      <w:r w:rsidRPr="00C56759">
        <w:rPr>
          <w:rFonts w:ascii="Palatino Linotype" w:eastAsia="Times New Roman" w:hAnsi="Palatino Linotype"/>
          <w:b/>
          <w:u w:val="single"/>
        </w:rPr>
        <w:t>Your rights may be affected</w:t>
      </w:r>
      <w:r w:rsidRPr="00C56759">
        <w:rPr>
          <w:rFonts w:ascii="Palatino Linotype" w:eastAsia="Times New Roman" w:hAnsi="Palatino Linotype"/>
          <w:b/>
        </w:rPr>
        <w:t>. You should read these papers carefully and discuss them with your attorney, if you have one in this bankruptcy case. (If you do not have an attorney, you may wish to consult one.)</w:t>
      </w:r>
    </w:p>
    <w:p w14:paraId="7D0EAA0F" w14:textId="1B1A5614"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C56759">
        <w:rPr>
          <w:rFonts w:ascii="Palatino Linotype" w:eastAsia="Times New Roman" w:hAnsi="Palatino Linotype"/>
          <w:b/>
        </w:rPr>
        <w:tab/>
      </w:r>
      <w:r w:rsidRPr="00C56759">
        <w:rPr>
          <w:rFonts w:ascii="Palatino Linotype" w:eastAsia="Times New Roman" w:hAnsi="Palatino Linotype"/>
        </w:rPr>
        <w:t xml:space="preserve">If you do not want the court to grant the relief sought in motion, or if you want the court to consider your views on the motion, then on or before [INSERT DATE THAT IS 7 DAYS AFTER THE DATE THAT THE MOTION IS SERVED- see </w:t>
      </w:r>
      <w:r>
        <w:rPr>
          <w:rFonts w:ascii="Palatino Linotype" w:eastAsia="Times New Roman" w:hAnsi="Palatino Linotype"/>
        </w:rPr>
        <w:t>Uniform Procedure for Doomsday Orders</w:t>
      </w:r>
      <w:r w:rsidRPr="00C56759">
        <w:rPr>
          <w:rFonts w:ascii="Palatino Linotype" w:eastAsia="Times New Roman" w:hAnsi="Palatino Linotype"/>
        </w:rPr>
        <w:t>], you or your attorney must:</w:t>
      </w:r>
    </w:p>
    <w:p w14:paraId="369EF6CA" w14:textId="77777777"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C56759">
        <w:rPr>
          <w:rFonts w:ascii="Palatino Linotype" w:eastAsia="Times New Roman" w:hAnsi="Palatino Linotype"/>
        </w:rPr>
        <w:tab/>
        <w:t>File with the court a written response explaining your position at:</w:t>
      </w:r>
    </w:p>
    <w:p w14:paraId="0B6E683F" w14:textId="77777777" w:rsidR="00C56759" w:rsidRPr="00C56759" w:rsidRDefault="00C56759" w:rsidP="00C56759">
      <w:pPr>
        <w:spacing w:after="240"/>
        <w:contextualSpacing/>
        <w:jc w:val="center"/>
        <w:rPr>
          <w:rFonts w:ascii="Palatino Linotype" w:eastAsia="Times New Roman" w:hAnsi="Palatino Linotype"/>
        </w:rPr>
      </w:pPr>
      <w:r w:rsidRPr="00C56759">
        <w:rPr>
          <w:rFonts w:ascii="Palatino Linotype" w:eastAsia="Times New Roman" w:hAnsi="Palatino Linotype"/>
        </w:rPr>
        <w:t>United States Bankruptcy Court</w:t>
      </w:r>
    </w:p>
    <w:p w14:paraId="25A1E998" w14:textId="77777777" w:rsidR="00C56759" w:rsidRPr="00C56759" w:rsidRDefault="00C56759" w:rsidP="00C56759">
      <w:pPr>
        <w:spacing w:after="240"/>
        <w:contextualSpacing/>
        <w:jc w:val="center"/>
        <w:rPr>
          <w:rFonts w:ascii="Palatino Linotype" w:eastAsia="Times New Roman" w:hAnsi="Palatino Linotype"/>
        </w:rPr>
      </w:pPr>
      <w:r w:rsidRPr="00C56759">
        <w:rPr>
          <w:rFonts w:ascii="Palatino Linotype" w:eastAsia="Times New Roman" w:hAnsi="Palatino Linotype"/>
        </w:rPr>
        <w:t>517 East Wisconsin Avenue, Room 126</w:t>
      </w:r>
    </w:p>
    <w:p w14:paraId="4F8B223E" w14:textId="77777777" w:rsidR="00C56759" w:rsidRPr="00C56759" w:rsidRDefault="00C56759" w:rsidP="00C56759">
      <w:pPr>
        <w:spacing w:after="240"/>
        <w:contextualSpacing/>
        <w:jc w:val="center"/>
        <w:rPr>
          <w:rFonts w:ascii="Palatino Linotype" w:eastAsia="Times New Roman" w:hAnsi="Palatino Linotype"/>
        </w:rPr>
      </w:pPr>
      <w:r w:rsidRPr="00C56759">
        <w:rPr>
          <w:rFonts w:ascii="Palatino Linotype" w:eastAsia="Times New Roman" w:hAnsi="Palatino Linotype"/>
        </w:rPr>
        <w:t>Milwaukee, WI 53202</w:t>
      </w:r>
    </w:p>
    <w:p w14:paraId="27AD7CF1" w14:textId="77777777" w:rsidR="00C56759" w:rsidRPr="00C56759" w:rsidRDefault="00C56759" w:rsidP="00C56759">
      <w:pPr>
        <w:spacing w:after="240"/>
        <w:contextualSpacing/>
        <w:jc w:val="center"/>
        <w:rPr>
          <w:rFonts w:ascii="Palatino Linotype" w:eastAsia="Times New Roman" w:hAnsi="Palatino Linotype"/>
        </w:rPr>
      </w:pPr>
    </w:p>
    <w:p w14:paraId="459EE9EA" w14:textId="77777777"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C56759">
        <w:rPr>
          <w:rFonts w:ascii="Palatino Linotype" w:eastAsia="Times New Roman" w:hAnsi="Palatino Linotype"/>
        </w:rPr>
        <w:lastRenderedPageBreak/>
        <w:tab/>
        <w:t xml:space="preserve">If you mail your response to the court for filing, you must mail it early enough so the court will </w:t>
      </w:r>
      <w:r w:rsidRPr="00C56759">
        <w:rPr>
          <w:rFonts w:ascii="Palatino Linotype" w:eastAsia="Times New Roman" w:hAnsi="Palatino Linotype"/>
          <w:b/>
        </w:rPr>
        <w:t>receive</w:t>
      </w:r>
      <w:r w:rsidRPr="00C56759">
        <w:rPr>
          <w:rFonts w:ascii="Palatino Linotype" w:eastAsia="Times New Roman" w:hAnsi="Palatino Linotype"/>
        </w:rPr>
        <w:t xml:space="preserve"> it on or before the date stated above.</w:t>
      </w:r>
    </w:p>
    <w:p w14:paraId="7C8090F8" w14:textId="77777777"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C56759">
        <w:rPr>
          <w:rFonts w:ascii="Palatino Linotype" w:eastAsia="Times New Roman" w:hAnsi="Palatino Linotype"/>
        </w:rPr>
        <w:tab/>
        <w:t>You must also send a copy to:</w:t>
      </w:r>
    </w:p>
    <w:p w14:paraId="6B466790" w14:textId="77777777" w:rsidR="00C56759" w:rsidRPr="00C56759" w:rsidRDefault="00C56759" w:rsidP="00C56759">
      <w:pPr>
        <w:tabs>
          <w:tab w:val="left" w:pos="-1200"/>
          <w:tab w:val="left" w:pos="-720"/>
          <w:tab w:val="left" w:pos="0"/>
          <w:tab w:val="left" w:pos="720"/>
          <w:tab w:val="left" w:pos="2160"/>
          <w:tab w:val="left" w:pos="5040"/>
        </w:tabs>
        <w:spacing w:line="360" w:lineRule="auto"/>
        <w:jc w:val="center"/>
        <w:rPr>
          <w:rFonts w:ascii="Palatino Linotype" w:eastAsia="Times New Roman" w:hAnsi="Palatino Linotype"/>
        </w:rPr>
      </w:pPr>
      <w:r w:rsidRPr="00C56759">
        <w:rPr>
          <w:rFonts w:ascii="Palatino Linotype" w:eastAsia="Times New Roman" w:hAnsi="Palatino Linotype"/>
        </w:rPr>
        <w:t>{movant’s attorney’s name and address}</w:t>
      </w:r>
    </w:p>
    <w:p w14:paraId="06FFE7B1" w14:textId="77777777" w:rsidR="00C56759" w:rsidRPr="00C56759" w:rsidRDefault="00C56759" w:rsidP="00C56759">
      <w:pPr>
        <w:tabs>
          <w:tab w:val="left" w:pos="-1200"/>
          <w:tab w:val="left" w:pos="-720"/>
          <w:tab w:val="left" w:pos="0"/>
          <w:tab w:val="left" w:pos="720"/>
          <w:tab w:val="left" w:pos="2160"/>
          <w:tab w:val="left" w:pos="5040"/>
        </w:tabs>
        <w:spacing w:line="360" w:lineRule="auto"/>
        <w:jc w:val="center"/>
        <w:rPr>
          <w:rFonts w:ascii="Palatino Linotype" w:eastAsia="Times New Roman" w:hAnsi="Palatino Linotype"/>
        </w:rPr>
      </w:pPr>
      <w:r w:rsidRPr="00C56759">
        <w:rPr>
          <w:rFonts w:ascii="Palatino Linotype" w:eastAsia="Times New Roman" w:hAnsi="Palatino Linotype"/>
        </w:rPr>
        <w:t>{names and addresses of others to be served}</w:t>
      </w:r>
    </w:p>
    <w:p w14:paraId="226825D4" w14:textId="29F5FDAC"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C56759">
        <w:rPr>
          <w:rFonts w:ascii="Palatino Linotype" w:eastAsia="Times New Roman" w:hAnsi="Palatino Linotype"/>
        </w:rPr>
        <w:tab/>
        <w:t>If you or your attorney do not take these steps, the court may decide that you do not oppose the relief sought in the motion and may</w:t>
      </w:r>
      <w:r w:rsidR="00593A64">
        <w:rPr>
          <w:rFonts w:ascii="Palatino Linotype" w:eastAsia="Times New Roman" w:hAnsi="Palatino Linotype"/>
        </w:rPr>
        <w:t xml:space="preserve"> determine that your failure to object constitutes grounds to</w:t>
      </w:r>
      <w:r w:rsidRPr="00C56759">
        <w:rPr>
          <w:rFonts w:ascii="Palatino Linotype" w:eastAsia="Times New Roman" w:hAnsi="Palatino Linotype"/>
        </w:rPr>
        <w:t xml:space="preserve"> enter an order granting that relief. </w:t>
      </w:r>
    </w:p>
    <w:p w14:paraId="107FF628" w14:textId="77777777"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p>
    <w:p w14:paraId="18132298" w14:textId="77777777" w:rsidR="00C56759" w:rsidRPr="00C56759" w:rsidRDefault="00C56759" w:rsidP="00C56759">
      <w:pPr>
        <w:widowControl/>
        <w:spacing w:before="22" w:line="480" w:lineRule="auto"/>
        <w:ind w:right="-14" w:firstLine="720"/>
        <w:contextualSpacing/>
        <w:rPr>
          <w:rFonts w:ascii="Palatino Linotype" w:eastAsia="Calibri" w:hAnsi="Palatino Linotype"/>
        </w:rPr>
      </w:pP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t>Law Firm, S.C.</w:t>
      </w:r>
    </w:p>
    <w:p w14:paraId="3122CE54" w14:textId="77777777" w:rsidR="00C56759" w:rsidRPr="00C56759" w:rsidRDefault="00C56759" w:rsidP="00C56759">
      <w:pPr>
        <w:widowControl/>
        <w:spacing w:before="22"/>
        <w:ind w:right="-14"/>
        <w:contextualSpacing/>
        <w:rPr>
          <w:rFonts w:ascii="Palatino Linotype" w:eastAsia="Calibri" w:hAnsi="Palatino Linotype"/>
        </w:rPr>
      </w:pP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t>Attorney for Debtor</w:t>
      </w:r>
    </w:p>
    <w:p w14:paraId="1F522D55" w14:textId="77777777" w:rsidR="00C56759" w:rsidRPr="00C56759" w:rsidRDefault="00C56759" w:rsidP="00C56759">
      <w:pPr>
        <w:widowControl/>
        <w:spacing w:before="22"/>
        <w:ind w:right="-14"/>
        <w:contextualSpacing/>
        <w:rPr>
          <w:rFonts w:ascii="Palatino Linotype" w:eastAsia="Calibri" w:hAnsi="Palatino Linotype"/>
        </w:rPr>
      </w:pPr>
    </w:p>
    <w:p w14:paraId="2EA1CDED" w14:textId="77777777" w:rsidR="00C56759" w:rsidRPr="00C56759" w:rsidRDefault="00C56759" w:rsidP="00C56759">
      <w:pPr>
        <w:widowControl/>
        <w:spacing w:before="22"/>
        <w:ind w:right="-14"/>
        <w:contextualSpacing/>
        <w:rPr>
          <w:rFonts w:ascii="Palatino Linotype" w:eastAsia="Calibri" w:hAnsi="Palatino Linotype"/>
        </w:rPr>
      </w:pPr>
    </w:p>
    <w:p w14:paraId="1065D1D8" w14:textId="77777777" w:rsidR="00C56759" w:rsidRPr="00C56759" w:rsidRDefault="00C56759" w:rsidP="00C56759">
      <w:pPr>
        <w:widowControl/>
        <w:spacing w:before="22"/>
        <w:ind w:right="-14"/>
        <w:contextualSpacing/>
        <w:rPr>
          <w:rFonts w:ascii="Palatino Linotype" w:eastAsia="Calibri" w:hAnsi="Palatino Linotype"/>
        </w:rPr>
      </w:pPr>
      <w:r w:rsidRPr="00C56759">
        <w:rPr>
          <w:rFonts w:ascii="Palatino Linotype" w:eastAsia="Calibri" w:hAnsi="Palatino Linotype"/>
        </w:rPr>
        <w:t>Date: ______________</w:t>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t>By: ________________________</w:t>
      </w:r>
    </w:p>
    <w:p w14:paraId="2D300FA8" w14:textId="77777777" w:rsidR="00C56759" w:rsidRPr="00C56759" w:rsidRDefault="00C56759" w:rsidP="00C56759">
      <w:pPr>
        <w:widowControl/>
        <w:spacing w:before="22"/>
        <w:ind w:right="-14"/>
        <w:contextualSpacing/>
        <w:rPr>
          <w:rFonts w:ascii="Palatino Linotype" w:eastAsia="Calibri" w:hAnsi="Palatino Linotype"/>
        </w:rPr>
      </w:pP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r>
      <w:r w:rsidRPr="00C56759">
        <w:rPr>
          <w:rFonts w:ascii="Palatino Linotype" w:eastAsia="Calibri" w:hAnsi="Palatino Linotype"/>
        </w:rPr>
        <w:tab/>
        <w:t xml:space="preserve">       Name</w:t>
      </w:r>
    </w:p>
    <w:p w14:paraId="27D55EBF" w14:textId="77777777" w:rsidR="00C56759" w:rsidRPr="00C56759" w:rsidRDefault="00C56759" w:rsidP="00C56759">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p>
    <w:p w14:paraId="665615A0" w14:textId="2D22DBCC" w:rsidR="00C56759" w:rsidRDefault="00C56759">
      <w:pPr>
        <w:widowControl/>
        <w:autoSpaceDE/>
        <w:autoSpaceDN/>
        <w:adjustRightInd/>
        <w:spacing w:after="200" w:line="276" w:lineRule="auto"/>
      </w:pPr>
      <w:r>
        <w:br w:type="page"/>
      </w:r>
    </w:p>
    <w:p w14:paraId="2D56FED9" w14:textId="77777777" w:rsidR="00326CE2" w:rsidRDefault="00326CE2">
      <w:pPr>
        <w:jc w:val="center"/>
      </w:pPr>
    </w:p>
    <w:p w14:paraId="0F8877BD" w14:textId="77777777" w:rsidR="00E96763" w:rsidRPr="00CD6ABA" w:rsidRDefault="00E96763" w:rsidP="00E96763">
      <w:pPr>
        <w:jc w:val="center"/>
        <w:rPr>
          <w:rFonts w:ascii="Palatino Linotype" w:eastAsia="Times New Roman" w:hAnsi="Palatino Linotype"/>
        </w:rPr>
      </w:pPr>
      <w:r w:rsidRPr="00CD6ABA">
        <w:rPr>
          <w:rFonts w:ascii="Palatino Linotype" w:eastAsia="Times New Roman" w:hAnsi="Palatino Linotype"/>
        </w:rPr>
        <w:t>UNITED STATES BANKRUPTCY COURT</w:t>
      </w:r>
    </w:p>
    <w:p w14:paraId="0166549F" w14:textId="77777777" w:rsidR="00E96763" w:rsidRPr="00CD6ABA" w:rsidRDefault="00E96763" w:rsidP="00E96763">
      <w:pPr>
        <w:jc w:val="center"/>
        <w:rPr>
          <w:rFonts w:ascii="Palatino Linotype" w:eastAsia="Times New Roman" w:hAnsi="Palatino Linotype"/>
        </w:rPr>
      </w:pPr>
      <w:r w:rsidRPr="00CD6ABA">
        <w:rPr>
          <w:rFonts w:ascii="Palatino Linotype" w:eastAsia="Times New Roman" w:hAnsi="Palatino Linotype"/>
        </w:rPr>
        <w:t>FOR THE EASTERN DISTRICT OF WISCONSIN</w:t>
      </w:r>
    </w:p>
    <w:p w14:paraId="4DC90BC3" w14:textId="77777777" w:rsidR="00E96763" w:rsidRPr="00CD6ABA" w:rsidRDefault="00E96763" w:rsidP="00E96763">
      <w:pPr>
        <w:jc w:val="center"/>
        <w:rPr>
          <w:rFonts w:ascii="Palatino Linotype" w:eastAsia="Times New Roman" w:hAnsi="Palatino Linotype"/>
        </w:rPr>
      </w:pPr>
    </w:p>
    <w:p w14:paraId="34D513EE" w14:textId="77777777" w:rsidR="00E96763" w:rsidRPr="00CD6ABA" w:rsidRDefault="00E96763" w:rsidP="00E96763">
      <w:pPr>
        <w:spacing w:line="19" w:lineRule="exact"/>
        <w:jc w:val="center"/>
        <w:rPr>
          <w:rFonts w:ascii="Palatino Linotype" w:eastAsia="Times New Roman" w:hAnsi="Palatino Linotype"/>
        </w:rPr>
      </w:pPr>
      <w:r w:rsidRPr="00CD6ABA">
        <w:rPr>
          <w:rFonts w:ascii="Palatino Linotype" w:eastAsia="Times New Roman" w:hAnsi="Palatino Linotype"/>
          <w:noProof/>
        </w:rPr>
        <mc:AlternateContent>
          <mc:Choice Requires="wps">
            <w:drawing>
              <wp:anchor distT="0" distB="0" distL="114300" distR="114300" simplePos="0" relativeHeight="251662848" behindDoc="1" locked="1" layoutInCell="0" allowOverlap="1" wp14:anchorId="37D4676D" wp14:editId="6A908707">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BC04" id="Rectangle 2"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bT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plttP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6D6A5977" w14:textId="77777777" w:rsidR="00E96763" w:rsidRPr="00CD6ABA" w:rsidRDefault="00E96763" w:rsidP="00E96763">
      <w:pPr>
        <w:jc w:val="center"/>
        <w:rPr>
          <w:rFonts w:ascii="Palatino Linotype" w:eastAsia="Times New Roman" w:hAnsi="Palatino Linotype"/>
        </w:rPr>
      </w:pPr>
    </w:p>
    <w:p w14:paraId="23F7196D" w14:textId="77777777" w:rsidR="00E96763" w:rsidRPr="00CD6ABA" w:rsidRDefault="00E96763" w:rsidP="00E96763">
      <w:pPr>
        <w:rPr>
          <w:rFonts w:ascii="Palatino Linotype" w:eastAsia="Times New Roman" w:hAnsi="Palatino Linotype"/>
        </w:rPr>
      </w:pPr>
      <w:r w:rsidRPr="00CD6ABA">
        <w:rPr>
          <w:rFonts w:ascii="Palatino Linotype" w:eastAsia="Times New Roman" w:hAnsi="Palatino Linotype"/>
        </w:rPr>
        <w:t xml:space="preserve">   In </w:t>
      </w:r>
      <w:r>
        <w:rPr>
          <w:rFonts w:ascii="Palatino Linotype" w:eastAsia="Times New Roman" w:hAnsi="Palatino Linotype"/>
        </w:rPr>
        <w:t>re:</w:t>
      </w:r>
    </w:p>
    <w:p w14:paraId="5997335A" w14:textId="77777777" w:rsidR="00E96763" w:rsidRPr="00CD6ABA" w:rsidRDefault="00E96763" w:rsidP="00E96763">
      <w:pPr>
        <w:rPr>
          <w:rFonts w:ascii="Palatino Linotype" w:eastAsia="Times New Roman" w:hAnsi="Palatino Linotype"/>
        </w:rPr>
      </w:pPr>
    </w:p>
    <w:p w14:paraId="1899EBD9" w14:textId="77777777" w:rsidR="00E96763" w:rsidRPr="00CD6ABA" w:rsidRDefault="00E96763" w:rsidP="00E96763">
      <w:pPr>
        <w:tabs>
          <w:tab w:val="left" w:pos="-1200"/>
          <w:tab w:val="left" w:pos="-720"/>
          <w:tab w:val="left" w:pos="0"/>
          <w:tab w:val="left" w:pos="720"/>
          <w:tab w:val="left" w:pos="4320"/>
        </w:tabs>
        <w:rPr>
          <w:rFonts w:ascii="Palatino Linotype" w:eastAsia="Times New Roman" w:hAnsi="Palatino Linotype"/>
        </w:rPr>
      </w:pPr>
      <w:r w:rsidRPr="00CD6ABA">
        <w:rPr>
          <w:rFonts w:ascii="Palatino Linotype" w:eastAsia="Times New Roman" w:hAnsi="Palatino Linotype"/>
        </w:rPr>
        <w:t xml:space="preserve">                ____________________,</w:t>
      </w:r>
      <w:r w:rsidRPr="00CD6ABA">
        <w:rPr>
          <w:rFonts w:ascii="Palatino Linotype" w:eastAsia="Times New Roman" w:hAnsi="Palatino Linotype"/>
          <w:b/>
          <w:bCs/>
        </w:rPr>
        <w:tab/>
      </w:r>
      <w:r w:rsidRPr="00CD6ABA">
        <w:rPr>
          <w:rFonts w:ascii="Palatino Linotype" w:eastAsia="Times New Roman" w:hAnsi="Palatino Linotype"/>
          <w:b/>
          <w:bCs/>
        </w:rPr>
        <w:tab/>
      </w:r>
      <w:r w:rsidRPr="00CD6ABA">
        <w:rPr>
          <w:rFonts w:ascii="Palatino Linotype" w:eastAsia="Times New Roman" w:hAnsi="Palatino Linotype"/>
        </w:rPr>
        <w:t>Case No. _______-___</w:t>
      </w:r>
    </w:p>
    <w:p w14:paraId="63F9A9BD" w14:textId="77777777" w:rsidR="00E96763" w:rsidRPr="00CD6ABA" w:rsidRDefault="00E96763" w:rsidP="00E96763">
      <w:pPr>
        <w:tabs>
          <w:tab w:val="left" w:pos="-1200"/>
          <w:tab w:val="left" w:pos="-720"/>
          <w:tab w:val="left" w:pos="0"/>
          <w:tab w:val="left" w:pos="720"/>
          <w:tab w:val="left" w:pos="4320"/>
        </w:tabs>
        <w:rPr>
          <w:rFonts w:ascii="Palatino Linotype" w:eastAsia="Times New Roman" w:hAnsi="Palatino Linotype"/>
          <w:bCs/>
        </w:rPr>
      </w:pPr>
      <w:r w:rsidRPr="00CD6ABA">
        <w:rPr>
          <w:rFonts w:ascii="Palatino Linotype" w:eastAsia="Times New Roman" w:hAnsi="Palatino Linotype"/>
          <w:bCs/>
        </w:rPr>
        <w:tab/>
      </w:r>
      <w:r w:rsidRPr="00CD6ABA">
        <w:rPr>
          <w:rFonts w:ascii="Palatino Linotype" w:eastAsia="Times New Roman" w:hAnsi="Palatino Linotype"/>
          <w:bCs/>
        </w:rPr>
        <w:tab/>
      </w:r>
      <w:r w:rsidRPr="00CD6ABA">
        <w:rPr>
          <w:rFonts w:ascii="Palatino Linotype" w:eastAsia="Times New Roman" w:hAnsi="Palatino Linotype"/>
          <w:bCs/>
        </w:rPr>
        <w:tab/>
      </w:r>
    </w:p>
    <w:p w14:paraId="7BF1A38E" w14:textId="77777777" w:rsidR="00E96763" w:rsidRPr="00CD6ABA" w:rsidRDefault="00E96763" w:rsidP="00E96763">
      <w:pPr>
        <w:tabs>
          <w:tab w:val="left" w:pos="-1200"/>
          <w:tab w:val="left" w:pos="-720"/>
          <w:tab w:val="left" w:pos="0"/>
          <w:tab w:val="left" w:pos="720"/>
          <w:tab w:val="left" w:pos="4320"/>
        </w:tabs>
        <w:ind w:left="720"/>
        <w:rPr>
          <w:rFonts w:ascii="Palatino Linotype" w:eastAsia="Times New Roman" w:hAnsi="Palatino Linotype"/>
        </w:rPr>
      </w:pPr>
      <w:r w:rsidRPr="00CD6ABA">
        <w:rPr>
          <w:rFonts w:ascii="Palatino Linotype" w:eastAsia="Times New Roman" w:hAnsi="Palatino Linotype"/>
          <w:b/>
          <w:bCs/>
        </w:rPr>
        <w:t xml:space="preserve">             </w:t>
      </w:r>
      <w:r w:rsidRPr="00CD6ABA">
        <w:rPr>
          <w:rFonts w:ascii="Palatino Linotype" w:eastAsia="Times New Roman" w:hAnsi="Palatino Linotype"/>
        </w:rPr>
        <w:t>Debtor(s).</w:t>
      </w:r>
      <w:r w:rsidRPr="00CD6ABA">
        <w:rPr>
          <w:rFonts w:ascii="Palatino Linotype" w:eastAsia="Times New Roman" w:hAnsi="Palatino Linotype"/>
          <w:b/>
          <w:bCs/>
        </w:rPr>
        <w:tab/>
      </w:r>
      <w:r w:rsidRPr="00CD6ABA">
        <w:rPr>
          <w:rFonts w:ascii="Palatino Linotype" w:eastAsia="Times New Roman" w:hAnsi="Palatino Linotype"/>
          <w:b/>
          <w:bCs/>
        </w:rPr>
        <w:tab/>
      </w:r>
      <w:r>
        <w:rPr>
          <w:rFonts w:ascii="Palatino Linotype" w:eastAsia="Times New Roman" w:hAnsi="Palatino Linotype"/>
          <w:b/>
          <w:bCs/>
        </w:rPr>
        <w:tab/>
      </w:r>
      <w:r w:rsidRPr="00CD6ABA">
        <w:rPr>
          <w:rFonts w:ascii="Palatino Linotype" w:eastAsia="Times New Roman" w:hAnsi="Palatino Linotype"/>
        </w:rPr>
        <w:t>Chapter__</w:t>
      </w:r>
    </w:p>
    <w:p w14:paraId="001C6E02" w14:textId="77777777" w:rsidR="006D1395" w:rsidRDefault="006D1395" w:rsidP="006D1395">
      <w:pPr>
        <w:tabs>
          <w:tab w:val="left" w:pos="-1200"/>
          <w:tab w:val="left" w:pos="-720"/>
          <w:tab w:val="left" w:pos="0"/>
          <w:tab w:val="left" w:pos="720"/>
          <w:tab w:val="left" w:pos="2160"/>
          <w:tab w:val="left" w:pos="5040"/>
        </w:tabs>
        <w:rPr>
          <w:rFonts w:ascii="Palatino Linotype" w:hAnsi="Palatino Linotype"/>
          <w:b/>
          <w:bCs/>
        </w:rPr>
      </w:pPr>
    </w:p>
    <w:p w14:paraId="5DB4FA19" w14:textId="77777777" w:rsidR="006D1395" w:rsidRPr="006D1395" w:rsidRDefault="006D1395" w:rsidP="006D1395">
      <w:pPr>
        <w:spacing w:line="19" w:lineRule="exact"/>
        <w:jc w:val="center"/>
        <w:rPr>
          <w:rFonts w:ascii="Palatino Linotype" w:hAnsi="Palatino Linotype"/>
        </w:rPr>
      </w:pPr>
      <w:r w:rsidRPr="006D1395">
        <w:rPr>
          <w:rFonts w:ascii="Palatino Linotype" w:hAnsi="Palatino Linotype"/>
          <w:noProof/>
        </w:rPr>
        <mc:AlternateContent>
          <mc:Choice Requires="wps">
            <w:drawing>
              <wp:anchor distT="0" distB="0" distL="114300" distR="114300" simplePos="0" relativeHeight="251660800" behindDoc="1" locked="1" layoutInCell="0" allowOverlap="1" wp14:anchorId="45990DDB" wp14:editId="1BB55D22">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0FEB" id="Rectangle 2"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0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CVOnr4zBXg9dPfaBWi6O0W/GiTVsgEvNtda9Q0jFZCKnX94ccEZBq6iTf9O&#10;VYBOdlZ5pR5r3TpA0AA9+oQ8nRLCHi2isDnO09Ekgr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MsAUOfn2zOT4ik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4s/HT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02EB73D8" w14:textId="77777777" w:rsidR="006D1395" w:rsidRPr="006D1395" w:rsidRDefault="006D1395">
      <w:pPr>
        <w:tabs>
          <w:tab w:val="left" w:pos="-1200"/>
          <w:tab w:val="left" w:pos="-720"/>
          <w:tab w:val="left" w:pos="0"/>
          <w:tab w:val="left" w:pos="720"/>
          <w:tab w:val="left" w:pos="2160"/>
          <w:tab w:val="left" w:pos="5040"/>
        </w:tabs>
        <w:jc w:val="center"/>
        <w:rPr>
          <w:rFonts w:ascii="Palatino Linotype" w:hAnsi="Palatino Linotype"/>
          <w:b/>
          <w:bCs/>
        </w:rPr>
      </w:pPr>
    </w:p>
    <w:p w14:paraId="1DC7D068" w14:textId="58141DDE" w:rsidR="00326CE2" w:rsidRPr="006D1395" w:rsidRDefault="008203D7">
      <w:pPr>
        <w:tabs>
          <w:tab w:val="left" w:pos="-1200"/>
          <w:tab w:val="left" w:pos="-720"/>
          <w:tab w:val="left" w:pos="0"/>
          <w:tab w:val="left" w:pos="720"/>
          <w:tab w:val="left" w:pos="2160"/>
          <w:tab w:val="left" w:pos="5040"/>
        </w:tabs>
        <w:jc w:val="center"/>
        <w:rPr>
          <w:rFonts w:ascii="Palatino Linotype" w:hAnsi="Palatino Linotype"/>
        </w:rPr>
      </w:pPr>
      <w:r>
        <w:rPr>
          <w:rFonts w:ascii="Palatino Linotype" w:hAnsi="Palatino Linotype"/>
          <w:b/>
          <w:bCs/>
        </w:rPr>
        <w:t xml:space="preserve"> </w:t>
      </w:r>
      <w:r w:rsidR="00973305">
        <w:rPr>
          <w:rFonts w:ascii="Palatino Linotype" w:hAnsi="Palatino Linotype"/>
          <w:b/>
          <w:bCs/>
        </w:rPr>
        <w:t>DEBTOR</w:t>
      </w:r>
      <w:r w:rsidR="001C738B">
        <w:rPr>
          <w:rFonts w:ascii="Palatino Linotype" w:hAnsi="Palatino Linotype"/>
          <w:b/>
          <w:bCs/>
        </w:rPr>
        <w:t>’S</w:t>
      </w:r>
      <w:r>
        <w:rPr>
          <w:rFonts w:ascii="Palatino Linotype" w:hAnsi="Palatino Linotype"/>
          <w:b/>
          <w:bCs/>
        </w:rPr>
        <w:t xml:space="preserve"> </w:t>
      </w:r>
      <w:r w:rsidR="006D1395">
        <w:rPr>
          <w:rFonts w:ascii="Palatino Linotype" w:hAnsi="Palatino Linotype"/>
          <w:b/>
          <w:bCs/>
        </w:rPr>
        <w:t xml:space="preserve">MOTION </w:t>
      </w:r>
      <w:r w:rsidR="005F66AD">
        <w:rPr>
          <w:rFonts w:ascii="Palatino Linotype" w:hAnsi="Palatino Linotype"/>
          <w:b/>
          <w:bCs/>
        </w:rPr>
        <w:t xml:space="preserve">TO </w:t>
      </w:r>
      <w:r w:rsidR="00C64AF3">
        <w:rPr>
          <w:rFonts w:ascii="Palatino Linotype" w:hAnsi="Palatino Linotype"/>
          <w:b/>
          <w:bCs/>
        </w:rPr>
        <w:t xml:space="preserve">STRIKE </w:t>
      </w:r>
      <w:r w:rsidR="00F02249">
        <w:rPr>
          <w:rFonts w:ascii="Palatino Linotype" w:hAnsi="Palatino Linotype"/>
          <w:b/>
          <w:bCs/>
        </w:rPr>
        <w:t xml:space="preserve">EVIDENCE OF DEFAULT </w:t>
      </w:r>
      <w:r w:rsidR="00C64AF3">
        <w:rPr>
          <w:rFonts w:ascii="Palatino Linotype" w:hAnsi="Palatino Linotype"/>
          <w:b/>
          <w:bCs/>
        </w:rPr>
        <w:t>FILED BY [INSERT NAME]</w:t>
      </w:r>
      <w:r w:rsidR="005F66AD">
        <w:rPr>
          <w:rFonts w:ascii="Palatino Linotype" w:hAnsi="Palatino Linotype"/>
          <w:b/>
          <w:bCs/>
        </w:rPr>
        <w:t xml:space="preserve"> </w:t>
      </w:r>
    </w:p>
    <w:p w14:paraId="1592DC56" w14:textId="77777777" w:rsidR="00326CE2" w:rsidRPr="006D1395" w:rsidRDefault="00326CE2">
      <w:pPr>
        <w:tabs>
          <w:tab w:val="left" w:pos="-1200"/>
          <w:tab w:val="left" w:pos="-720"/>
          <w:tab w:val="left" w:pos="0"/>
          <w:tab w:val="left" w:pos="720"/>
          <w:tab w:val="left" w:pos="2160"/>
          <w:tab w:val="left" w:pos="5040"/>
        </w:tabs>
        <w:jc w:val="center"/>
        <w:rPr>
          <w:rFonts w:ascii="Palatino Linotype" w:hAnsi="Palatino Linotype"/>
        </w:rPr>
      </w:pPr>
    </w:p>
    <w:p w14:paraId="3E1B7C59" w14:textId="77777777" w:rsidR="00326CE2" w:rsidRPr="006D1395" w:rsidRDefault="00D55FC6">
      <w:pPr>
        <w:tabs>
          <w:tab w:val="left" w:pos="-1200"/>
          <w:tab w:val="left" w:pos="-720"/>
          <w:tab w:val="left" w:pos="0"/>
          <w:tab w:val="left" w:pos="720"/>
          <w:tab w:val="left" w:pos="2160"/>
          <w:tab w:val="left" w:pos="5040"/>
        </w:tabs>
        <w:spacing w:line="19" w:lineRule="exact"/>
        <w:jc w:val="center"/>
        <w:rPr>
          <w:rFonts w:ascii="Palatino Linotype" w:hAnsi="Palatino Linotype"/>
          <w:b/>
          <w:bCs/>
        </w:rPr>
      </w:pPr>
      <w:r w:rsidRPr="006D1395">
        <w:rPr>
          <w:rFonts w:ascii="Palatino Linotype" w:hAnsi="Palatino Linotype"/>
          <w:noProof/>
        </w:rPr>
        <mc:AlternateContent>
          <mc:Choice Requires="wps">
            <w:drawing>
              <wp:anchor distT="0" distB="0" distL="114300" distR="114300" simplePos="0" relativeHeight="251658752" behindDoc="1" locked="1" layoutInCell="0" allowOverlap="1" wp14:anchorId="17C29B46" wp14:editId="1FCB8F9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4D31"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Wu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KI3Wu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3F7E4982" w14:textId="77777777" w:rsidR="00326CE2" w:rsidRPr="006D1395" w:rsidRDefault="00326CE2">
      <w:pPr>
        <w:tabs>
          <w:tab w:val="left" w:pos="-1200"/>
          <w:tab w:val="left" w:pos="-720"/>
          <w:tab w:val="left" w:pos="0"/>
          <w:tab w:val="left" w:pos="720"/>
          <w:tab w:val="left" w:pos="2160"/>
          <w:tab w:val="left" w:pos="5040"/>
        </w:tabs>
        <w:rPr>
          <w:rFonts w:ascii="Palatino Linotype" w:hAnsi="Palatino Linotype"/>
          <w:b/>
          <w:bCs/>
        </w:rPr>
      </w:pPr>
    </w:p>
    <w:p w14:paraId="6AD6DEA2" w14:textId="75DB7955" w:rsidR="001C738B" w:rsidRPr="00C64AF3" w:rsidRDefault="0031331A" w:rsidP="00C1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Palatino Linotype" w:eastAsia="Calibri" w:hAnsi="Palatino Linotype"/>
        </w:rPr>
      </w:pPr>
      <w:r w:rsidRPr="006D1395">
        <w:rPr>
          <w:rFonts w:ascii="Palatino Linotype" w:hAnsi="Palatino Linotype"/>
        </w:rPr>
        <w:tab/>
      </w:r>
      <w:r w:rsidR="001C738B" w:rsidRPr="00CD6ABA">
        <w:rPr>
          <w:rFonts w:ascii="Palatino Linotype" w:eastAsia="Calibri" w:hAnsi="Palatino Linotype"/>
        </w:rPr>
        <w:t xml:space="preserve">____________________, </w:t>
      </w:r>
      <w:r w:rsidR="00C64AF3">
        <w:rPr>
          <w:rFonts w:ascii="Palatino Linotype" w:eastAsia="Calibri" w:hAnsi="Palatino Linotype"/>
        </w:rPr>
        <w:t xml:space="preserve">the debtor </w:t>
      </w:r>
      <w:r w:rsidR="00A239D3">
        <w:rPr>
          <w:rFonts w:ascii="Palatino Linotype" w:eastAsia="Calibri" w:hAnsi="Palatino Linotype"/>
        </w:rPr>
        <w:t>moves</w:t>
      </w:r>
      <w:r w:rsidR="001C738B" w:rsidRPr="00CD6ABA">
        <w:rPr>
          <w:rFonts w:ascii="Palatino Linotype" w:eastAsia="Calibri" w:hAnsi="Palatino Linotype"/>
        </w:rPr>
        <w:t xml:space="preserve"> </w:t>
      </w:r>
      <w:r w:rsidR="009D1C81">
        <w:rPr>
          <w:rFonts w:ascii="Palatino Linotype" w:eastAsia="Calibri" w:hAnsi="Palatino Linotype"/>
        </w:rPr>
        <w:t>under</w:t>
      </w:r>
      <w:r w:rsidR="001C738B">
        <w:rPr>
          <w:rFonts w:ascii="Palatino Linotype" w:eastAsia="Calibri" w:hAnsi="Palatino Linotype"/>
        </w:rPr>
        <w:t xml:space="preserve"> Federal Rule of Bankruptcy Procedure 90</w:t>
      </w:r>
      <w:r w:rsidR="00A239D3">
        <w:rPr>
          <w:rFonts w:ascii="Palatino Linotype" w:eastAsia="Calibri" w:hAnsi="Palatino Linotype"/>
        </w:rPr>
        <w:t>1</w:t>
      </w:r>
      <w:r w:rsidR="001C738B">
        <w:rPr>
          <w:rFonts w:ascii="Palatino Linotype" w:eastAsia="Calibri" w:hAnsi="Palatino Linotype"/>
        </w:rPr>
        <w:t>4</w:t>
      </w:r>
      <w:r w:rsidR="00A239D3">
        <w:rPr>
          <w:rFonts w:ascii="Palatino Linotype" w:eastAsia="Calibri" w:hAnsi="Palatino Linotype"/>
        </w:rPr>
        <w:t>(a)</w:t>
      </w:r>
      <w:r w:rsidR="001C738B">
        <w:rPr>
          <w:rFonts w:ascii="Palatino Linotype" w:eastAsia="Calibri" w:hAnsi="Palatino Linotype"/>
        </w:rPr>
        <w:t xml:space="preserve"> </w:t>
      </w:r>
      <w:r w:rsidR="00A239D3">
        <w:rPr>
          <w:rFonts w:ascii="Palatino Linotype" w:eastAsia="Calibri" w:hAnsi="Palatino Linotype"/>
        </w:rPr>
        <w:t xml:space="preserve">to </w:t>
      </w:r>
      <w:r w:rsidR="00C64AF3">
        <w:rPr>
          <w:rFonts w:ascii="Palatino Linotype" w:eastAsia="Calibri" w:hAnsi="Palatino Linotype"/>
        </w:rPr>
        <w:t xml:space="preserve">strike the [TRUSTEE’S/CREDITOR’S] </w:t>
      </w:r>
      <w:r w:rsidR="00F02249">
        <w:rPr>
          <w:rFonts w:ascii="Palatino Linotype" w:eastAsia="Calibri" w:hAnsi="Palatino Linotype"/>
        </w:rPr>
        <w:t>Evidence of Default</w:t>
      </w:r>
      <w:r w:rsidR="001C738B">
        <w:rPr>
          <w:rFonts w:ascii="Palatino Linotype" w:eastAsia="Calibri" w:hAnsi="Palatino Linotype"/>
        </w:rPr>
        <w:t>. In support of this motion</w:t>
      </w:r>
      <w:r w:rsidR="00612D32">
        <w:rPr>
          <w:rFonts w:ascii="Palatino Linotype" w:eastAsia="Calibri" w:hAnsi="Palatino Linotype"/>
        </w:rPr>
        <w:t>,</w:t>
      </w:r>
      <w:r w:rsidR="001C738B">
        <w:rPr>
          <w:rFonts w:ascii="Palatino Linotype" w:eastAsia="Calibri" w:hAnsi="Palatino Linotype"/>
        </w:rPr>
        <w:t xml:space="preserve"> the </w:t>
      </w:r>
      <w:r w:rsidR="00612D32">
        <w:rPr>
          <w:rFonts w:ascii="Palatino Linotype" w:eastAsia="Calibri" w:hAnsi="Palatino Linotype"/>
        </w:rPr>
        <w:t>debtor</w:t>
      </w:r>
      <w:r w:rsidR="00A239D3">
        <w:rPr>
          <w:rFonts w:ascii="Palatino Linotype" w:eastAsia="Calibri" w:hAnsi="Palatino Linotype"/>
        </w:rPr>
        <w:t xml:space="preserve"> </w:t>
      </w:r>
      <w:r w:rsidR="001C738B">
        <w:rPr>
          <w:rFonts w:ascii="Palatino Linotype" w:eastAsia="Calibri" w:hAnsi="Palatino Linotype"/>
        </w:rPr>
        <w:t>states as follows:</w:t>
      </w:r>
    </w:p>
    <w:p w14:paraId="5027E7F5" w14:textId="72A305A0" w:rsidR="001C738B" w:rsidRDefault="00D60ADF" w:rsidP="00C12F1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Palatino Linotype" w:hAnsi="Palatino Linotype"/>
        </w:rPr>
      </w:pPr>
      <w:r w:rsidRPr="001C738B">
        <w:rPr>
          <w:rFonts w:ascii="Palatino Linotype" w:hAnsi="Palatino Linotype"/>
        </w:rPr>
        <w:t xml:space="preserve">On </w:t>
      </w:r>
      <w:r w:rsidR="00E96763" w:rsidRPr="001C738B">
        <w:rPr>
          <w:rFonts w:ascii="Palatino Linotype" w:hAnsi="Palatino Linotype"/>
        </w:rPr>
        <w:t>[INSERT DATE]</w:t>
      </w:r>
      <w:r w:rsidRPr="001C738B">
        <w:rPr>
          <w:rFonts w:ascii="Palatino Linotype" w:hAnsi="Palatino Linotype"/>
        </w:rPr>
        <w:t xml:space="preserve">, the </w:t>
      </w:r>
      <w:r w:rsidR="00C64AF3">
        <w:rPr>
          <w:rFonts w:ascii="Palatino Linotype" w:hAnsi="Palatino Linotype"/>
        </w:rPr>
        <w:t xml:space="preserve">[TRUSTEE/CREDITOR] filed </w:t>
      </w:r>
      <w:r w:rsidR="00530077">
        <w:rPr>
          <w:rFonts w:ascii="Palatino Linotype" w:hAnsi="Palatino Linotype"/>
        </w:rPr>
        <w:t>a</w:t>
      </w:r>
      <w:r w:rsidR="00F02249">
        <w:rPr>
          <w:rFonts w:ascii="Palatino Linotype" w:hAnsi="Palatino Linotype"/>
        </w:rPr>
        <w:t>n Evidence of Default</w:t>
      </w:r>
      <w:r w:rsidR="00460B5F">
        <w:rPr>
          <w:rFonts w:ascii="Palatino Linotype" w:hAnsi="Palatino Linotype"/>
        </w:rPr>
        <w:t xml:space="preserve"> </w:t>
      </w:r>
      <w:r w:rsidR="00C64AF3">
        <w:rPr>
          <w:rFonts w:ascii="Palatino Linotype" w:hAnsi="Palatino Linotype"/>
        </w:rPr>
        <w:t xml:space="preserve">stating that the debtor [INSERT ALLEGATIONS MADE FOR DEFAULT IN DECLARATION]. </w:t>
      </w:r>
      <w:r w:rsidR="004444BD" w:rsidRPr="001C738B">
        <w:rPr>
          <w:rFonts w:ascii="Palatino Linotype" w:hAnsi="Palatino Linotype"/>
        </w:rPr>
        <w:t>ECF</w:t>
      </w:r>
      <w:r w:rsidR="00E96763" w:rsidRPr="001C738B">
        <w:rPr>
          <w:rFonts w:ascii="Palatino Linotype" w:hAnsi="Palatino Linotype"/>
        </w:rPr>
        <w:t xml:space="preserve"> No. [INSERT NUMBER].</w:t>
      </w:r>
      <w:r w:rsidRPr="001C738B">
        <w:rPr>
          <w:rFonts w:ascii="Palatino Linotype" w:hAnsi="Palatino Linotype"/>
        </w:rPr>
        <w:t xml:space="preserve"> </w:t>
      </w:r>
    </w:p>
    <w:p w14:paraId="25FA8CA1" w14:textId="1029C5EF" w:rsidR="0012559B" w:rsidRDefault="001C738B" w:rsidP="001C738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Palatino Linotype" w:hAnsi="Palatino Linotype"/>
        </w:rPr>
      </w:pPr>
      <w:r w:rsidRPr="001C738B">
        <w:rPr>
          <w:rFonts w:ascii="Palatino Linotype" w:hAnsi="Palatino Linotype"/>
        </w:rPr>
        <w:t xml:space="preserve"> </w:t>
      </w:r>
      <w:r w:rsidR="00CA3359">
        <w:rPr>
          <w:rFonts w:ascii="Palatino Linotype" w:hAnsi="Palatino Linotype"/>
        </w:rPr>
        <w:t>T</w:t>
      </w:r>
      <w:r w:rsidR="00612D32">
        <w:rPr>
          <w:rFonts w:ascii="Palatino Linotype" w:hAnsi="Palatino Linotype"/>
        </w:rPr>
        <w:t xml:space="preserve">he debtor is not in default under </w:t>
      </w:r>
      <w:r w:rsidRPr="001C738B">
        <w:rPr>
          <w:rFonts w:ascii="Palatino Linotype" w:hAnsi="Palatino Linotype"/>
        </w:rPr>
        <w:t>the order</w:t>
      </w:r>
      <w:r w:rsidR="00612D32">
        <w:rPr>
          <w:rFonts w:ascii="Palatino Linotype" w:hAnsi="Palatino Linotype"/>
        </w:rPr>
        <w:t xml:space="preserve"> because </w:t>
      </w:r>
      <w:r w:rsidR="00BC0D4B">
        <w:rPr>
          <w:rFonts w:ascii="Palatino Linotype" w:hAnsi="Palatino Linotype"/>
        </w:rPr>
        <w:t>the Evidence of Default</w:t>
      </w:r>
      <w:r w:rsidR="00BF55EE">
        <w:rPr>
          <w:rFonts w:ascii="Palatino Linotype" w:hAnsi="Palatino Linotype"/>
        </w:rPr>
        <w:t xml:space="preserve"> contains the following materially incorrect statements: </w:t>
      </w:r>
      <w:r w:rsidR="008942D7" w:rsidRPr="001C738B">
        <w:rPr>
          <w:rFonts w:ascii="Palatino Linotype" w:hAnsi="Palatino Linotype"/>
        </w:rPr>
        <w:t xml:space="preserve"> </w:t>
      </w:r>
    </w:p>
    <w:p w14:paraId="17F1C22D" w14:textId="0A129E6F" w:rsidR="00C64AF3" w:rsidRDefault="00C64AF3" w:rsidP="00BF55EE">
      <w:pPr>
        <w:pStyle w:val="ListParagraph"/>
        <w:widowControl/>
        <w:numPr>
          <w:ilvl w:val="1"/>
          <w:numId w:val="1"/>
        </w:numPr>
        <w:autoSpaceDE/>
        <w:autoSpaceDN/>
        <w:adjustRightInd/>
        <w:spacing w:before="22" w:line="480" w:lineRule="auto"/>
        <w:ind w:right="-14"/>
        <w:rPr>
          <w:rFonts w:ascii="Palatino Linotype" w:eastAsia="Calibri" w:hAnsi="Palatino Linotype"/>
        </w:rPr>
      </w:pPr>
      <w:r>
        <w:rPr>
          <w:rFonts w:ascii="Palatino Linotype" w:eastAsia="Calibri" w:hAnsi="Palatino Linotype"/>
        </w:rPr>
        <w:t xml:space="preserve">[INSERT STATEMENTS EXPLAINING WHY THE </w:t>
      </w:r>
      <w:r w:rsidR="00F02249">
        <w:rPr>
          <w:rFonts w:ascii="Palatino Linotype" w:eastAsia="Calibri" w:hAnsi="Palatino Linotype"/>
        </w:rPr>
        <w:t xml:space="preserve">EVIDENCE OF DEFAULT </w:t>
      </w:r>
      <w:r>
        <w:rPr>
          <w:rFonts w:ascii="Palatino Linotype" w:eastAsia="Calibri" w:hAnsi="Palatino Linotype"/>
        </w:rPr>
        <w:t>IS FACTUALLY INCORRECT</w:t>
      </w:r>
      <w:r w:rsidR="00D32F24">
        <w:rPr>
          <w:rFonts w:ascii="Palatino Linotype" w:eastAsia="Calibri" w:hAnsi="Palatino Linotype"/>
        </w:rPr>
        <w:t>. NOTE: THE DEBTOR MUST BE PREPARED TO TESTIFY OR PRESENT OTHER WITNESS TESTIMONY ESTABLISHING THE</w:t>
      </w:r>
      <w:r w:rsidR="00973305">
        <w:rPr>
          <w:rFonts w:ascii="Palatino Linotype" w:eastAsia="Calibri" w:hAnsi="Palatino Linotype"/>
        </w:rPr>
        <w:t xml:space="preserve"> TRUTH OF THESE</w:t>
      </w:r>
      <w:r w:rsidR="00D32F24">
        <w:rPr>
          <w:rFonts w:ascii="Palatino Linotype" w:eastAsia="Calibri" w:hAnsi="Palatino Linotype"/>
        </w:rPr>
        <w:t xml:space="preserve"> STATEMENTS AND </w:t>
      </w:r>
      <w:r w:rsidR="00D32F24" w:rsidRPr="00D32F24">
        <w:rPr>
          <w:rFonts w:ascii="Palatino Linotype" w:eastAsia="Calibri" w:hAnsi="Palatino Linotype"/>
          <w:b/>
        </w:rPr>
        <w:t>THE SUBMISSION OF FALSE STATEMENTS ARE SUBJECT TO SANCTION UNDER RULE 9011</w:t>
      </w:r>
      <w:r>
        <w:rPr>
          <w:rFonts w:ascii="Palatino Linotype" w:eastAsia="Calibri" w:hAnsi="Palatino Linotype"/>
        </w:rPr>
        <w:t>].</w:t>
      </w:r>
    </w:p>
    <w:p w14:paraId="30B2E8FA" w14:textId="2530D8A3" w:rsidR="001C738B" w:rsidRDefault="001C738B" w:rsidP="001C738B">
      <w:pPr>
        <w:widowControl/>
        <w:spacing w:before="22" w:line="480" w:lineRule="auto"/>
        <w:ind w:right="-14" w:firstLine="720"/>
        <w:contextualSpacing/>
        <w:rPr>
          <w:rFonts w:ascii="Palatino Linotype" w:eastAsia="Calibri" w:hAnsi="Palatino Linotype"/>
        </w:rPr>
      </w:pPr>
      <w:r w:rsidRPr="00CD6ABA">
        <w:rPr>
          <w:rFonts w:ascii="Palatino Linotype" w:eastAsia="Calibri" w:hAnsi="Palatino Linotype"/>
        </w:rPr>
        <w:t>WHEREFORE, the deb</w:t>
      </w:r>
      <w:r>
        <w:rPr>
          <w:rFonts w:ascii="Palatino Linotype" w:eastAsia="Calibri" w:hAnsi="Palatino Linotype"/>
        </w:rPr>
        <w:t>tor requests this court</w:t>
      </w:r>
      <w:r w:rsidR="002C2B00">
        <w:rPr>
          <w:rFonts w:ascii="Palatino Linotype" w:eastAsia="Calibri" w:hAnsi="Palatino Linotype"/>
        </w:rPr>
        <w:t xml:space="preserve"> </w:t>
      </w:r>
      <w:r w:rsidR="00612D32">
        <w:rPr>
          <w:rFonts w:ascii="Palatino Linotype" w:eastAsia="Calibri" w:hAnsi="Palatino Linotype"/>
        </w:rPr>
        <w:t xml:space="preserve">strike the </w:t>
      </w:r>
      <w:r w:rsidR="00F02249">
        <w:rPr>
          <w:rFonts w:ascii="Palatino Linotype" w:eastAsia="Calibri" w:hAnsi="Palatino Linotype"/>
        </w:rPr>
        <w:t xml:space="preserve">Evidence of Default </w:t>
      </w:r>
      <w:r w:rsidR="00D32F24">
        <w:rPr>
          <w:rFonts w:ascii="Palatino Linotype" w:eastAsia="Calibri" w:hAnsi="Palatino Linotype"/>
        </w:rPr>
        <w:t xml:space="preserve">of </w:t>
      </w:r>
      <w:r w:rsidR="00973305">
        <w:rPr>
          <w:rFonts w:ascii="Palatino Linotype" w:eastAsia="Calibri" w:hAnsi="Palatino Linotype"/>
        </w:rPr>
        <w:t xml:space="preserve">[INSERT </w:t>
      </w:r>
      <w:r w:rsidR="00F02249">
        <w:rPr>
          <w:rFonts w:ascii="Palatino Linotype" w:hAnsi="Palatino Linotype"/>
        </w:rPr>
        <w:t>TRUSTEE/</w:t>
      </w:r>
      <w:r w:rsidR="00973305">
        <w:rPr>
          <w:rFonts w:ascii="Palatino Linotype" w:eastAsia="Calibri" w:hAnsi="Palatino Linotype"/>
        </w:rPr>
        <w:t>CREDITOR’S NAME]</w:t>
      </w:r>
      <w:r w:rsidR="00D32F24">
        <w:rPr>
          <w:rFonts w:ascii="Palatino Linotype" w:eastAsia="Calibri" w:hAnsi="Palatino Linotype"/>
        </w:rPr>
        <w:t>, filed [DATE],</w:t>
      </w:r>
      <w:r w:rsidR="00612D32">
        <w:rPr>
          <w:rFonts w:ascii="Palatino Linotype" w:eastAsia="Calibri" w:hAnsi="Palatino Linotype"/>
        </w:rPr>
        <w:t xml:space="preserve"> from the record. </w:t>
      </w:r>
    </w:p>
    <w:p w14:paraId="5AA0943D" w14:textId="77777777" w:rsidR="001C738B" w:rsidRPr="00CD6ABA" w:rsidRDefault="001C738B" w:rsidP="001B323A">
      <w:pPr>
        <w:widowControl/>
        <w:spacing w:before="22" w:line="480" w:lineRule="auto"/>
        <w:ind w:right="-14" w:firstLine="720"/>
        <w:contextualSpacing/>
        <w:rPr>
          <w:rFonts w:ascii="Palatino Linotype" w:eastAsia="Calibri" w:hAnsi="Palatino Linotype"/>
        </w:rPr>
      </w:pP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Law Firm, S.C.</w:t>
      </w:r>
    </w:p>
    <w:p w14:paraId="5D63C4B2" w14:textId="77777777" w:rsidR="001C738B" w:rsidRPr="00CD6ABA" w:rsidRDefault="001C738B" w:rsidP="001C738B">
      <w:pPr>
        <w:widowControl/>
        <w:spacing w:before="22"/>
        <w:ind w:right="-14"/>
        <w:contextualSpacing/>
        <w:rPr>
          <w:rFonts w:ascii="Palatino Linotype" w:eastAsia="Calibri" w:hAnsi="Palatino Linotype"/>
        </w:rPr>
      </w:pP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Attorney for Debtor</w:t>
      </w:r>
    </w:p>
    <w:p w14:paraId="577DC704" w14:textId="77777777" w:rsidR="001C738B" w:rsidRPr="00CD6ABA" w:rsidRDefault="001C738B" w:rsidP="001C738B">
      <w:pPr>
        <w:widowControl/>
        <w:spacing w:before="22"/>
        <w:ind w:right="-14"/>
        <w:contextualSpacing/>
        <w:rPr>
          <w:rFonts w:ascii="Palatino Linotype" w:eastAsia="Calibri" w:hAnsi="Palatino Linotype"/>
        </w:rPr>
      </w:pPr>
    </w:p>
    <w:p w14:paraId="0F48C2F1" w14:textId="77777777" w:rsidR="001C738B" w:rsidRPr="00CD6ABA" w:rsidRDefault="001C738B" w:rsidP="001C738B">
      <w:pPr>
        <w:widowControl/>
        <w:spacing w:before="22"/>
        <w:ind w:right="-14"/>
        <w:contextualSpacing/>
        <w:rPr>
          <w:rFonts w:ascii="Palatino Linotype" w:eastAsia="Calibri" w:hAnsi="Palatino Linotype"/>
        </w:rPr>
      </w:pPr>
    </w:p>
    <w:p w14:paraId="756B4CE6" w14:textId="77777777" w:rsidR="001C738B" w:rsidRPr="00CD6ABA" w:rsidRDefault="001C738B" w:rsidP="001C738B">
      <w:pPr>
        <w:widowControl/>
        <w:spacing w:before="22"/>
        <w:ind w:right="-14"/>
        <w:contextualSpacing/>
        <w:rPr>
          <w:rFonts w:ascii="Palatino Linotype" w:eastAsia="Calibri" w:hAnsi="Palatino Linotype"/>
        </w:rPr>
      </w:pPr>
      <w:r w:rsidRPr="00CD6ABA">
        <w:rPr>
          <w:rFonts w:ascii="Palatino Linotype" w:eastAsia="Calibri" w:hAnsi="Palatino Linotype"/>
        </w:rPr>
        <w:t>Dated: ______________</w:t>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By: ________________________</w:t>
      </w:r>
    </w:p>
    <w:p w14:paraId="3071F9FC" w14:textId="77777777" w:rsidR="001C738B" w:rsidRPr="00CD6ABA" w:rsidRDefault="001C738B" w:rsidP="001C738B">
      <w:pPr>
        <w:widowControl/>
        <w:spacing w:before="22"/>
        <w:ind w:right="-14"/>
        <w:contextualSpacing/>
        <w:rPr>
          <w:rFonts w:ascii="Palatino Linotype" w:eastAsia="Calibri" w:hAnsi="Palatino Linotype"/>
        </w:rPr>
      </w:pP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 xml:space="preserve">       Name</w:t>
      </w:r>
    </w:p>
    <w:p w14:paraId="1F8FF7B7" w14:textId="77777777" w:rsidR="001C738B" w:rsidRDefault="001C738B" w:rsidP="001C738B">
      <w:pPr>
        <w:widowControl/>
        <w:spacing w:before="22"/>
        <w:ind w:right="-20"/>
        <w:rPr>
          <w:rFonts w:ascii="Palatino Linotype" w:eastAsia="Calibri" w:hAnsi="Palatino Linotype"/>
        </w:rPr>
      </w:pPr>
    </w:p>
    <w:p w14:paraId="711EDFAD" w14:textId="77777777" w:rsidR="001C738B" w:rsidRPr="00701455" w:rsidRDefault="001C738B" w:rsidP="001C738B">
      <w:pPr>
        <w:widowControl/>
        <w:spacing w:before="22"/>
        <w:ind w:right="-20"/>
        <w:rPr>
          <w:rFonts w:ascii="Palatino Linotype" w:eastAsia="Calibri" w:hAnsi="Palatino Linotype"/>
        </w:rPr>
      </w:pP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p>
    <w:p w14:paraId="4877D287" w14:textId="77777777" w:rsidR="009609F0" w:rsidRDefault="009609F0">
      <w:pPr>
        <w:widowControl/>
        <w:autoSpaceDE/>
        <w:autoSpaceDN/>
        <w:adjustRightInd/>
        <w:spacing w:after="200" w:line="276" w:lineRule="auto"/>
        <w:rPr>
          <w:rFonts w:ascii="Palatino Linotype" w:hAnsi="Palatino Linotype"/>
        </w:rPr>
      </w:pPr>
    </w:p>
    <w:sectPr w:rsidR="009609F0" w:rsidSect="002C2B00">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DF02" w14:textId="77777777" w:rsidR="005B5FA7" w:rsidRDefault="005B5FA7" w:rsidP="001C738B">
      <w:r>
        <w:separator/>
      </w:r>
    </w:p>
  </w:endnote>
  <w:endnote w:type="continuationSeparator" w:id="0">
    <w:p w14:paraId="2FC37A8C" w14:textId="77777777" w:rsidR="005B5FA7" w:rsidRDefault="005B5FA7" w:rsidP="001C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263A" w14:textId="28D6BB54" w:rsidR="00CA3359" w:rsidRDefault="009460F9">
    <w:pPr>
      <w:pStyle w:val="Footer"/>
    </w:pPr>
    <w:r>
      <w:t>WIEB</w:t>
    </w:r>
    <w:r w:rsidR="00CA3359">
      <w:t xml:space="preserve"> Local Form 9002</w:t>
    </w:r>
  </w:p>
  <w:p w14:paraId="7171185C" w14:textId="77777777" w:rsidR="00CA3359" w:rsidRDefault="00CA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A634" w14:textId="77777777" w:rsidR="005B5FA7" w:rsidRDefault="005B5FA7" w:rsidP="001C738B">
      <w:r>
        <w:separator/>
      </w:r>
    </w:p>
  </w:footnote>
  <w:footnote w:type="continuationSeparator" w:id="0">
    <w:p w14:paraId="20590D3F" w14:textId="77777777" w:rsidR="005B5FA7" w:rsidRDefault="005B5FA7" w:rsidP="001C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464434"/>
    <w:multiLevelType w:val="hybridMultilevel"/>
    <w:tmpl w:val="66A42612"/>
    <w:lvl w:ilvl="0" w:tplc="069A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05090"/>
    <w:multiLevelType w:val="hybridMultilevel"/>
    <w:tmpl w:val="4D785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6571C"/>
    <w:multiLevelType w:val="hybridMultilevel"/>
    <w:tmpl w:val="37C8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E2"/>
    <w:rsid w:val="000064DB"/>
    <w:rsid w:val="000376EF"/>
    <w:rsid w:val="00050D1C"/>
    <w:rsid w:val="00060B4F"/>
    <w:rsid w:val="00076B55"/>
    <w:rsid w:val="000A27A2"/>
    <w:rsid w:val="0012559B"/>
    <w:rsid w:val="00130426"/>
    <w:rsid w:val="00147154"/>
    <w:rsid w:val="00170BEF"/>
    <w:rsid w:val="00171E42"/>
    <w:rsid w:val="00171E47"/>
    <w:rsid w:val="00183200"/>
    <w:rsid w:val="001857C8"/>
    <w:rsid w:val="001918CE"/>
    <w:rsid w:val="00192F37"/>
    <w:rsid w:val="001A0F89"/>
    <w:rsid w:val="001B323A"/>
    <w:rsid w:val="001B4EFE"/>
    <w:rsid w:val="001C738B"/>
    <w:rsid w:val="001D10C1"/>
    <w:rsid w:val="002007DA"/>
    <w:rsid w:val="00207A48"/>
    <w:rsid w:val="00215B53"/>
    <w:rsid w:val="00216311"/>
    <w:rsid w:val="002253A7"/>
    <w:rsid w:val="00227882"/>
    <w:rsid w:val="00261E04"/>
    <w:rsid w:val="0027723B"/>
    <w:rsid w:val="00281B5F"/>
    <w:rsid w:val="00293835"/>
    <w:rsid w:val="002941F5"/>
    <w:rsid w:val="002B465F"/>
    <w:rsid w:val="002B6742"/>
    <w:rsid w:val="002B7A76"/>
    <w:rsid w:val="002C2B00"/>
    <w:rsid w:val="002D42E0"/>
    <w:rsid w:val="0030130B"/>
    <w:rsid w:val="00307F33"/>
    <w:rsid w:val="00311BBC"/>
    <w:rsid w:val="0031331A"/>
    <w:rsid w:val="00326CE2"/>
    <w:rsid w:val="00354392"/>
    <w:rsid w:val="00357922"/>
    <w:rsid w:val="00367F00"/>
    <w:rsid w:val="003C1539"/>
    <w:rsid w:val="003C1ADC"/>
    <w:rsid w:val="003C6FC6"/>
    <w:rsid w:val="003F16C3"/>
    <w:rsid w:val="004444BD"/>
    <w:rsid w:val="00444B7E"/>
    <w:rsid w:val="00445848"/>
    <w:rsid w:val="00460B5F"/>
    <w:rsid w:val="004970E7"/>
    <w:rsid w:val="004A6010"/>
    <w:rsid w:val="004B1C9E"/>
    <w:rsid w:val="004B3E0A"/>
    <w:rsid w:val="004B6402"/>
    <w:rsid w:val="004C6B00"/>
    <w:rsid w:val="004E4FE2"/>
    <w:rsid w:val="00504E09"/>
    <w:rsid w:val="0051055E"/>
    <w:rsid w:val="005238E2"/>
    <w:rsid w:val="005245D2"/>
    <w:rsid w:val="00530077"/>
    <w:rsid w:val="00532ED5"/>
    <w:rsid w:val="00542E06"/>
    <w:rsid w:val="00560429"/>
    <w:rsid w:val="0057593C"/>
    <w:rsid w:val="00577F4E"/>
    <w:rsid w:val="00593A64"/>
    <w:rsid w:val="005A3749"/>
    <w:rsid w:val="005A3B4C"/>
    <w:rsid w:val="005B5FA7"/>
    <w:rsid w:val="005F5647"/>
    <w:rsid w:val="005F66AD"/>
    <w:rsid w:val="00602C41"/>
    <w:rsid w:val="00611C2E"/>
    <w:rsid w:val="00612D32"/>
    <w:rsid w:val="00616EED"/>
    <w:rsid w:val="006244EC"/>
    <w:rsid w:val="006337D3"/>
    <w:rsid w:val="00643537"/>
    <w:rsid w:val="00661232"/>
    <w:rsid w:val="00664993"/>
    <w:rsid w:val="00666750"/>
    <w:rsid w:val="00676B41"/>
    <w:rsid w:val="0068294E"/>
    <w:rsid w:val="00697A4E"/>
    <w:rsid w:val="006A2475"/>
    <w:rsid w:val="006D1395"/>
    <w:rsid w:val="006D6C63"/>
    <w:rsid w:val="007033E6"/>
    <w:rsid w:val="00732574"/>
    <w:rsid w:val="00744C2F"/>
    <w:rsid w:val="007616DF"/>
    <w:rsid w:val="007654A6"/>
    <w:rsid w:val="00770663"/>
    <w:rsid w:val="00772973"/>
    <w:rsid w:val="00793516"/>
    <w:rsid w:val="007E3054"/>
    <w:rsid w:val="00801BE3"/>
    <w:rsid w:val="00813440"/>
    <w:rsid w:val="008203D7"/>
    <w:rsid w:val="0085422B"/>
    <w:rsid w:val="00855315"/>
    <w:rsid w:val="00882E30"/>
    <w:rsid w:val="00885408"/>
    <w:rsid w:val="008928CB"/>
    <w:rsid w:val="008942D7"/>
    <w:rsid w:val="008C3A18"/>
    <w:rsid w:val="008C45A6"/>
    <w:rsid w:val="008D38C8"/>
    <w:rsid w:val="0091105C"/>
    <w:rsid w:val="00914C7C"/>
    <w:rsid w:val="009460F9"/>
    <w:rsid w:val="009609F0"/>
    <w:rsid w:val="0097186D"/>
    <w:rsid w:val="00973305"/>
    <w:rsid w:val="00974BF8"/>
    <w:rsid w:val="009774C2"/>
    <w:rsid w:val="00980563"/>
    <w:rsid w:val="009A313C"/>
    <w:rsid w:val="009B445E"/>
    <w:rsid w:val="009D1C81"/>
    <w:rsid w:val="009F4D84"/>
    <w:rsid w:val="009F6B94"/>
    <w:rsid w:val="00A027E2"/>
    <w:rsid w:val="00A1295B"/>
    <w:rsid w:val="00A239D3"/>
    <w:rsid w:val="00A26B63"/>
    <w:rsid w:val="00A37C5C"/>
    <w:rsid w:val="00A73228"/>
    <w:rsid w:val="00A82F32"/>
    <w:rsid w:val="00A86A87"/>
    <w:rsid w:val="00A872A7"/>
    <w:rsid w:val="00AA1AF5"/>
    <w:rsid w:val="00AC6DBB"/>
    <w:rsid w:val="00AD2AAC"/>
    <w:rsid w:val="00AF02BB"/>
    <w:rsid w:val="00AF0EBA"/>
    <w:rsid w:val="00AF4339"/>
    <w:rsid w:val="00AF4C6F"/>
    <w:rsid w:val="00B1476D"/>
    <w:rsid w:val="00B3579E"/>
    <w:rsid w:val="00B46FD0"/>
    <w:rsid w:val="00B6464F"/>
    <w:rsid w:val="00B673CA"/>
    <w:rsid w:val="00B706F4"/>
    <w:rsid w:val="00BB451C"/>
    <w:rsid w:val="00BC0D4B"/>
    <w:rsid w:val="00BD3CDD"/>
    <w:rsid w:val="00BE0DE7"/>
    <w:rsid w:val="00BE2B93"/>
    <w:rsid w:val="00BF55EE"/>
    <w:rsid w:val="00C12449"/>
    <w:rsid w:val="00C12F12"/>
    <w:rsid w:val="00C14451"/>
    <w:rsid w:val="00C24B5A"/>
    <w:rsid w:val="00C33EAA"/>
    <w:rsid w:val="00C3404F"/>
    <w:rsid w:val="00C373C8"/>
    <w:rsid w:val="00C41636"/>
    <w:rsid w:val="00C43EAC"/>
    <w:rsid w:val="00C51896"/>
    <w:rsid w:val="00C56759"/>
    <w:rsid w:val="00C64AF3"/>
    <w:rsid w:val="00C66513"/>
    <w:rsid w:val="00C747FD"/>
    <w:rsid w:val="00C81CD6"/>
    <w:rsid w:val="00C90639"/>
    <w:rsid w:val="00CA3359"/>
    <w:rsid w:val="00CB58CE"/>
    <w:rsid w:val="00CB76B8"/>
    <w:rsid w:val="00CE5F7C"/>
    <w:rsid w:val="00CF5DFA"/>
    <w:rsid w:val="00D1201B"/>
    <w:rsid w:val="00D23132"/>
    <w:rsid w:val="00D2418F"/>
    <w:rsid w:val="00D26FC8"/>
    <w:rsid w:val="00D32F24"/>
    <w:rsid w:val="00D37940"/>
    <w:rsid w:val="00D4024F"/>
    <w:rsid w:val="00D475FD"/>
    <w:rsid w:val="00D55FC6"/>
    <w:rsid w:val="00D60ADF"/>
    <w:rsid w:val="00D66730"/>
    <w:rsid w:val="00D91F74"/>
    <w:rsid w:val="00DA2356"/>
    <w:rsid w:val="00DA607E"/>
    <w:rsid w:val="00DB261F"/>
    <w:rsid w:val="00DD5865"/>
    <w:rsid w:val="00DE71BD"/>
    <w:rsid w:val="00DF47AB"/>
    <w:rsid w:val="00DF4AD3"/>
    <w:rsid w:val="00E166AB"/>
    <w:rsid w:val="00E44DC2"/>
    <w:rsid w:val="00E47627"/>
    <w:rsid w:val="00E96763"/>
    <w:rsid w:val="00ED2FF7"/>
    <w:rsid w:val="00F013C6"/>
    <w:rsid w:val="00F01EBA"/>
    <w:rsid w:val="00F02249"/>
    <w:rsid w:val="00F157AF"/>
    <w:rsid w:val="00F22706"/>
    <w:rsid w:val="00F41197"/>
    <w:rsid w:val="00F5229D"/>
    <w:rsid w:val="00F915C0"/>
    <w:rsid w:val="00FC0A50"/>
    <w:rsid w:val="00FC24A2"/>
    <w:rsid w:val="00FC3881"/>
    <w:rsid w:val="00FE039A"/>
    <w:rsid w:val="00F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CD988"/>
  <w14:defaultImageDpi w14:val="0"/>
  <w15:docId w15:val="{89046884-D0C5-4BB0-BB1E-25E3555C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3C1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39"/>
    <w:rPr>
      <w:rFonts w:ascii="Segoe UI" w:hAnsi="Segoe UI" w:cs="Segoe UI"/>
      <w:sz w:val="18"/>
      <w:szCs w:val="18"/>
    </w:rPr>
  </w:style>
  <w:style w:type="paragraph" w:styleId="ListParagraph">
    <w:name w:val="List Paragraph"/>
    <w:basedOn w:val="Normal"/>
    <w:uiPriority w:val="34"/>
    <w:qFormat/>
    <w:rsid w:val="001C738B"/>
    <w:pPr>
      <w:ind w:left="720"/>
      <w:contextualSpacing/>
    </w:pPr>
  </w:style>
  <w:style w:type="paragraph" w:styleId="Header">
    <w:name w:val="header"/>
    <w:basedOn w:val="Normal"/>
    <w:link w:val="HeaderChar"/>
    <w:uiPriority w:val="99"/>
    <w:unhideWhenUsed/>
    <w:rsid w:val="001C738B"/>
    <w:pPr>
      <w:tabs>
        <w:tab w:val="center" w:pos="4680"/>
        <w:tab w:val="right" w:pos="9360"/>
      </w:tabs>
    </w:pPr>
  </w:style>
  <w:style w:type="character" w:customStyle="1" w:styleId="HeaderChar">
    <w:name w:val="Header Char"/>
    <w:basedOn w:val="DefaultParagraphFont"/>
    <w:link w:val="Header"/>
    <w:uiPriority w:val="99"/>
    <w:rsid w:val="001C738B"/>
    <w:rPr>
      <w:rFonts w:ascii="Times New Roman" w:hAnsi="Times New Roman" w:cs="Times New Roman"/>
      <w:sz w:val="24"/>
      <w:szCs w:val="24"/>
    </w:rPr>
  </w:style>
  <w:style w:type="paragraph" w:styleId="Footer">
    <w:name w:val="footer"/>
    <w:basedOn w:val="Normal"/>
    <w:link w:val="FooterChar"/>
    <w:uiPriority w:val="99"/>
    <w:unhideWhenUsed/>
    <w:rsid w:val="001C738B"/>
    <w:pPr>
      <w:tabs>
        <w:tab w:val="center" w:pos="4680"/>
        <w:tab w:val="right" w:pos="9360"/>
      </w:tabs>
    </w:pPr>
  </w:style>
  <w:style w:type="character" w:customStyle="1" w:styleId="FooterChar">
    <w:name w:val="Footer Char"/>
    <w:basedOn w:val="DefaultParagraphFont"/>
    <w:link w:val="Footer"/>
    <w:uiPriority w:val="99"/>
    <w:rsid w:val="001C738B"/>
    <w:rPr>
      <w:rFonts w:ascii="Times New Roman" w:hAnsi="Times New Roman" w:cs="Times New Roman"/>
      <w:sz w:val="24"/>
      <w:szCs w:val="24"/>
    </w:rPr>
  </w:style>
  <w:style w:type="table" w:styleId="TableGrid">
    <w:name w:val="Table Grid"/>
    <w:basedOn w:val="TableNormal"/>
    <w:uiPriority w:val="59"/>
    <w:rsid w:val="00C64AF3"/>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574"/>
    <w:rPr>
      <w:sz w:val="16"/>
      <w:szCs w:val="16"/>
    </w:rPr>
  </w:style>
  <w:style w:type="paragraph" w:styleId="CommentText">
    <w:name w:val="annotation text"/>
    <w:basedOn w:val="Normal"/>
    <w:link w:val="CommentTextChar"/>
    <w:uiPriority w:val="99"/>
    <w:semiHidden/>
    <w:unhideWhenUsed/>
    <w:rsid w:val="00732574"/>
    <w:rPr>
      <w:sz w:val="20"/>
      <w:szCs w:val="20"/>
    </w:rPr>
  </w:style>
  <w:style w:type="character" w:customStyle="1" w:styleId="CommentTextChar">
    <w:name w:val="Comment Text Char"/>
    <w:basedOn w:val="DefaultParagraphFont"/>
    <w:link w:val="CommentText"/>
    <w:uiPriority w:val="99"/>
    <w:semiHidden/>
    <w:rsid w:val="007325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574"/>
    <w:rPr>
      <w:b/>
      <w:bCs/>
    </w:rPr>
  </w:style>
  <w:style w:type="character" w:customStyle="1" w:styleId="CommentSubjectChar">
    <w:name w:val="Comment Subject Char"/>
    <w:basedOn w:val="CommentTextChar"/>
    <w:link w:val="CommentSubject"/>
    <w:uiPriority w:val="99"/>
    <w:semiHidden/>
    <w:rsid w:val="0073257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C0C3-86ED-564A-8B55-3FDD7DE8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WebbS</dc:creator>
  <cp:lastModifiedBy>Sean McDermott</cp:lastModifiedBy>
  <cp:revision>2</cp:revision>
  <cp:lastPrinted>2013-09-06T19:39:00Z</cp:lastPrinted>
  <dcterms:created xsi:type="dcterms:W3CDTF">2019-11-06T16:37:00Z</dcterms:created>
  <dcterms:modified xsi:type="dcterms:W3CDTF">2019-11-06T16:37:00Z</dcterms:modified>
</cp:coreProperties>
</file>