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bookmarkStart w:id="0" w:name="_GoBack"/>
      <w:bookmarkEnd w:id="0"/>
      <w:r w:rsidRPr="00CD6ABA">
        <w:rPr>
          <w:rFonts w:ascii="Palatino Linotype" w:eastAsia="Times New Roman" w:hAnsi="Palatino Linotype" w:cs="Times New Roman"/>
          <w:sz w:val="24"/>
          <w:szCs w:val="24"/>
        </w:rPr>
        <w:t>UNITED STATES BANKRUPTCY COURT</w:t>
      </w:r>
    </w:p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>FOR THE EASTERN DISTRICT OF WISCONSIN</w:t>
      </w:r>
    </w:p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C14262" w:rsidRPr="00CD6ABA" w:rsidRDefault="00C14262" w:rsidP="00C14262">
      <w:pPr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 wp14:anchorId="7337D460" wp14:editId="3FDB523F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259CA" id="Rectangle 2" o:spid="_x0000_s1026" style="position:absolute;margin-left:1in;margin-top:0;width:468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bT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PMJIkhZS9BFEI3IrGEq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plttP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sz w:val="24"/>
          <w:szCs w:val="24"/>
        </w:rPr>
      </w:pPr>
    </w:p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In </w:t>
      </w:r>
      <w:r>
        <w:rPr>
          <w:rFonts w:ascii="Palatino Linotype" w:eastAsia="Times New Roman" w:hAnsi="Palatino Linotype" w:cs="Times New Roman"/>
          <w:sz w:val="24"/>
          <w:szCs w:val="24"/>
        </w:rPr>
        <w:t>re:</w:t>
      </w:r>
    </w:p>
    <w:p w:rsidR="00C14262" w:rsidRPr="00CD6ABA" w:rsidRDefault="00C14262" w:rsidP="00C14262">
      <w:pPr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</w:p>
    <w:p w:rsidR="00C14262" w:rsidRPr="00CD6ABA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sz w:val="24"/>
          <w:szCs w:val="24"/>
        </w:rPr>
        <w:t xml:space="preserve">                ____________________,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Case No. _______-___</w:t>
      </w:r>
    </w:p>
    <w:p w:rsidR="00C14262" w:rsidRPr="00CD6ABA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  <w:bCs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Cs/>
          <w:sz w:val="24"/>
          <w:szCs w:val="24"/>
        </w:rPr>
        <w:tab/>
      </w:r>
    </w:p>
    <w:p w:rsidR="00C14262" w:rsidRPr="00CD6ABA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4320"/>
        </w:tabs>
        <w:autoSpaceDE w:val="0"/>
        <w:autoSpaceDN w:val="0"/>
        <w:adjustRightInd w:val="0"/>
        <w:spacing w:after="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            </w:t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Debtor(s).</w:t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Pr="00CD6ABA">
        <w:rPr>
          <w:rFonts w:ascii="Palatino Linotype" w:eastAsia="Times New Roman" w:hAnsi="Palatino Linotype" w:cs="Times New Roman"/>
          <w:sz w:val="24"/>
          <w:szCs w:val="24"/>
        </w:rPr>
        <w:t>Chapter__</w:t>
      </w:r>
    </w:p>
    <w:p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Palatino Linotype" w:eastAsia="Times New Roman" w:hAnsi="Palatino Linotype" w:cs="Times New Roman"/>
        </w:rPr>
      </w:pPr>
    </w:p>
    <w:p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1" locked="1" layoutInCell="0" allowOverlap="1" wp14:anchorId="5BEF1FF7" wp14:editId="7FAA21D7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9872D" id="Rectangle 3" o:spid="_x0000_s1026" style="position:absolute;margin-left:1in;margin-top:0;width:468pt;height: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</w:rPr>
      </w:pPr>
    </w:p>
    <w:p w:rsidR="00C14262" w:rsidRDefault="007B5EDA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>[TRUSTEE/CREDITOR’S] OBJECTION</w:t>
      </w:r>
      <w:r w:rsidR="00A739CD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TO [DEBTOR’S MOTION TO STRIKE/</w:t>
      </w:r>
      <w:r w:rsidR="002434D1">
        <w:rPr>
          <w:rFonts w:ascii="Palatino Linotype" w:eastAsia="Times New Roman" w:hAnsi="Palatino Linotype" w:cs="Times New Roman"/>
          <w:b/>
          <w:bCs/>
          <w:sz w:val="24"/>
          <w:szCs w:val="24"/>
        </w:rPr>
        <w:t>AMEND</w:t>
      </w:r>
      <w:r w:rsidR="00A739CD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DOOMSDAY ORDER]</w:t>
      </w:r>
    </w:p>
    <w:p w:rsidR="00613336" w:rsidRPr="00701455" w:rsidRDefault="00613336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Palatino Linotype" w:eastAsia="Times New Roman" w:hAnsi="Palatino Linotype" w:cs="Times New Roman"/>
          <w:b/>
          <w:bCs/>
          <w:caps/>
        </w:rPr>
      </w:pPr>
    </w:p>
    <w:p w:rsidR="00C14262" w:rsidRPr="00701455" w:rsidRDefault="00C14262" w:rsidP="00C14262">
      <w:pPr>
        <w:tabs>
          <w:tab w:val="left" w:pos="-1200"/>
          <w:tab w:val="left" w:pos="-720"/>
          <w:tab w:val="left" w:pos="0"/>
          <w:tab w:val="left" w:pos="720"/>
          <w:tab w:val="left" w:pos="2160"/>
          <w:tab w:val="left" w:pos="5040"/>
        </w:tabs>
        <w:autoSpaceDE w:val="0"/>
        <w:autoSpaceDN w:val="0"/>
        <w:adjustRightInd w:val="0"/>
        <w:spacing w:after="0" w:line="19" w:lineRule="exact"/>
        <w:jc w:val="center"/>
        <w:rPr>
          <w:rFonts w:ascii="Palatino Linotype" w:eastAsia="Times New Roman" w:hAnsi="Palatino Linotype" w:cs="Times New Roman"/>
          <w:b/>
          <w:bCs/>
        </w:rPr>
      </w:pPr>
      <w:r w:rsidRPr="00701455">
        <w:rPr>
          <w:rFonts w:ascii="Palatino Linotype" w:eastAsia="Times New Roman" w:hAnsi="Palatino Linotype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1" layoutInCell="0" allowOverlap="1" wp14:anchorId="3CE13083" wp14:editId="260EF1BA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cap="flat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3C5EB" id="Rectangle 4" o:spid="_x0000_s1026" style="position:absolute;margin-left:1in;margin-top:0;width:468pt;height: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C14262" w:rsidRPr="00701455" w:rsidRDefault="00C14262" w:rsidP="00C14262">
      <w:pPr>
        <w:spacing w:after="0" w:line="310" w:lineRule="atLeast"/>
        <w:ind w:right="131"/>
        <w:rPr>
          <w:rFonts w:ascii="Palatino Linotype" w:hAnsi="Palatino Linotype"/>
        </w:rPr>
      </w:pPr>
    </w:p>
    <w:p w:rsidR="000240DC" w:rsidRDefault="000240DC" w:rsidP="00180E55">
      <w:pPr>
        <w:widowControl/>
        <w:spacing w:before="22" w:after="0" w:line="36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 w:rsidRPr="000240DC">
        <w:rPr>
          <w:rFonts w:ascii="Palatino Linotype" w:eastAsia="Calibri" w:hAnsi="Palatino Linotype" w:cs="Times New Roman"/>
          <w:b/>
          <w:sz w:val="24"/>
          <w:szCs w:val="24"/>
          <w:u w:val="single"/>
        </w:rPr>
        <w:t>[NOTE TO TRUSTEE AND CREDITOR: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THIS FORM OBJECTION MAY NOT BE ADEQUATE IN ALL CIRCUMSTANCES. THE TRUSTEE AND CREDITOR MUST MAKE ALL AVAILABLE ARGUMENTS IN RESPONSE TO THE DEBTOR’S MOTION</w:t>
      </w:r>
      <w:r w:rsidR="00A37C08">
        <w:rPr>
          <w:rFonts w:ascii="Palatino Linotype" w:eastAsia="Calibri" w:hAnsi="Palatino Linotype" w:cs="Times New Roman"/>
          <w:sz w:val="24"/>
          <w:szCs w:val="24"/>
        </w:rPr>
        <w:t xml:space="preserve">. 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THE COURT MAY DEEM </w:t>
      </w:r>
      <w:r w:rsidR="00A37C08">
        <w:rPr>
          <w:rFonts w:ascii="Palatino Linotype" w:eastAsia="Calibri" w:hAnsi="Palatino Linotype" w:cs="Times New Roman"/>
          <w:sz w:val="24"/>
          <w:szCs w:val="24"/>
        </w:rPr>
        <w:t>UNASSERTED ARGUMENTS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FORFEITED.]</w:t>
      </w:r>
    </w:p>
    <w:p w:rsidR="00C14262" w:rsidRDefault="007B5EDA" w:rsidP="00180E55">
      <w:pPr>
        <w:widowControl/>
        <w:spacing w:before="22" w:after="0" w:line="360" w:lineRule="auto"/>
        <w:ind w:right="-14" w:firstLine="720"/>
        <w:contextualSpacing/>
        <w:rPr>
          <w:rFonts w:ascii="Palatino Linotype" w:eastAsia="Calibri" w:hAnsi="Palatino Linotype" w:cs="Times New Roman"/>
          <w:sz w:val="24"/>
          <w:szCs w:val="24"/>
        </w:rPr>
      </w:pPr>
      <w:r>
        <w:rPr>
          <w:rFonts w:ascii="Palatino Linotype" w:eastAsia="Calibri" w:hAnsi="Palatino Linotype" w:cs="Times New Roman"/>
          <w:sz w:val="24"/>
          <w:szCs w:val="24"/>
        </w:rPr>
        <w:t xml:space="preserve">On ____, the debtor, </w:t>
      </w:r>
      <w:r w:rsidR="00C14262" w:rsidRPr="00C14262">
        <w:rPr>
          <w:rFonts w:ascii="Palatino Linotype" w:eastAsia="Calibri" w:hAnsi="Palatino Linotype" w:cs="Times New Roman"/>
          <w:sz w:val="24"/>
          <w:szCs w:val="24"/>
        </w:rPr>
        <w:t xml:space="preserve">____________________, 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filed a [MOTION TO STRIKE/MOTION TO </w:t>
      </w:r>
      <w:r w:rsidR="002434D1">
        <w:rPr>
          <w:rFonts w:ascii="Palatino Linotype" w:eastAsia="Calibri" w:hAnsi="Palatino Linotype" w:cs="Times New Roman"/>
          <w:sz w:val="24"/>
          <w:szCs w:val="24"/>
        </w:rPr>
        <w:t>AMEND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 THE DOOMSDAY ORDER TO ENLARGE THE TIME TO COMPLY AFTER A DEADLINE]. [CREDITOR/TRUSTEE] objects and reasserts the right to enforce the Doomsday Order as requested in [CREDITOR/TRUSTEE]’s Evidence of Default</w:t>
      </w:r>
      <w:r w:rsidR="00BB56A8">
        <w:rPr>
          <w:rFonts w:ascii="Palatino Linotype" w:eastAsia="Calibri" w:hAnsi="Palatino Linotype" w:cs="Times New Roman"/>
          <w:sz w:val="24"/>
          <w:szCs w:val="24"/>
        </w:rPr>
        <w:t>, for the reasons stated therein</w:t>
      </w:r>
      <w:r>
        <w:rPr>
          <w:rFonts w:ascii="Palatino Linotype" w:eastAsia="Calibri" w:hAnsi="Palatino Linotype" w:cs="Times New Roman"/>
          <w:sz w:val="24"/>
          <w:szCs w:val="24"/>
        </w:rPr>
        <w:t xml:space="preserve">. [CREDITOR/TRUSTEE] requests that the court deny the debtor’s motion or schedule a hearing on this matter. </w:t>
      </w:r>
      <w:r w:rsidR="00535542">
        <w:rPr>
          <w:rFonts w:ascii="Palatino Linotype" w:eastAsia="Calibri" w:hAnsi="Palatino Linotype" w:cs="Times New Roman"/>
          <w:sz w:val="24"/>
          <w:szCs w:val="24"/>
        </w:rPr>
        <w:t>[INSERT OTHER FACTS AND ARGUMENT AS NECESSARY].</w:t>
      </w:r>
    </w:p>
    <w:p w:rsidR="00C14262" w:rsidRPr="00A91C4D" w:rsidRDefault="00A91C4D" w:rsidP="00A91C4D">
      <w:pPr>
        <w:widowControl/>
        <w:spacing w:before="22" w:after="0" w:line="480" w:lineRule="auto"/>
        <w:ind w:left="720" w:right="-14"/>
        <w:rPr>
          <w:rFonts w:ascii="Palatino Linotype" w:eastAsia="Calibri" w:hAnsi="Palatino Linotype" w:cs="Times New Roman"/>
        </w:rPr>
      </w:pPr>
      <w:r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  <w:sz w:val="24"/>
          <w:szCs w:val="24"/>
        </w:rPr>
        <w:tab/>
      </w:r>
      <w:r w:rsidR="00C14262" w:rsidRPr="00A91C4D">
        <w:rPr>
          <w:rFonts w:ascii="Palatino Linotype" w:eastAsia="Calibri" w:hAnsi="Palatino Linotype" w:cs="Times New Roman"/>
        </w:rPr>
        <w:t>Law Firm, S.C.</w:t>
      </w:r>
    </w:p>
    <w:p w:rsidR="00C14262" w:rsidRPr="00CD6ABA" w:rsidRDefault="00C14262" w:rsidP="00BB56A8">
      <w:pPr>
        <w:widowControl/>
        <w:spacing w:before="22" w:after="0" w:line="240" w:lineRule="auto"/>
        <w:ind w:left="5760"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 xml:space="preserve">Attorney for </w:t>
      </w:r>
      <w:r w:rsidR="007B5EDA">
        <w:rPr>
          <w:rFonts w:ascii="Palatino Linotype" w:eastAsia="Calibri" w:hAnsi="Palatino Linotype" w:cs="Times New Roman"/>
          <w:sz w:val="24"/>
          <w:szCs w:val="24"/>
        </w:rPr>
        <w:t>[CREDITOR/TRUSTEE]</w:t>
      </w:r>
    </w:p>
    <w:p w:rsidR="00C14262" w:rsidRPr="00CD6ABA" w:rsidRDefault="00C14262" w:rsidP="00C14262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</w:p>
    <w:p w:rsidR="00C14262" w:rsidRPr="00CD6ABA" w:rsidRDefault="00C14262" w:rsidP="00C14262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</w:p>
    <w:p w:rsidR="00C14262" w:rsidRPr="00CD6ABA" w:rsidRDefault="00C14262" w:rsidP="00C14262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>Dated: ______________</w:t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  <w:t>By: ____________________________</w:t>
      </w:r>
    </w:p>
    <w:p w:rsidR="00C14262" w:rsidRPr="00CD6ABA" w:rsidRDefault="00C14262" w:rsidP="00C14262">
      <w:pPr>
        <w:widowControl/>
        <w:spacing w:before="22" w:after="0" w:line="240" w:lineRule="auto"/>
        <w:ind w:right="-14"/>
        <w:contextualSpacing/>
        <w:rPr>
          <w:rFonts w:ascii="Palatino Linotype" w:eastAsia="Calibri" w:hAnsi="Palatino Linotype" w:cs="Times New Roman"/>
        </w:rPr>
      </w:pP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</w:r>
      <w:r w:rsidRPr="00CD6ABA">
        <w:rPr>
          <w:rFonts w:ascii="Palatino Linotype" w:eastAsia="Calibri" w:hAnsi="Palatino Linotype" w:cs="Times New Roman"/>
        </w:rPr>
        <w:tab/>
        <w:t xml:space="preserve">       Name</w:t>
      </w:r>
    </w:p>
    <w:p w:rsidR="002C3F3F" w:rsidRPr="000240DC" w:rsidRDefault="002C3F3F">
      <w:pPr>
        <w:rPr>
          <w:rFonts w:ascii="Palatino Linotype" w:hAnsi="Palatino Linotype" w:cs="Times New Roman"/>
          <w:sz w:val="24"/>
          <w:szCs w:val="24"/>
        </w:rPr>
      </w:pPr>
    </w:p>
    <w:sectPr w:rsidR="002C3F3F" w:rsidRPr="000240D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59A" w:rsidRDefault="0051059A" w:rsidP="00C14262">
      <w:pPr>
        <w:spacing w:after="0" w:line="240" w:lineRule="auto"/>
      </w:pPr>
      <w:r>
        <w:separator/>
      </w:r>
    </w:p>
  </w:endnote>
  <w:endnote w:type="continuationSeparator" w:id="0">
    <w:p w:rsidR="0051059A" w:rsidRDefault="0051059A" w:rsidP="00C1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0000000000000000000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6A9A" w:rsidRDefault="00496A9A">
    <w:pPr>
      <w:pStyle w:val="Footer"/>
    </w:pPr>
    <w:r>
      <w:t>WIEB LOCAL FORM 9001</w:t>
    </w:r>
  </w:p>
  <w:p w:rsidR="00496A9A" w:rsidRDefault="00496A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59A" w:rsidRDefault="0051059A" w:rsidP="00C14262">
      <w:pPr>
        <w:spacing w:after="0" w:line="240" w:lineRule="auto"/>
      </w:pPr>
      <w:r>
        <w:separator/>
      </w:r>
    </w:p>
  </w:footnote>
  <w:footnote w:type="continuationSeparator" w:id="0">
    <w:p w:rsidR="0051059A" w:rsidRDefault="0051059A" w:rsidP="00C14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64434"/>
    <w:multiLevelType w:val="hybridMultilevel"/>
    <w:tmpl w:val="66A42612"/>
    <w:lvl w:ilvl="0" w:tplc="069A9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262"/>
    <w:rsid w:val="000240DC"/>
    <w:rsid w:val="001075B5"/>
    <w:rsid w:val="00180E55"/>
    <w:rsid w:val="001B26B9"/>
    <w:rsid w:val="00205CFD"/>
    <w:rsid w:val="0021384D"/>
    <w:rsid w:val="00237229"/>
    <w:rsid w:val="002434D1"/>
    <w:rsid w:val="002C3F3F"/>
    <w:rsid w:val="002E2F04"/>
    <w:rsid w:val="00382C99"/>
    <w:rsid w:val="003D0031"/>
    <w:rsid w:val="00496A9A"/>
    <w:rsid w:val="0051059A"/>
    <w:rsid w:val="00535542"/>
    <w:rsid w:val="00613336"/>
    <w:rsid w:val="007B5EDA"/>
    <w:rsid w:val="00902B60"/>
    <w:rsid w:val="00905216"/>
    <w:rsid w:val="00A37C08"/>
    <w:rsid w:val="00A612A8"/>
    <w:rsid w:val="00A739CD"/>
    <w:rsid w:val="00A91C4D"/>
    <w:rsid w:val="00A950A5"/>
    <w:rsid w:val="00AA1F55"/>
    <w:rsid w:val="00BB56A8"/>
    <w:rsid w:val="00C14262"/>
    <w:rsid w:val="00C334A5"/>
    <w:rsid w:val="00DA677B"/>
    <w:rsid w:val="00E6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8AC9F-87E1-4258-B548-10595A60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262"/>
    <w:pPr>
      <w:widowControl w:val="0"/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26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142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262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42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9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A9A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96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A9A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BE30A-F738-3C43-803E-CD6E6E8B3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 Agsten</dc:creator>
  <cp:keywords/>
  <dc:description/>
  <cp:lastModifiedBy>Sean McDermott</cp:lastModifiedBy>
  <cp:revision>2</cp:revision>
  <dcterms:created xsi:type="dcterms:W3CDTF">2019-11-06T16:42:00Z</dcterms:created>
  <dcterms:modified xsi:type="dcterms:W3CDTF">2019-11-06T16:42:00Z</dcterms:modified>
</cp:coreProperties>
</file>