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1EE9" w14:textId="62123111" w:rsidR="00C13D20" w:rsidRPr="00D271EC" w:rsidRDefault="00C13D20" w:rsidP="0028271D">
      <w:pPr>
        <w:jc w:val="center"/>
      </w:pPr>
      <w:r w:rsidRPr="00D271EC">
        <w:rPr>
          <w:lang w:val="en-CA"/>
        </w:rPr>
        <w:fldChar w:fldCharType="begin"/>
      </w:r>
      <w:r w:rsidRPr="00D271EC">
        <w:rPr>
          <w:lang w:val="en-CA"/>
        </w:rPr>
        <w:instrText xml:space="preserve"> SEQ CHAPTER \h \r 1</w:instrText>
      </w:r>
      <w:r w:rsidRPr="00D271EC">
        <w:rPr>
          <w:lang w:val="en-CA"/>
        </w:rPr>
        <w:fldChar w:fldCharType="end"/>
      </w:r>
      <w:r w:rsidRPr="00D271EC">
        <w:t>UNITED STATES BANKRUPTCY COURT</w:t>
      </w:r>
    </w:p>
    <w:p w14:paraId="407BB93F" w14:textId="56577599" w:rsidR="00C13D20" w:rsidRPr="00D271EC" w:rsidRDefault="00C13D20" w:rsidP="00C13D20">
      <w:pPr>
        <w:jc w:val="center"/>
      </w:pPr>
      <w:r w:rsidRPr="00D271EC">
        <w:t>FOR THE EASTERN DISTRICT OF WISCONSIN</w:t>
      </w:r>
    </w:p>
    <w:p w14:paraId="47B1555F" w14:textId="5058C2C0" w:rsidR="0028271D" w:rsidRDefault="00B61629" w:rsidP="00D271EC"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DA3CD28" wp14:editId="50024F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91CB3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8+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XiOkSId&#10;SLQTiqM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J1Ivz4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3A51EF0" wp14:editId="70A094A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50B3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CjsN+r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3E7E70B2" w14:textId="38BC4A56" w:rsidR="00D271EC" w:rsidRPr="00D271EC" w:rsidRDefault="0028271D" w:rsidP="00D271EC">
      <w:r>
        <w:t>In re</w:t>
      </w:r>
      <w:r w:rsidR="00D271EC" w:rsidRPr="00D271EC">
        <w:tab/>
      </w:r>
      <w:r w:rsidR="00D271EC" w:rsidRPr="00D271EC">
        <w:tab/>
      </w:r>
      <w:r w:rsidR="00D271EC" w:rsidRPr="00D271EC">
        <w:tab/>
      </w:r>
      <w:r w:rsidR="00D271EC" w:rsidRPr="00D271EC">
        <w:tab/>
      </w:r>
      <w:r w:rsidR="00D271EC" w:rsidRPr="00D271EC">
        <w:tab/>
      </w:r>
      <w:r w:rsidR="00D271EC" w:rsidRPr="00D271EC">
        <w:tab/>
      </w:r>
      <w:r w:rsidR="00D271EC" w:rsidRPr="00D271EC">
        <w:tab/>
      </w:r>
      <w:r w:rsidR="00D271EC" w:rsidRPr="00D271EC">
        <w:tab/>
        <w:t xml:space="preserve">Chapter </w:t>
      </w:r>
      <w:bookmarkStart w:id="0" w:name="a3"/>
      <w:r w:rsidR="00C25F87">
        <w:t>___</w:t>
      </w:r>
    </w:p>
    <w:bookmarkEnd w:id="0"/>
    <w:p w14:paraId="3EC367E3" w14:textId="4C9B6CE0" w:rsidR="00AF050F" w:rsidRDefault="007A6C73" w:rsidP="007A6C73">
      <w:pPr>
        <w:tabs>
          <w:tab w:val="left" w:pos="-1440"/>
          <w:tab w:val="left" w:pos="1440"/>
          <w:tab w:val="left" w:pos="2160"/>
          <w:tab w:val="left" w:pos="2880"/>
        </w:tabs>
      </w:pPr>
      <w:r>
        <w:tab/>
      </w:r>
      <w:r w:rsidR="004B346E">
        <w:tab/>
      </w:r>
      <w:r w:rsidR="00017E9D">
        <w:t>Debto</w:t>
      </w:r>
      <w:r w:rsidR="00017E9D" w:rsidRPr="00D271EC">
        <w:t>r.</w:t>
      </w:r>
      <w:r w:rsidR="00C25F87">
        <w:tab/>
      </w:r>
      <w:r w:rsidR="00C25F87">
        <w:tab/>
      </w:r>
      <w:r w:rsidR="00C25F87">
        <w:tab/>
      </w:r>
      <w:r w:rsidR="00C25F87">
        <w:tab/>
        <w:t xml:space="preserve">Case No. ____________ </w:t>
      </w:r>
    </w:p>
    <w:p w14:paraId="1ED63746" w14:textId="77777777" w:rsidR="00E65FCC" w:rsidRDefault="00E65FCC" w:rsidP="00E65FCC">
      <w:pPr>
        <w:tabs>
          <w:tab w:val="left" w:pos="-1440"/>
          <w:tab w:val="left" w:pos="2880"/>
        </w:tabs>
        <w:ind w:left="5040" w:hanging="3600"/>
      </w:pPr>
    </w:p>
    <w:p w14:paraId="25171F46" w14:textId="031797F3" w:rsidR="00AF050F" w:rsidRDefault="00AF050F" w:rsidP="00AF050F">
      <w:pPr>
        <w:tabs>
          <w:tab w:val="left" w:pos="-1440"/>
          <w:tab w:val="left" w:pos="2880"/>
        </w:tabs>
      </w:pP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CFEBF" wp14:editId="4835CB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353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GvFQIAACk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</w:p>
    <w:p w14:paraId="2E303F86" w14:textId="16D5FFF0" w:rsidR="001F27C0" w:rsidRPr="00D271EC" w:rsidRDefault="00AF6209" w:rsidP="001F27C0">
      <w:pPr>
        <w:jc w:val="center"/>
        <w:rPr>
          <w:b/>
        </w:rPr>
      </w:pPr>
      <w:r>
        <w:rPr>
          <w:b/>
        </w:rPr>
        <w:t>O</w:t>
      </w:r>
      <w:r w:rsidR="00E277D0">
        <w:rPr>
          <w:b/>
        </w:rPr>
        <w:t xml:space="preserve">RDER EXTENDING DEADLINE TO FILE </w:t>
      </w:r>
      <w:r w:rsidR="00B22867">
        <w:rPr>
          <w:b/>
        </w:rPr>
        <w:t xml:space="preserve">REQUIRED </w:t>
      </w:r>
      <w:bookmarkStart w:id="1" w:name="_GoBack"/>
      <w:bookmarkEnd w:id="1"/>
      <w:r w:rsidR="00876DFC">
        <w:rPr>
          <w:b/>
        </w:rPr>
        <w:t>DOCUMENTS</w:t>
      </w:r>
    </w:p>
    <w:p w14:paraId="40EC0A50" w14:textId="77777777" w:rsidR="00F66842" w:rsidRDefault="00B61629" w:rsidP="00C739D3">
      <w:pPr>
        <w:jc w:val="center"/>
      </w:pP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425989" wp14:editId="5571CFEF">
                <wp:simplePos x="0" y="0"/>
                <wp:positionH relativeFrom="margin">
                  <wp:posOffset>9525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6E9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2pt" to="46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Y+FQIAACk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42E4A3" wp14:editId="4349E8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40A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2Q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uV3ZA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659130" wp14:editId="247F82C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214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p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dE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</w:p>
    <w:p w14:paraId="2EAC5DAA" w14:textId="77777777" w:rsidR="00AF6209" w:rsidRDefault="00AF6209" w:rsidP="00AF6209">
      <w:pPr>
        <w:ind w:firstLine="720"/>
        <w:rPr>
          <w:lang w:val="en-CA"/>
        </w:rPr>
      </w:pPr>
    </w:p>
    <w:p w14:paraId="6E1DF0E7" w14:textId="52CCAFA3" w:rsidR="00C85CCA" w:rsidRDefault="00AF6209" w:rsidP="00A0519A">
      <w:pPr>
        <w:ind w:firstLine="720"/>
        <w:rPr>
          <w:lang w:val="en-CA"/>
        </w:rPr>
      </w:pPr>
      <w:r w:rsidRPr="008030DF">
        <w:rPr>
          <w:lang w:val="en-CA"/>
        </w:rPr>
        <w:t xml:space="preserve">Upon consideration of the </w:t>
      </w:r>
      <w:r w:rsidR="00ED6A4D">
        <w:rPr>
          <w:lang w:val="en-CA"/>
        </w:rPr>
        <w:t>Motion to extend</w:t>
      </w:r>
      <w:r w:rsidR="000A42BC">
        <w:rPr>
          <w:lang w:val="en-CA"/>
        </w:rPr>
        <w:t xml:space="preserve"> the time to file</w:t>
      </w:r>
      <w:r w:rsidR="00C85CCA">
        <w:rPr>
          <w:lang w:val="en-CA"/>
        </w:rPr>
        <w:t xml:space="preserve"> completed </w:t>
      </w:r>
      <w:r w:rsidR="00C25F87">
        <w:rPr>
          <w:lang w:val="en-CA"/>
        </w:rPr>
        <w:t>[list documents]</w:t>
      </w:r>
      <w:r w:rsidR="00C85CCA">
        <w:rPr>
          <w:lang w:val="en-CA"/>
        </w:rPr>
        <w:t>,</w:t>
      </w:r>
    </w:p>
    <w:p w14:paraId="172CBB06" w14:textId="77777777" w:rsidR="00AF6209" w:rsidRPr="00AB76F1" w:rsidRDefault="00AF6209" w:rsidP="00AF6209">
      <w:pPr>
        <w:rPr>
          <w:lang w:val="en-CA"/>
        </w:rPr>
      </w:pPr>
    </w:p>
    <w:p w14:paraId="02D4DC8D" w14:textId="7F3653E4" w:rsidR="00A933C1" w:rsidRDefault="00C85CCA" w:rsidP="00E12ADF">
      <w:pPr>
        <w:widowControl w:val="0"/>
        <w:tabs>
          <w:tab w:val="left" w:pos="720"/>
          <w:tab w:val="left" w:pos="1080"/>
          <w:tab w:val="left" w:pos="1170"/>
        </w:tabs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ab/>
        <w:t>IT IS THEREFORE ORDERED:  the</w:t>
      </w:r>
      <w:r w:rsidR="00AF6209" w:rsidRPr="00C85CCA">
        <w:rPr>
          <w:lang w:val="en-CA"/>
        </w:rPr>
        <w:t xml:space="preserve"> deadline </w:t>
      </w:r>
      <w:r>
        <w:rPr>
          <w:lang w:val="en-CA"/>
        </w:rPr>
        <w:t>to</w:t>
      </w:r>
      <w:r w:rsidR="00AF6209" w:rsidRPr="00C85CCA">
        <w:rPr>
          <w:lang w:val="en-CA"/>
        </w:rPr>
        <w:t xml:space="preserve"> file completed </w:t>
      </w:r>
      <w:r w:rsidR="00C25F87">
        <w:rPr>
          <w:lang w:val="en-CA"/>
        </w:rPr>
        <w:t>[list documents]</w:t>
      </w:r>
      <w:r w:rsidR="00AF6209" w:rsidRPr="00C85CCA">
        <w:rPr>
          <w:lang w:val="en-CA"/>
        </w:rPr>
        <w:t xml:space="preserve"> is extended to </w:t>
      </w:r>
      <w:r w:rsidR="0089104D">
        <w:rPr>
          <w:b/>
          <w:lang w:val="en-CA"/>
        </w:rPr>
        <w:t>(date)</w:t>
      </w:r>
      <w:r w:rsidR="00E12ADF">
        <w:rPr>
          <w:lang w:val="en-CA"/>
        </w:rPr>
        <w:t>.</w:t>
      </w:r>
    </w:p>
    <w:p w14:paraId="5691E46C" w14:textId="35F4E5FE" w:rsidR="006D59B7" w:rsidRDefault="006D59B7" w:rsidP="00E12ADF">
      <w:pPr>
        <w:widowControl w:val="0"/>
        <w:tabs>
          <w:tab w:val="left" w:pos="720"/>
          <w:tab w:val="left" w:pos="1080"/>
          <w:tab w:val="left" w:pos="1170"/>
        </w:tabs>
        <w:autoSpaceDE w:val="0"/>
        <w:autoSpaceDN w:val="0"/>
        <w:adjustRightInd w:val="0"/>
        <w:rPr>
          <w:lang w:val="en-CA"/>
        </w:rPr>
      </w:pPr>
    </w:p>
    <w:p w14:paraId="69276D88" w14:textId="1A3EE665" w:rsidR="00E12ADF" w:rsidRDefault="006D59B7" w:rsidP="00E12ADF">
      <w:pPr>
        <w:widowControl w:val="0"/>
        <w:tabs>
          <w:tab w:val="left" w:pos="720"/>
          <w:tab w:val="left" w:pos="1080"/>
          <w:tab w:val="left" w:pos="1170"/>
        </w:tabs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ab/>
      </w:r>
    </w:p>
    <w:p w14:paraId="4A0CF2DD" w14:textId="59D8031E" w:rsidR="004B346E" w:rsidRPr="00E12ADF" w:rsidRDefault="004B346E" w:rsidP="004B346E">
      <w:pPr>
        <w:widowControl w:val="0"/>
        <w:tabs>
          <w:tab w:val="left" w:pos="720"/>
          <w:tab w:val="left" w:pos="1080"/>
          <w:tab w:val="left" w:pos="1170"/>
        </w:tabs>
        <w:autoSpaceDE w:val="0"/>
        <w:autoSpaceDN w:val="0"/>
        <w:adjustRightInd w:val="0"/>
        <w:jc w:val="center"/>
        <w:rPr>
          <w:lang w:val="en-CA"/>
        </w:rPr>
      </w:pPr>
      <w:r>
        <w:rPr>
          <w:lang w:val="en-CA"/>
        </w:rPr>
        <w:t>#####</w:t>
      </w:r>
    </w:p>
    <w:sectPr w:rsidR="004B346E" w:rsidRPr="00E12ADF" w:rsidSect="004B346E">
      <w:footerReference w:type="default" r:id="rId8"/>
      <w:headerReference w:type="first" r:id="rId9"/>
      <w:pgSz w:w="12240" w:h="15840"/>
      <w:pgMar w:top="43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CF4B" w14:textId="77777777" w:rsidR="00C956D2" w:rsidRDefault="00C956D2">
      <w:r>
        <w:separator/>
      </w:r>
    </w:p>
  </w:endnote>
  <w:endnote w:type="continuationSeparator" w:id="0">
    <w:p w14:paraId="4543E6B8" w14:textId="77777777" w:rsidR="00C956D2" w:rsidRDefault="00C9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96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768F6" w14:textId="407938D7" w:rsidR="00E2389C" w:rsidRDefault="00E23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27C4A" w14:textId="77777777" w:rsidR="00E2389C" w:rsidRDefault="00E2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E9DC" w14:textId="77777777" w:rsidR="00C956D2" w:rsidRDefault="00C956D2">
      <w:r>
        <w:separator/>
      </w:r>
    </w:p>
  </w:footnote>
  <w:footnote w:type="continuationSeparator" w:id="0">
    <w:p w14:paraId="5140CEDA" w14:textId="77777777" w:rsidR="00C956D2" w:rsidRDefault="00C9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CAB" w14:textId="2C182F63" w:rsidR="000A42BC" w:rsidRDefault="000A42BC">
    <w:pPr>
      <w:pStyle w:val="Header"/>
    </w:pPr>
  </w:p>
  <w:p w14:paraId="36DEC667" w14:textId="1B6E244D" w:rsidR="000A42BC" w:rsidRDefault="000A42BC">
    <w:pPr>
      <w:pStyle w:val="Header"/>
    </w:pPr>
  </w:p>
  <w:p w14:paraId="6B73715E" w14:textId="46D1035B" w:rsidR="000A42BC" w:rsidRDefault="000A42BC">
    <w:pPr>
      <w:pStyle w:val="Header"/>
    </w:pPr>
  </w:p>
  <w:p w14:paraId="5B7A9C97" w14:textId="09D6213A" w:rsidR="000A42BC" w:rsidRDefault="000A42BC">
    <w:pPr>
      <w:pStyle w:val="Header"/>
    </w:pPr>
  </w:p>
  <w:p w14:paraId="76C575C6" w14:textId="1044269E" w:rsidR="000A42BC" w:rsidRDefault="000A42BC">
    <w:pPr>
      <w:pStyle w:val="Header"/>
    </w:pPr>
  </w:p>
  <w:p w14:paraId="218A2E47" w14:textId="4D1E1A15" w:rsidR="000A42BC" w:rsidRDefault="000A42BC">
    <w:pPr>
      <w:pStyle w:val="Header"/>
    </w:pPr>
  </w:p>
  <w:p w14:paraId="16DB6BA0" w14:textId="77777777" w:rsidR="000A42BC" w:rsidRDefault="000A4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02F3"/>
    <w:multiLevelType w:val="hybridMultilevel"/>
    <w:tmpl w:val="2EAAB064"/>
    <w:lvl w:ilvl="0" w:tplc="8696BD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04"/>
    <w:rsid w:val="00002FFD"/>
    <w:rsid w:val="000051E8"/>
    <w:rsid w:val="00017E90"/>
    <w:rsid w:val="00017E9D"/>
    <w:rsid w:val="00045B9D"/>
    <w:rsid w:val="00052CB6"/>
    <w:rsid w:val="00073FFC"/>
    <w:rsid w:val="0007645C"/>
    <w:rsid w:val="0007736A"/>
    <w:rsid w:val="000823C6"/>
    <w:rsid w:val="000A0B3F"/>
    <w:rsid w:val="000A42BC"/>
    <w:rsid w:val="000A7636"/>
    <w:rsid w:val="000B1D94"/>
    <w:rsid w:val="000B2DC9"/>
    <w:rsid w:val="000C1542"/>
    <w:rsid w:val="000C5289"/>
    <w:rsid w:val="000C5764"/>
    <w:rsid w:val="000D5799"/>
    <w:rsid w:val="000E65DA"/>
    <w:rsid w:val="000F318D"/>
    <w:rsid w:val="00100D81"/>
    <w:rsid w:val="001210FA"/>
    <w:rsid w:val="0012207D"/>
    <w:rsid w:val="00126A64"/>
    <w:rsid w:val="00131CAB"/>
    <w:rsid w:val="00143F6A"/>
    <w:rsid w:val="001511E9"/>
    <w:rsid w:val="00156E81"/>
    <w:rsid w:val="001638AA"/>
    <w:rsid w:val="001706BF"/>
    <w:rsid w:val="001728D2"/>
    <w:rsid w:val="00177C1A"/>
    <w:rsid w:val="001873F9"/>
    <w:rsid w:val="00191CFC"/>
    <w:rsid w:val="001A7B44"/>
    <w:rsid w:val="001B1C97"/>
    <w:rsid w:val="001B26B1"/>
    <w:rsid w:val="001C5EC6"/>
    <w:rsid w:val="001F27C0"/>
    <w:rsid w:val="001F6BA1"/>
    <w:rsid w:val="001F6CD5"/>
    <w:rsid w:val="00202580"/>
    <w:rsid w:val="0021416B"/>
    <w:rsid w:val="002179BE"/>
    <w:rsid w:val="00231C57"/>
    <w:rsid w:val="00234FDD"/>
    <w:rsid w:val="00236C40"/>
    <w:rsid w:val="00237395"/>
    <w:rsid w:val="00253BE7"/>
    <w:rsid w:val="00254CA3"/>
    <w:rsid w:val="00260F96"/>
    <w:rsid w:val="00261770"/>
    <w:rsid w:val="0028271D"/>
    <w:rsid w:val="002917AE"/>
    <w:rsid w:val="002A591E"/>
    <w:rsid w:val="002B1AB6"/>
    <w:rsid w:val="002B4D03"/>
    <w:rsid w:val="002C0CA8"/>
    <w:rsid w:val="002C701F"/>
    <w:rsid w:val="002D03F3"/>
    <w:rsid w:val="002F25DA"/>
    <w:rsid w:val="002F65B5"/>
    <w:rsid w:val="00300DFA"/>
    <w:rsid w:val="0030317F"/>
    <w:rsid w:val="003106B7"/>
    <w:rsid w:val="0032204C"/>
    <w:rsid w:val="0032257C"/>
    <w:rsid w:val="00323A7C"/>
    <w:rsid w:val="00326510"/>
    <w:rsid w:val="00334BBD"/>
    <w:rsid w:val="0034570A"/>
    <w:rsid w:val="00353907"/>
    <w:rsid w:val="003547A1"/>
    <w:rsid w:val="00356915"/>
    <w:rsid w:val="00362E8E"/>
    <w:rsid w:val="00364352"/>
    <w:rsid w:val="00365371"/>
    <w:rsid w:val="00366CD9"/>
    <w:rsid w:val="003722B1"/>
    <w:rsid w:val="003845D7"/>
    <w:rsid w:val="003907B1"/>
    <w:rsid w:val="00396C31"/>
    <w:rsid w:val="003A1EF1"/>
    <w:rsid w:val="003A3B19"/>
    <w:rsid w:val="003A48AA"/>
    <w:rsid w:val="003B19B7"/>
    <w:rsid w:val="003C00CC"/>
    <w:rsid w:val="003C19ED"/>
    <w:rsid w:val="003D419E"/>
    <w:rsid w:val="003E6607"/>
    <w:rsid w:val="003F5CC3"/>
    <w:rsid w:val="004103C7"/>
    <w:rsid w:val="00414E12"/>
    <w:rsid w:val="00415635"/>
    <w:rsid w:val="00422825"/>
    <w:rsid w:val="00423C18"/>
    <w:rsid w:val="0042694D"/>
    <w:rsid w:val="004337B3"/>
    <w:rsid w:val="004361AC"/>
    <w:rsid w:val="00436C2D"/>
    <w:rsid w:val="00442603"/>
    <w:rsid w:val="0044732E"/>
    <w:rsid w:val="00454670"/>
    <w:rsid w:val="00460419"/>
    <w:rsid w:val="004622AA"/>
    <w:rsid w:val="004658C0"/>
    <w:rsid w:val="00465CCC"/>
    <w:rsid w:val="004901EB"/>
    <w:rsid w:val="00491546"/>
    <w:rsid w:val="004A2343"/>
    <w:rsid w:val="004A3BC1"/>
    <w:rsid w:val="004A3E34"/>
    <w:rsid w:val="004B1042"/>
    <w:rsid w:val="004B346E"/>
    <w:rsid w:val="004C0389"/>
    <w:rsid w:val="004C5599"/>
    <w:rsid w:val="004C6D67"/>
    <w:rsid w:val="004D1CDC"/>
    <w:rsid w:val="004D6311"/>
    <w:rsid w:val="004D640A"/>
    <w:rsid w:val="004E0D59"/>
    <w:rsid w:val="004E2FF8"/>
    <w:rsid w:val="004E3FA1"/>
    <w:rsid w:val="004F00F2"/>
    <w:rsid w:val="004F1348"/>
    <w:rsid w:val="004F3ADD"/>
    <w:rsid w:val="004F4F3D"/>
    <w:rsid w:val="004F754E"/>
    <w:rsid w:val="00507690"/>
    <w:rsid w:val="00511463"/>
    <w:rsid w:val="00516357"/>
    <w:rsid w:val="00517F50"/>
    <w:rsid w:val="00546B67"/>
    <w:rsid w:val="00551877"/>
    <w:rsid w:val="005535F9"/>
    <w:rsid w:val="005613C2"/>
    <w:rsid w:val="005771B4"/>
    <w:rsid w:val="005A0E13"/>
    <w:rsid w:val="005A22D0"/>
    <w:rsid w:val="005B1CE8"/>
    <w:rsid w:val="005B4630"/>
    <w:rsid w:val="005B499C"/>
    <w:rsid w:val="005B6EA4"/>
    <w:rsid w:val="005C0E3F"/>
    <w:rsid w:val="005C6C59"/>
    <w:rsid w:val="005C7828"/>
    <w:rsid w:val="005D06AB"/>
    <w:rsid w:val="005E2C1D"/>
    <w:rsid w:val="00604D53"/>
    <w:rsid w:val="006133B7"/>
    <w:rsid w:val="00613E0A"/>
    <w:rsid w:val="00614BB1"/>
    <w:rsid w:val="0062361C"/>
    <w:rsid w:val="00626282"/>
    <w:rsid w:val="00631350"/>
    <w:rsid w:val="006708C0"/>
    <w:rsid w:val="0067698A"/>
    <w:rsid w:val="006805AF"/>
    <w:rsid w:val="0068419E"/>
    <w:rsid w:val="006A4999"/>
    <w:rsid w:val="006B22D2"/>
    <w:rsid w:val="006B5528"/>
    <w:rsid w:val="006D17CD"/>
    <w:rsid w:val="006D59B7"/>
    <w:rsid w:val="006E3DAA"/>
    <w:rsid w:val="006E4BAD"/>
    <w:rsid w:val="006E7250"/>
    <w:rsid w:val="006F4A87"/>
    <w:rsid w:val="006F52B1"/>
    <w:rsid w:val="006F5A91"/>
    <w:rsid w:val="00702176"/>
    <w:rsid w:val="007065EB"/>
    <w:rsid w:val="007137E9"/>
    <w:rsid w:val="00717B8C"/>
    <w:rsid w:val="00717FC2"/>
    <w:rsid w:val="007204C3"/>
    <w:rsid w:val="00721575"/>
    <w:rsid w:val="00724CEA"/>
    <w:rsid w:val="00742EF9"/>
    <w:rsid w:val="007508BD"/>
    <w:rsid w:val="007516E8"/>
    <w:rsid w:val="007614DB"/>
    <w:rsid w:val="007632F3"/>
    <w:rsid w:val="0076434C"/>
    <w:rsid w:val="0076720D"/>
    <w:rsid w:val="007727E5"/>
    <w:rsid w:val="00774CC5"/>
    <w:rsid w:val="00781685"/>
    <w:rsid w:val="00781B78"/>
    <w:rsid w:val="00790647"/>
    <w:rsid w:val="00796B18"/>
    <w:rsid w:val="007A6C73"/>
    <w:rsid w:val="007A72AF"/>
    <w:rsid w:val="007B383B"/>
    <w:rsid w:val="007B7047"/>
    <w:rsid w:val="007C016F"/>
    <w:rsid w:val="007C143C"/>
    <w:rsid w:val="007C315C"/>
    <w:rsid w:val="007C6259"/>
    <w:rsid w:val="007C6670"/>
    <w:rsid w:val="007D2F17"/>
    <w:rsid w:val="007D3D24"/>
    <w:rsid w:val="007D67BB"/>
    <w:rsid w:val="007D6D2D"/>
    <w:rsid w:val="007E1E5D"/>
    <w:rsid w:val="007E4C8F"/>
    <w:rsid w:val="007F5292"/>
    <w:rsid w:val="007F5FEC"/>
    <w:rsid w:val="00802587"/>
    <w:rsid w:val="008103B3"/>
    <w:rsid w:val="00820C1E"/>
    <w:rsid w:val="008237E9"/>
    <w:rsid w:val="00825855"/>
    <w:rsid w:val="00830386"/>
    <w:rsid w:val="00832E29"/>
    <w:rsid w:val="0083489B"/>
    <w:rsid w:val="00835F2A"/>
    <w:rsid w:val="00836010"/>
    <w:rsid w:val="008378A4"/>
    <w:rsid w:val="00837E28"/>
    <w:rsid w:val="008411C9"/>
    <w:rsid w:val="0084593A"/>
    <w:rsid w:val="00846509"/>
    <w:rsid w:val="00856D76"/>
    <w:rsid w:val="008571EE"/>
    <w:rsid w:val="00857CF6"/>
    <w:rsid w:val="00866B14"/>
    <w:rsid w:val="00870131"/>
    <w:rsid w:val="00876DFC"/>
    <w:rsid w:val="00890386"/>
    <w:rsid w:val="0089104D"/>
    <w:rsid w:val="008B76E9"/>
    <w:rsid w:val="008B7ACB"/>
    <w:rsid w:val="008C2AC0"/>
    <w:rsid w:val="008F21BC"/>
    <w:rsid w:val="008F3626"/>
    <w:rsid w:val="009010E7"/>
    <w:rsid w:val="0090195F"/>
    <w:rsid w:val="00901E9C"/>
    <w:rsid w:val="00916B4B"/>
    <w:rsid w:val="0092447E"/>
    <w:rsid w:val="009319AA"/>
    <w:rsid w:val="00932F0C"/>
    <w:rsid w:val="00933834"/>
    <w:rsid w:val="00940032"/>
    <w:rsid w:val="00941328"/>
    <w:rsid w:val="009432A3"/>
    <w:rsid w:val="009449A0"/>
    <w:rsid w:val="0094734C"/>
    <w:rsid w:val="00963F05"/>
    <w:rsid w:val="00964180"/>
    <w:rsid w:val="009772C5"/>
    <w:rsid w:val="0098354D"/>
    <w:rsid w:val="009A165C"/>
    <w:rsid w:val="009A32F3"/>
    <w:rsid w:val="009A3959"/>
    <w:rsid w:val="009C3DFA"/>
    <w:rsid w:val="009C4619"/>
    <w:rsid w:val="009C6499"/>
    <w:rsid w:val="009D7108"/>
    <w:rsid w:val="009D733C"/>
    <w:rsid w:val="009E0431"/>
    <w:rsid w:val="009E7E1F"/>
    <w:rsid w:val="009F252B"/>
    <w:rsid w:val="00A03F53"/>
    <w:rsid w:val="00A0519A"/>
    <w:rsid w:val="00A053FC"/>
    <w:rsid w:val="00A05FC3"/>
    <w:rsid w:val="00A071D2"/>
    <w:rsid w:val="00A154B1"/>
    <w:rsid w:val="00A32100"/>
    <w:rsid w:val="00A34B28"/>
    <w:rsid w:val="00A34DFB"/>
    <w:rsid w:val="00A42723"/>
    <w:rsid w:val="00A70980"/>
    <w:rsid w:val="00A846DD"/>
    <w:rsid w:val="00A933C1"/>
    <w:rsid w:val="00AA64B6"/>
    <w:rsid w:val="00AB1816"/>
    <w:rsid w:val="00AB6D77"/>
    <w:rsid w:val="00AD027A"/>
    <w:rsid w:val="00AD2B05"/>
    <w:rsid w:val="00AD316D"/>
    <w:rsid w:val="00AD5FDF"/>
    <w:rsid w:val="00AE6F1D"/>
    <w:rsid w:val="00AF050F"/>
    <w:rsid w:val="00AF22F1"/>
    <w:rsid w:val="00AF3D8E"/>
    <w:rsid w:val="00AF6209"/>
    <w:rsid w:val="00B03F1D"/>
    <w:rsid w:val="00B0737A"/>
    <w:rsid w:val="00B22867"/>
    <w:rsid w:val="00B240FA"/>
    <w:rsid w:val="00B35277"/>
    <w:rsid w:val="00B3681A"/>
    <w:rsid w:val="00B3786C"/>
    <w:rsid w:val="00B45947"/>
    <w:rsid w:val="00B46D00"/>
    <w:rsid w:val="00B61629"/>
    <w:rsid w:val="00B61C3A"/>
    <w:rsid w:val="00B6728B"/>
    <w:rsid w:val="00B73188"/>
    <w:rsid w:val="00B77D35"/>
    <w:rsid w:val="00B82552"/>
    <w:rsid w:val="00B82D56"/>
    <w:rsid w:val="00B83FC6"/>
    <w:rsid w:val="00B85C64"/>
    <w:rsid w:val="00B93C1F"/>
    <w:rsid w:val="00B95A7D"/>
    <w:rsid w:val="00B970CA"/>
    <w:rsid w:val="00BA2691"/>
    <w:rsid w:val="00BA5C8D"/>
    <w:rsid w:val="00BA6951"/>
    <w:rsid w:val="00BA7320"/>
    <w:rsid w:val="00BA7C15"/>
    <w:rsid w:val="00BB5CD5"/>
    <w:rsid w:val="00BB7AE7"/>
    <w:rsid w:val="00BC4A29"/>
    <w:rsid w:val="00BC5D66"/>
    <w:rsid w:val="00BC7D64"/>
    <w:rsid w:val="00BE4B63"/>
    <w:rsid w:val="00BE5B54"/>
    <w:rsid w:val="00BE6E73"/>
    <w:rsid w:val="00C10594"/>
    <w:rsid w:val="00C13D20"/>
    <w:rsid w:val="00C14652"/>
    <w:rsid w:val="00C178F9"/>
    <w:rsid w:val="00C25F87"/>
    <w:rsid w:val="00C27390"/>
    <w:rsid w:val="00C35012"/>
    <w:rsid w:val="00C35A12"/>
    <w:rsid w:val="00C51B66"/>
    <w:rsid w:val="00C57D37"/>
    <w:rsid w:val="00C67650"/>
    <w:rsid w:val="00C6797C"/>
    <w:rsid w:val="00C739D3"/>
    <w:rsid w:val="00C82934"/>
    <w:rsid w:val="00C85CCA"/>
    <w:rsid w:val="00C86ACF"/>
    <w:rsid w:val="00C86B56"/>
    <w:rsid w:val="00C956D2"/>
    <w:rsid w:val="00C95E7B"/>
    <w:rsid w:val="00CA559E"/>
    <w:rsid w:val="00CB7DF2"/>
    <w:rsid w:val="00CD6EBC"/>
    <w:rsid w:val="00CE2B09"/>
    <w:rsid w:val="00CE48AD"/>
    <w:rsid w:val="00CF0345"/>
    <w:rsid w:val="00CF0BB7"/>
    <w:rsid w:val="00CF632C"/>
    <w:rsid w:val="00CF7E05"/>
    <w:rsid w:val="00D03942"/>
    <w:rsid w:val="00D05E48"/>
    <w:rsid w:val="00D10B0C"/>
    <w:rsid w:val="00D10FB0"/>
    <w:rsid w:val="00D13637"/>
    <w:rsid w:val="00D271EC"/>
    <w:rsid w:val="00D31B8A"/>
    <w:rsid w:val="00D41CED"/>
    <w:rsid w:val="00D43E82"/>
    <w:rsid w:val="00D456FF"/>
    <w:rsid w:val="00D519CF"/>
    <w:rsid w:val="00D55D4C"/>
    <w:rsid w:val="00D57271"/>
    <w:rsid w:val="00D61228"/>
    <w:rsid w:val="00D61733"/>
    <w:rsid w:val="00D70178"/>
    <w:rsid w:val="00D719BA"/>
    <w:rsid w:val="00D726D6"/>
    <w:rsid w:val="00D74AD7"/>
    <w:rsid w:val="00D768DE"/>
    <w:rsid w:val="00D7770C"/>
    <w:rsid w:val="00D86B68"/>
    <w:rsid w:val="00D96129"/>
    <w:rsid w:val="00DA0137"/>
    <w:rsid w:val="00DA05A3"/>
    <w:rsid w:val="00DA5C3B"/>
    <w:rsid w:val="00DA7B68"/>
    <w:rsid w:val="00DB0C82"/>
    <w:rsid w:val="00DB1C55"/>
    <w:rsid w:val="00DB4469"/>
    <w:rsid w:val="00DD30CE"/>
    <w:rsid w:val="00DE21CD"/>
    <w:rsid w:val="00DE4A97"/>
    <w:rsid w:val="00DE52E3"/>
    <w:rsid w:val="00DF5571"/>
    <w:rsid w:val="00E0386A"/>
    <w:rsid w:val="00E125EB"/>
    <w:rsid w:val="00E12ADF"/>
    <w:rsid w:val="00E13BA6"/>
    <w:rsid w:val="00E174CD"/>
    <w:rsid w:val="00E2389C"/>
    <w:rsid w:val="00E24F0C"/>
    <w:rsid w:val="00E25D36"/>
    <w:rsid w:val="00E27437"/>
    <w:rsid w:val="00E277D0"/>
    <w:rsid w:val="00E30C5D"/>
    <w:rsid w:val="00E34BD7"/>
    <w:rsid w:val="00E621F3"/>
    <w:rsid w:val="00E65A61"/>
    <w:rsid w:val="00E65FCC"/>
    <w:rsid w:val="00E762EE"/>
    <w:rsid w:val="00E8331A"/>
    <w:rsid w:val="00E83438"/>
    <w:rsid w:val="00E83E1C"/>
    <w:rsid w:val="00E87974"/>
    <w:rsid w:val="00E90004"/>
    <w:rsid w:val="00E9167C"/>
    <w:rsid w:val="00E917A1"/>
    <w:rsid w:val="00E9249A"/>
    <w:rsid w:val="00EA137C"/>
    <w:rsid w:val="00EA1C41"/>
    <w:rsid w:val="00EA7155"/>
    <w:rsid w:val="00EA7954"/>
    <w:rsid w:val="00EB6D55"/>
    <w:rsid w:val="00EC1440"/>
    <w:rsid w:val="00EC2BA5"/>
    <w:rsid w:val="00EC35A0"/>
    <w:rsid w:val="00ED6A4D"/>
    <w:rsid w:val="00EE200B"/>
    <w:rsid w:val="00EE4ADB"/>
    <w:rsid w:val="00EE4D7A"/>
    <w:rsid w:val="00EE59D9"/>
    <w:rsid w:val="00EE5F12"/>
    <w:rsid w:val="00EE6CB3"/>
    <w:rsid w:val="00EF6479"/>
    <w:rsid w:val="00F04FE4"/>
    <w:rsid w:val="00F101EA"/>
    <w:rsid w:val="00F173DF"/>
    <w:rsid w:val="00F21295"/>
    <w:rsid w:val="00F31C1E"/>
    <w:rsid w:val="00F33CDF"/>
    <w:rsid w:val="00F35299"/>
    <w:rsid w:val="00F40219"/>
    <w:rsid w:val="00F41231"/>
    <w:rsid w:val="00F41DDF"/>
    <w:rsid w:val="00F45CB8"/>
    <w:rsid w:val="00F516E8"/>
    <w:rsid w:val="00F54370"/>
    <w:rsid w:val="00F66842"/>
    <w:rsid w:val="00F76B56"/>
    <w:rsid w:val="00F94EE1"/>
    <w:rsid w:val="00F963EB"/>
    <w:rsid w:val="00FA0F05"/>
    <w:rsid w:val="00FA3113"/>
    <w:rsid w:val="00FA5B0A"/>
    <w:rsid w:val="00FA70F6"/>
    <w:rsid w:val="00FB6139"/>
    <w:rsid w:val="00FC3050"/>
    <w:rsid w:val="00FC367C"/>
    <w:rsid w:val="00FD3A21"/>
    <w:rsid w:val="00FE28E2"/>
    <w:rsid w:val="00FE5C94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FE654"/>
  <w15:docId w15:val="{5BCA143A-3D77-4E81-903E-A284CD6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">
    <w:name w:val="documentbody"/>
    <w:basedOn w:val="DefaultParagraphFont"/>
    <w:rsid w:val="00A662FC"/>
  </w:style>
  <w:style w:type="character" w:styleId="Hyperlink">
    <w:name w:val="Hyperlink"/>
    <w:rsid w:val="00A662FC"/>
    <w:rPr>
      <w:color w:val="0000FF"/>
      <w:u w:val="single"/>
    </w:rPr>
  </w:style>
  <w:style w:type="paragraph" w:styleId="FootnoteText">
    <w:name w:val="footnote text"/>
    <w:basedOn w:val="Normal"/>
    <w:semiHidden/>
    <w:rsid w:val="00A662FC"/>
  </w:style>
  <w:style w:type="character" w:styleId="FootnoteReference">
    <w:name w:val="footnote reference"/>
    <w:semiHidden/>
    <w:rsid w:val="00A662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3E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E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C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1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1CE8"/>
    <w:rPr>
      <w:b/>
      <w:bCs/>
    </w:rPr>
  </w:style>
  <w:style w:type="paragraph" w:styleId="Revision">
    <w:name w:val="Revision"/>
    <w:hidden/>
    <w:uiPriority w:val="99"/>
    <w:semiHidden/>
    <w:rsid w:val="00126A64"/>
    <w:rPr>
      <w:sz w:val="24"/>
      <w:szCs w:val="24"/>
    </w:rPr>
  </w:style>
  <w:style w:type="character" w:customStyle="1" w:styleId="starpage">
    <w:name w:val="starpage"/>
    <w:basedOn w:val="DefaultParagraphFont"/>
    <w:rsid w:val="00C95E7B"/>
  </w:style>
  <w:style w:type="paragraph" w:styleId="ListParagraph">
    <w:name w:val="List Paragraph"/>
    <w:basedOn w:val="Normal"/>
    <w:uiPriority w:val="34"/>
    <w:qFormat/>
    <w:rsid w:val="0038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9491-4EB9-4CB9-BA5B-49673196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USBC</dc:creator>
  <cp:lastModifiedBy>USBC</cp:lastModifiedBy>
  <cp:revision>3</cp:revision>
  <cp:lastPrinted>2016-04-26T20:28:00Z</cp:lastPrinted>
  <dcterms:created xsi:type="dcterms:W3CDTF">2017-05-25T14:19:00Z</dcterms:created>
  <dcterms:modified xsi:type="dcterms:W3CDTF">2017-05-25T14:23:00Z</dcterms:modified>
</cp:coreProperties>
</file>