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43E7" w:rsidRDefault="00D243E7" w:rsidP="00D243E7">
      <w:pPr>
        <w:jc w:val="center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UNITED STATES BANKRUPTCY COURT</w:t>
      </w:r>
    </w:p>
    <w:p w:rsidR="00D243E7" w:rsidRDefault="00D243E7" w:rsidP="00D243E7">
      <w:pPr>
        <w:jc w:val="center"/>
      </w:pPr>
      <w:r>
        <w:t>FOR THE EASTERN DISTRICT OF WISCONSIN</w:t>
      </w:r>
    </w:p>
    <w:p w:rsidR="00D243E7" w:rsidRDefault="00D243E7" w:rsidP="00D243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9E6E32" wp14:editId="34F62B2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5240" r="952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E2AA2B" wp14:editId="2CA7318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" o:allowincell="f" strokecolor="#020000" strokeweight=".96pt">
                <w10:wrap anchorx="margin"/>
              </v:line>
            </w:pict>
          </mc:Fallback>
        </mc:AlternateContent>
      </w:r>
      <w:r>
        <w:tab/>
      </w:r>
    </w:p>
    <w:p w:rsidR="00D243E7" w:rsidRDefault="00D243E7" w:rsidP="00D243E7">
      <w:r>
        <w:t>In 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13</w:t>
      </w:r>
    </w:p>
    <w:p w:rsidR="00D243E7" w:rsidRDefault="00D243E7" w:rsidP="00D243E7">
      <w:r>
        <w:t xml:space="preserve">  </w:t>
      </w:r>
      <w:r>
        <w:tab/>
      </w:r>
      <w:r w:rsidR="00A70C13">
        <w:tab/>
      </w:r>
      <w:r w:rsidR="00A70C13">
        <w:tab/>
      </w:r>
      <w:r w:rsidR="00A70C13">
        <w:tab/>
      </w:r>
      <w:r w:rsidR="00A70C13">
        <w:tab/>
      </w:r>
      <w:r w:rsidR="00A70C13">
        <w:tab/>
      </w:r>
      <w:r w:rsidR="00A70C13">
        <w:tab/>
      </w:r>
      <w:r w:rsidR="00A70C13">
        <w:tab/>
        <w:t xml:space="preserve">Case No.:    </w:t>
      </w:r>
    </w:p>
    <w:p w:rsidR="00D243E7" w:rsidRDefault="00D243E7" w:rsidP="00D243E7">
      <w:r>
        <w:tab/>
      </w:r>
      <w:r>
        <w:tab/>
      </w:r>
      <w:r>
        <w:tab/>
        <w:t>Debtor.</w:t>
      </w:r>
      <w:r>
        <w:tab/>
      </w:r>
      <w:r>
        <w:tab/>
      </w:r>
      <w:r>
        <w:tab/>
      </w:r>
      <w:r>
        <w:tab/>
      </w:r>
    </w:p>
    <w:p w:rsidR="00D243E7" w:rsidRDefault="00D243E7" w:rsidP="00D243E7">
      <w:pPr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D243E7" w:rsidRDefault="00D243E7" w:rsidP="00D243E7">
      <w:pPr>
        <w:jc w:val="center"/>
      </w:pPr>
    </w:p>
    <w:p w:rsidR="00D243E7" w:rsidRDefault="008B7EC7" w:rsidP="00FC64F9">
      <w:pPr>
        <w:jc w:val="center"/>
        <w:rPr>
          <w:b/>
        </w:rPr>
      </w:pPr>
      <w:r>
        <w:rPr>
          <w:b/>
        </w:rPr>
        <w:t>DEBTOR’S CERTIFICATION OF READINESS FOR MEDIATION</w:t>
      </w:r>
      <w:r w:rsidR="001F0D91">
        <w:rPr>
          <w:b/>
        </w:rPr>
        <w:t xml:space="preserve"> </w:t>
      </w:r>
    </w:p>
    <w:p w:rsidR="00D243E7" w:rsidRDefault="00D243E7" w:rsidP="00D243E7">
      <w:pPr>
        <w:jc w:val="center"/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22DB56" wp14:editId="454531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996070" wp14:editId="39156E85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" o:allowincell="f" strokecolor="#020000" strokeweight=".96pt">
                <w10:wrap anchorx="margin"/>
              </v:line>
            </w:pict>
          </mc:Fallback>
        </mc:AlternateContent>
      </w:r>
    </w:p>
    <w:p w:rsidR="00442D8A" w:rsidRDefault="00442D8A"/>
    <w:p w:rsidR="00371F49" w:rsidRDefault="00980417" w:rsidP="008735AB">
      <w:pPr>
        <w:spacing w:line="480" w:lineRule="auto"/>
        <w:ind w:firstLine="720"/>
      </w:pPr>
      <w:r>
        <w:t>Pursuant to the Notice of Motion and Motion to Participate in Mortgage Modification Mediation Program, the undersigned attorney for the Debtor here</w:t>
      </w:r>
      <w:r w:rsidR="00E3107A">
        <w:t xml:space="preserve">by certifies that all requested documents have been provided to the mortgage creditor </w:t>
      </w:r>
      <w:r w:rsidR="0099702F" w:rsidRPr="008947F7">
        <w:t>via the DMM Loss Mitigation Web Portal</w:t>
      </w:r>
      <w:r w:rsidR="00E3107A">
        <w:t xml:space="preserve">, and that this case is ready for appointment of a Mediator.  </w:t>
      </w:r>
    </w:p>
    <w:p w:rsidR="00371F49" w:rsidRDefault="00371F49" w:rsidP="008735AB">
      <w:pPr>
        <w:spacing w:line="480" w:lineRule="auto"/>
        <w:ind w:firstLine="720"/>
      </w:pPr>
    </w:p>
    <w:p w:rsidR="00371F49" w:rsidRDefault="00371F49" w:rsidP="00371F49">
      <w:pPr>
        <w:spacing w:line="480" w:lineRule="auto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and Address of Debtor’s attorney</w:t>
      </w:r>
    </w:p>
    <w:sectPr w:rsidR="0037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DA"/>
    <w:multiLevelType w:val="multilevel"/>
    <w:tmpl w:val="E5F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2A2B"/>
    <w:multiLevelType w:val="hybridMultilevel"/>
    <w:tmpl w:val="96F0DEF8"/>
    <w:lvl w:ilvl="0" w:tplc="7DDE40B4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2D28FD"/>
    <w:multiLevelType w:val="hybridMultilevel"/>
    <w:tmpl w:val="2DFA14DE"/>
    <w:lvl w:ilvl="0" w:tplc="0B0C2F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C5C00"/>
    <w:multiLevelType w:val="hybridMultilevel"/>
    <w:tmpl w:val="D6CE3BF6"/>
    <w:lvl w:ilvl="0" w:tplc="D1DECB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B92C58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C2863"/>
    <w:multiLevelType w:val="hybridMultilevel"/>
    <w:tmpl w:val="3D4CFF3A"/>
    <w:lvl w:ilvl="0" w:tplc="49863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7B3E6E"/>
    <w:multiLevelType w:val="hybridMultilevel"/>
    <w:tmpl w:val="81B22EFA"/>
    <w:lvl w:ilvl="0" w:tplc="4F3E6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A7414C8">
      <w:start w:val="1"/>
      <w:numFmt w:val="upp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6750"/>
    <w:multiLevelType w:val="hybridMultilevel"/>
    <w:tmpl w:val="838E78C2"/>
    <w:lvl w:ilvl="0" w:tplc="4DE0F0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E7"/>
    <w:rsid w:val="00033505"/>
    <w:rsid w:val="000964D7"/>
    <w:rsid w:val="000A385E"/>
    <w:rsid w:val="001423A8"/>
    <w:rsid w:val="001B70DF"/>
    <w:rsid w:val="001D69C0"/>
    <w:rsid w:val="001F0D91"/>
    <w:rsid w:val="002713E9"/>
    <w:rsid w:val="00272C0F"/>
    <w:rsid w:val="002A27E3"/>
    <w:rsid w:val="00317EBA"/>
    <w:rsid w:val="00371F49"/>
    <w:rsid w:val="00401433"/>
    <w:rsid w:val="00420234"/>
    <w:rsid w:val="00442A56"/>
    <w:rsid w:val="00442D8A"/>
    <w:rsid w:val="004436E1"/>
    <w:rsid w:val="004F7F67"/>
    <w:rsid w:val="00501715"/>
    <w:rsid w:val="00544F7D"/>
    <w:rsid w:val="005D2032"/>
    <w:rsid w:val="005D691F"/>
    <w:rsid w:val="00621FD5"/>
    <w:rsid w:val="006C50D8"/>
    <w:rsid w:val="006D5E66"/>
    <w:rsid w:val="00705B42"/>
    <w:rsid w:val="00743B87"/>
    <w:rsid w:val="00793639"/>
    <w:rsid w:val="007E1CB9"/>
    <w:rsid w:val="007E3905"/>
    <w:rsid w:val="008735AB"/>
    <w:rsid w:val="0088288A"/>
    <w:rsid w:val="008947F7"/>
    <w:rsid w:val="008B606B"/>
    <w:rsid w:val="008B7EC7"/>
    <w:rsid w:val="00980417"/>
    <w:rsid w:val="0099702F"/>
    <w:rsid w:val="00A562DD"/>
    <w:rsid w:val="00A70C13"/>
    <w:rsid w:val="00AA5F91"/>
    <w:rsid w:val="00B21F4C"/>
    <w:rsid w:val="00BD5866"/>
    <w:rsid w:val="00C00CDB"/>
    <w:rsid w:val="00C06E30"/>
    <w:rsid w:val="00C63595"/>
    <w:rsid w:val="00C84E33"/>
    <w:rsid w:val="00CE1860"/>
    <w:rsid w:val="00D243E7"/>
    <w:rsid w:val="00D605B2"/>
    <w:rsid w:val="00D74616"/>
    <w:rsid w:val="00E24B3A"/>
    <w:rsid w:val="00E3107A"/>
    <w:rsid w:val="00F27A9B"/>
    <w:rsid w:val="00F425AF"/>
    <w:rsid w:val="00FC64F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3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3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3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3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FCDC-3C2C-4798-8D3A-7B804D5B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SteeleL</dc:creator>
  <cp:lastModifiedBy>Sean McDermott</cp:lastModifiedBy>
  <cp:revision>2</cp:revision>
  <cp:lastPrinted>2011-03-15T17:59:00Z</cp:lastPrinted>
  <dcterms:created xsi:type="dcterms:W3CDTF">2012-11-30T21:43:00Z</dcterms:created>
  <dcterms:modified xsi:type="dcterms:W3CDTF">2012-11-30T21:43:00Z</dcterms:modified>
</cp:coreProperties>
</file>