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5B7" w:rsidRDefault="005435B7" w:rsidP="005435B7">
      <w:pPr>
        <w:jc w:val="center"/>
      </w:pPr>
      <w:bookmarkStart w:id="0" w:name="_GoBack"/>
      <w:bookmarkEnd w:id="0"/>
      <w:r>
        <w:t>IN THE UNITED STATES BANKRUPTCY COURT</w:t>
      </w:r>
    </w:p>
    <w:p w:rsidR="005435B7" w:rsidRDefault="005435B7" w:rsidP="005435B7">
      <w:pPr>
        <w:jc w:val="center"/>
      </w:pPr>
      <w:r>
        <w:t>FOR THE EASTERN DISTRICT OF WISCONSIN</w:t>
      </w:r>
    </w:p>
    <w:p w:rsidR="005435B7" w:rsidRDefault="005435B7" w:rsidP="005435B7">
      <w:pPr>
        <w:spacing w:line="19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80384" id="Rectangle 3" o:spid="_x0000_s1026" style="position:absolute;margin-left:1in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FicwIAAPc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1XIhYn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5435B7" w:rsidRDefault="005435B7" w:rsidP="005435B7"/>
    <w:p w:rsidR="005435B7" w:rsidRDefault="005435B7" w:rsidP="005435B7">
      <w:r>
        <w:t>In 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Chapter </w:t>
      </w:r>
    </w:p>
    <w:p w:rsidR="005435B7" w:rsidRDefault="005435B7" w:rsidP="005435B7">
      <w:r>
        <w:rPr>
          <w:bCs/>
        </w:rPr>
        <w:t>_____________,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</w:t>
      </w:r>
      <w:r>
        <w:t xml:space="preserve">ase No. </w:t>
      </w:r>
      <w:r w:rsidR="00296463">
        <w:t>________</w:t>
      </w:r>
    </w:p>
    <w:p w:rsidR="005435B7" w:rsidRDefault="005435B7" w:rsidP="005435B7">
      <w:r>
        <w:tab/>
      </w:r>
      <w:r>
        <w:tab/>
        <w:t>Debtor.</w:t>
      </w:r>
    </w:p>
    <w:p w:rsidR="005435B7" w:rsidRDefault="005435B7" w:rsidP="005435B7"/>
    <w:p w:rsidR="005435B7" w:rsidRDefault="005435B7" w:rsidP="005435B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-635</wp:posOffset>
                </wp:positionV>
                <wp:extent cx="5943600" cy="12065"/>
                <wp:effectExtent l="0" t="0" r="0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E22C8" id="Rectangle 1" o:spid="_x0000_s1026" style="position:absolute;margin-left:1in;margin-top:-.05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" o:allowincell="f" fillcolor="black" stroked="f" strokeweight="0">
                <w10:wrap anchorx="page"/>
              </v:rect>
            </w:pict>
          </mc:Fallback>
        </mc:AlternateContent>
      </w:r>
    </w:p>
    <w:p w:rsidR="005435B7" w:rsidRDefault="006F30CA" w:rsidP="005435B7">
      <w:pPr>
        <w:jc w:val="center"/>
        <w:rPr>
          <w:b/>
        </w:rPr>
      </w:pPr>
      <w:r>
        <w:rPr>
          <w:b/>
        </w:rPr>
        <w:t xml:space="preserve">OBJECTION TO CLAIM AND NOTICE OF </w:t>
      </w:r>
      <w:r w:rsidR="00697E49">
        <w:rPr>
          <w:b/>
        </w:rPr>
        <w:t xml:space="preserve">OPPORTUNITY FOR </w:t>
      </w:r>
      <w:r>
        <w:rPr>
          <w:b/>
        </w:rPr>
        <w:t>HEARING</w:t>
      </w:r>
    </w:p>
    <w:p w:rsidR="005435B7" w:rsidRDefault="005435B7" w:rsidP="005435B7">
      <w:pPr>
        <w:jc w:val="center"/>
        <w:rPr>
          <w:b/>
          <w:u w:val="single"/>
        </w:rPr>
      </w:pPr>
    </w:p>
    <w:p w:rsidR="005435B7" w:rsidRDefault="005435B7" w:rsidP="005435B7">
      <w:pPr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7620</wp:posOffset>
                </wp:positionV>
                <wp:extent cx="5943600" cy="12065"/>
                <wp:effectExtent l="0" t="0" r="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17FF4" id="Rectangle 2" o:spid="_x0000_s1026" style="position:absolute;margin-left:1in;margin-top:.6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" o:allowincell="f" fillcolor="black" stroked="f" strokeweight="0">
                <w10:wrap anchorx="page"/>
              </v:rect>
            </w:pict>
          </mc:Fallback>
        </mc:AlternateContent>
      </w:r>
    </w:p>
    <w:p w:rsidR="00FA30BE" w:rsidRDefault="00234B8A" w:rsidP="00FA30BE">
      <w:pPr>
        <w:autoSpaceDE w:val="0"/>
        <w:autoSpaceDN w:val="0"/>
        <w:adjustRightInd w:val="0"/>
        <w:spacing w:line="480" w:lineRule="auto"/>
        <w:ind w:firstLine="72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_____________ </w:t>
      </w:r>
      <w:r w:rsidR="006F30CA">
        <w:rPr>
          <w:rFonts w:eastAsiaTheme="minorHAnsi"/>
          <w:color w:val="000000"/>
        </w:rPr>
        <w:t>objects to claim number ___ filed by _______________</w:t>
      </w:r>
      <w:r w:rsidR="00FA30BE">
        <w:rPr>
          <w:rFonts w:eastAsiaTheme="minorHAnsi"/>
          <w:color w:val="000000"/>
        </w:rPr>
        <w:t>, and respectfully represents:</w:t>
      </w:r>
    </w:p>
    <w:p w:rsidR="006F30CA" w:rsidRDefault="001254DA" w:rsidP="001254DA">
      <w:pPr>
        <w:autoSpaceDE w:val="0"/>
        <w:autoSpaceDN w:val="0"/>
        <w:adjustRightInd w:val="0"/>
        <w:spacing w:line="480" w:lineRule="auto"/>
        <w:ind w:firstLine="720"/>
        <w:rPr>
          <w:rFonts w:eastAsiaTheme="minorHAnsi"/>
          <w:color w:val="000000"/>
        </w:rPr>
      </w:pPr>
      <w:r w:rsidRPr="001254DA">
        <w:rPr>
          <w:rFonts w:eastAsiaTheme="minorHAnsi"/>
          <w:color w:val="000000"/>
        </w:rPr>
        <w:t>1.</w:t>
      </w:r>
      <w:r>
        <w:rPr>
          <w:rFonts w:eastAsiaTheme="minorHAnsi"/>
          <w:color w:val="000000"/>
        </w:rPr>
        <w:t xml:space="preserve"> </w:t>
      </w:r>
      <w:r w:rsidR="006F30CA">
        <w:rPr>
          <w:rFonts w:eastAsiaTheme="minorHAnsi"/>
          <w:color w:val="000000"/>
        </w:rPr>
        <w:t xml:space="preserve">The Debtor(s) filed this Chapter ____ case on _______________, 201__.  </w:t>
      </w:r>
    </w:p>
    <w:p w:rsidR="001254DA" w:rsidRPr="001254DA" w:rsidRDefault="001254DA" w:rsidP="001254DA">
      <w:pPr>
        <w:autoSpaceDE w:val="0"/>
        <w:autoSpaceDN w:val="0"/>
        <w:adjustRightInd w:val="0"/>
        <w:spacing w:line="480" w:lineRule="auto"/>
        <w:ind w:firstLine="72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2.  </w:t>
      </w:r>
      <w:r w:rsidR="006F30CA">
        <w:rPr>
          <w:rFonts w:eastAsiaTheme="minorHAnsi"/>
          <w:color w:val="000000"/>
        </w:rPr>
        <w:t>______________________ (the Claimant) filed a proof of claim in the amount of $_________ on ________________, 201__</w:t>
      </w:r>
      <w:r w:rsidR="00697E49">
        <w:rPr>
          <w:rFonts w:eastAsiaTheme="minorHAnsi"/>
          <w:color w:val="000000"/>
        </w:rPr>
        <w:t xml:space="preserve"> (the Claim)</w:t>
      </w:r>
      <w:r w:rsidR="006F30CA">
        <w:rPr>
          <w:rFonts w:eastAsiaTheme="minorHAnsi"/>
          <w:color w:val="000000"/>
        </w:rPr>
        <w:t xml:space="preserve">, and the Court assigned claim number ___ to the Claim.  </w:t>
      </w:r>
    </w:p>
    <w:p w:rsidR="001254DA" w:rsidRPr="009D2C60" w:rsidRDefault="001254DA" w:rsidP="009D2C60">
      <w:pPr>
        <w:pStyle w:val="ListParagraph"/>
        <w:autoSpaceDE w:val="0"/>
        <w:autoSpaceDN w:val="0"/>
        <w:adjustRightInd w:val="0"/>
        <w:spacing w:line="480" w:lineRule="auto"/>
        <w:ind w:left="0" w:firstLine="72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3.  </w:t>
      </w:r>
      <w:r w:rsidR="006F30CA">
        <w:rPr>
          <w:rFonts w:eastAsiaTheme="minorHAnsi"/>
          <w:color w:val="000000"/>
        </w:rPr>
        <w:t xml:space="preserve">The Claim should not be allowed under Bankruptcy Code § 502 because [give reasons].  </w:t>
      </w:r>
      <w:r w:rsidR="009D2C60">
        <w:rPr>
          <w:rFonts w:eastAsiaTheme="minorHAnsi"/>
          <w:color w:val="000000"/>
        </w:rPr>
        <w:t xml:space="preserve">  </w:t>
      </w:r>
    </w:p>
    <w:p w:rsidR="00234B8A" w:rsidRDefault="009D2C60" w:rsidP="001254DA">
      <w:pPr>
        <w:pStyle w:val="ListParagraph"/>
        <w:autoSpaceDE w:val="0"/>
        <w:autoSpaceDN w:val="0"/>
        <w:adjustRightInd w:val="0"/>
        <w:spacing w:line="480" w:lineRule="auto"/>
        <w:ind w:left="0" w:firstLine="72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4</w:t>
      </w:r>
      <w:r w:rsidR="001254DA">
        <w:rPr>
          <w:rFonts w:eastAsiaTheme="minorHAnsi"/>
          <w:color w:val="000000"/>
        </w:rPr>
        <w:t xml:space="preserve">.  </w:t>
      </w:r>
      <w:r w:rsidR="006F30CA">
        <w:rPr>
          <w:rFonts w:eastAsiaTheme="minorHAnsi"/>
          <w:color w:val="000000"/>
        </w:rPr>
        <w:t xml:space="preserve">This Objection is supported by the attached Affidavit [or Declaration under Penalty of Perjury] of ____________.  </w:t>
      </w:r>
    </w:p>
    <w:p w:rsidR="006F30CA" w:rsidRDefault="006F30CA" w:rsidP="006F30CA">
      <w:pPr>
        <w:autoSpaceDE w:val="0"/>
        <w:autoSpaceDN w:val="0"/>
        <w:adjustRightInd w:val="0"/>
        <w:spacing w:line="480" w:lineRule="auto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or</w:t>
      </w:r>
    </w:p>
    <w:p w:rsidR="006F30CA" w:rsidRPr="006F30CA" w:rsidRDefault="006F30CA" w:rsidP="006F30CA">
      <w:pPr>
        <w:autoSpaceDE w:val="0"/>
        <w:autoSpaceDN w:val="0"/>
        <w:adjustRightInd w:val="0"/>
        <w:spacing w:line="480" w:lineRule="auto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ab/>
        <w:t xml:space="preserve">4.  </w:t>
      </w:r>
      <w:r w:rsidR="00711AFE">
        <w:rPr>
          <w:rFonts w:eastAsiaTheme="minorHAnsi"/>
          <w:color w:val="000000"/>
        </w:rPr>
        <w:t xml:space="preserve">The Court can take judicial notice that [the Claim was filed after the claims bar date which was ___________, 201__] or [the Claim is a duplicate of claim number ___ filed by the Claimant] or [there is no evidence of a security interest attached to the Claim] or [other facts that are apparent from the Court record].  </w:t>
      </w:r>
    </w:p>
    <w:p w:rsidR="00711AFE" w:rsidRPr="00711AFE" w:rsidRDefault="00711AFE" w:rsidP="00711AFE">
      <w:pPr>
        <w:spacing w:line="480" w:lineRule="auto"/>
        <w:ind w:firstLine="720"/>
        <w:rPr>
          <w:rFonts w:eastAsiaTheme="minorHAnsi"/>
          <w:b/>
          <w:bCs/>
          <w:color w:val="000000"/>
        </w:rPr>
      </w:pPr>
      <w:r w:rsidRPr="00711AFE">
        <w:rPr>
          <w:rFonts w:eastAsiaTheme="minorHAnsi"/>
          <w:b/>
          <w:bCs/>
          <w:color w:val="000000"/>
        </w:rPr>
        <w:t>To the Claimant, take notice:  Your claim may be reduced, modified or eliminated.  If you do not want the Court to disallow your Claim as requested in this Objection, you or your attorney must file a Response and Request for Hearing on or before ____________</w:t>
      </w:r>
      <w:r>
        <w:rPr>
          <w:rFonts w:eastAsiaTheme="minorHAnsi"/>
          <w:b/>
          <w:bCs/>
          <w:color w:val="000000"/>
        </w:rPr>
        <w:t>, 201__</w:t>
      </w:r>
      <w:r w:rsidRPr="00711AFE">
        <w:rPr>
          <w:rFonts w:eastAsiaTheme="minorHAnsi"/>
          <w:b/>
          <w:bCs/>
          <w:color w:val="000000"/>
        </w:rPr>
        <w:t xml:space="preserve"> [30 days after service of this Objection].  The Court may schedule a hearing based on </w:t>
      </w:r>
      <w:r w:rsidRPr="00711AFE">
        <w:rPr>
          <w:rFonts w:eastAsiaTheme="minorHAnsi"/>
          <w:b/>
          <w:bCs/>
          <w:color w:val="000000"/>
        </w:rPr>
        <w:lastRenderedPageBreak/>
        <w:t xml:space="preserve">your Response (or may schedule a hearing if the Court determines more information is needed about this Objection.)  You will be notified of any hearing that is scheduled.  </w:t>
      </w:r>
    </w:p>
    <w:p w:rsidR="00711AFE" w:rsidRPr="00711AFE" w:rsidRDefault="00711AFE" w:rsidP="00711AFE">
      <w:pPr>
        <w:spacing w:line="480" w:lineRule="auto"/>
        <w:rPr>
          <w:rFonts w:eastAsiaTheme="minorHAnsi"/>
          <w:color w:val="000000"/>
        </w:rPr>
      </w:pPr>
      <w:r w:rsidRPr="00711AFE">
        <w:rPr>
          <w:rFonts w:eastAsiaTheme="minorHAnsi"/>
          <w:color w:val="000000"/>
        </w:rPr>
        <w:tab/>
        <w:t xml:space="preserve">WHEREFORE, after notice and the opportunity for a hearing, ______________ respectfully requests that the Court disallow the Claim or </w:t>
      </w:r>
      <w:r>
        <w:rPr>
          <w:rFonts w:eastAsiaTheme="minorHAnsi"/>
          <w:color w:val="000000"/>
        </w:rPr>
        <w:t>[</w:t>
      </w:r>
      <w:r w:rsidRPr="00711AFE">
        <w:rPr>
          <w:rFonts w:eastAsiaTheme="minorHAnsi"/>
          <w:color w:val="000000"/>
        </w:rPr>
        <w:t xml:space="preserve">allow the claim in the reduced amount of $_______] or </w:t>
      </w:r>
      <w:r>
        <w:rPr>
          <w:rFonts w:eastAsiaTheme="minorHAnsi"/>
          <w:color w:val="000000"/>
        </w:rPr>
        <w:t>[</w:t>
      </w:r>
      <w:r w:rsidRPr="00711AFE">
        <w:rPr>
          <w:rFonts w:eastAsiaTheme="minorHAnsi"/>
          <w:color w:val="000000"/>
        </w:rPr>
        <w:t xml:space="preserve">disallow the claim as a secured claim, and allow the claim as a general unsecured claim] or </w:t>
      </w:r>
      <w:r>
        <w:rPr>
          <w:rFonts w:eastAsiaTheme="minorHAnsi"/>
          <w:color w:val="000000"/>
        </w:rPr>
        <w:t>[</w:t>
      </w:r>
      <w:r w:rsidRPr="00711AFE">
        <w:rPr>
          <w:rFonts w:eastAsiaTheme="minorHAnsi"/>
          <w:color w:val="000000"/>
        </w:rPr>
        <w:t xml:space="preserve">other relief requested in the Objection] and that the Court grant such other and further relief as is appropriate.  </w:t>
      </w:r>
    </w:p>
    <w:p w:rsidR="001621FD" w:rsidRDefault="001621FD" w:rsidP="00711AFE">
      <w:pPr>
        <w:spacing w:line="480" w:lineRule="auto"/>
      </w:pPr>
    </w:p>
    <w:p w:rsidR="006850CB" w:rsidRDefault="00AB5569" w:rsidP="009D2C60">
      <w:r>
        <w:t xml:space="preserve">Date: 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  <w:r w:rsidR="00503C2D">
        <w:t>_____</w:t>
      </w:r>
      <w:r>
        <w:t>_______________</w:t>
      </w:r>
    </w:p>
    <w:p w:rsidR="00AB5569" w:rsidRDefault="00AB5569" w:rsidP="009D2C60"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Block for </w:t>
      </w:r>
      <w:r w:rsidR="00711AFE">
        <w:t>Objecting Party</w:t>
      </w:r>
      <w:r>
        <w:t>’s Attorney</w:t>
      </w:r>
    </w:p>
    <w:p w:rsidR="006850CB" w:rsidRDefault="006850CB" w:rsidP="009D2C60"/>
    <w:p w:rsidR="006850CB" w:rsidRDefault="006850CB" w:rsidP="009D2C60"/>
    <w:p w:rsidR="006850CB" w:rsidRDefault="006850CB" w:rsidP="009D2C60"/>
    <w:p w:rsidR="00503C2D" w:rsidRDefault="00503C2D" w:rsidP="009D2C60"/>
    <w:sectPr w:rsidR="00503C2D" w:rsidSect="00E40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1759"/>
    <w:multiLevelType w:val="hybridMultilevel"/>
    <w:tmpl w:val="7E82B46A"/>
    <w:lvl w:ilvl="0" w:tplc="1076E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885944"/>
    <w:multiLevelType w:val="hybridMultilevel"/>
    <w:tmpl w:val="276EF0EA"/>
    <w:lvl w:ilvl="0" w:tplc="BD282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B7"/>
    <w:rsid w:val="000D44F1"/>
    <w:rsid w:val="001254DA"/>
    <w:rsid w:val="001469B2"/>
    <w:rsid w:val="001621FD"/>
    <w:rsid w:val="001A61E7"/>
    <w:rsid w:val="00234B8A"/>
    <w:rsid w:val="00296463"/>
    <w:rsid w:val="002C533A"/>
    <w:rsid w:val="004228E5"/>
    <w:rsid w:val="00503C2D"/>
    <w:rsid w:val="005435B7"/>
    <w:rsid w:val="006850CB"/>
    <w:rsid w:val="00697E49"/>
    <w:rsid w:val="006F30CA"/>
    <w:rsid w:val="00711AFE"/>
    <w:rsid w:val="007A7165"/>
    <w:rsid w:val="00982F6F"/>
    <w:rsid w:val="009D2C60"/>
    <w:rsid w:val="00A7607C"/>
    <w:rsid w:val="00A801D2"/>
    <w:rsid w:val="00AB5569"/>
    <w:rsid w:val="00C402FC"/>
    <w:rsid w:val="00C530DF"/>
    <w:rsid w:val="00D50114"/>
    <w:rsid w:val="00E401AF"/>
    <w:rsid w:val="00E40A65"/>
    <w:rsid w:val="00E44E2A"/>
    <w:rsid w:val="00FA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9E720-F9A4-4A64-9C58-E166CCAF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Bankruptcy Court - Wisconsin Eastern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E. Theis</dc:creator>
  <cp:keywords/>
  <dc:description/>
  <cp:lastModifiedBy>Sean McDermott</cp:lastModifiedBy>
  <cp:revision>2</cp:revision>
  <dcterms:created xsi:type="dcterms:W3CDTF">2016-10-13T14:51:00Z</dcterms:created>
  <dcterms:modified xsi:type="dcterms:W3CDTF">2016-10-13T14:51:00Z</dcterms:modified>
</cp:coreProperties>
</file>